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C6FDD" w14:textId="77777777" w:rsidR="00656641" w:rsidRDefault="00656641">
      <w:pPr>
        <w:pBdr>
          <w:top w:val="inset" w:sz="6" w:space="1" w:color="auto"/>
          <w:left w:val="inset" w:sz="6" w:space="4" w:color="auto"/>
          <w:bottom w:val="outset" w:sz="6" w:space="1" w:color="auto"/>
          <w:right w:val="outset" w:sz="6" w:space="4" w:color="auto"/>
        </w:pBdr>
        <w:shd w:val="clear" w:color="auto" w:fill="FFFFCC"/>
        <w:jc w:val="center"/>
        <w:rPr>
          <w:rFonts w:ascii="Verdana" w:hAnsi="Verdana"/>
          <w:b/>
          <w:bCs/>
          <w:color w:val="000080"/>
          <w:sz w:val="52"/>
          <w:u w:val="single"/>
        </w:rPr>
      </w:pPr>
    </w:p>
    <w:p w14:paraId="46FC7456" w14:textId="77777777" w:rsidR="00656641" w:rsidRPr="00733AF9" w:rsidRDefault="00656641">
      <w:pPr>
        <w:pBdr>
          <w:top w:val="inset" w:sz="6" w:space="1" w:color="auto"/>
          <w:left w:val="inset" w:sz="6" w:space="4" w:color="auto"/>
          <w:bottom w:val="outset" w:sz="6" w:space="1" w:color="auto"/>
          <w:right w:val="outset" w:sz="6" w:space="4" w:color="auto"/>
        </w:pBdr>
        <w:shd w:val="clear" w:color="auto" w:fill="FFFFCC"/>
        <w:spacing w:line="360" w:lineRule="auto"/>
        <w:jc w:val="center"/>
        <w:rPr>
          <w:rFonts w:ascii="Verdana" w:hAnsi="Verdana"/>
          <w:b/>
          <w:bCs/>
          <w:color w:val="000080"/>
          <w:sz w:val="40"/>
          <w:szCs w:val="40"/>
          <w:u w:val="single"/>
        </w:rPr>
      </w:pPr>
      <w:r w:rsidRPr="00733AF9">
        <w:rPr>
          <w:rFonts w:ascii="Verdana" w:hAnsi="Verdana"/>
          <w:b/>
          <w:bCs/>
          <w:color w:val="000080"/>
          <w:sz w:val="40"/>
          <w:szCs w:val="40"/>
          <w:u w:val="single"/>
        </w:rPr>
        <w:t>REGULAČNÍ PLÁN BUK – „V ALEJI“</w:t>
      </w:r>
    </w:p>
    <w:p w14:paraId="5E07D53E" w14:textId="77777777" w:rsidR="00656641" w:rsidRDefault="00656641">
      <w:pPr>
        <w:pBdr>
          <w:top w:val="inset" w:sz="6" w:space="1" w:color="auto"/>
          <w:left w:val="inset" w:sz="6" w:space="4" w:color="auto"/>
          <w:bottom w:val="outset" w:sz="6" w:space="1" w:color="auto"/>
          <w:right w:val="outset" w:sz="6" w:space="4" w:color="auto"/>
        </w:pBdr>
        <w:shd w:val="clear" w:color="auto" w:fill="FFFFCC"/>
        <w:spacing w:line="360" w:lineRule="auto"/>
        <w:jc w:val="center"/>
        <w:rPr>
          <w:rFonts w:ascii="Verdana" w:hAnsi="Verdana"/>
          <w:b/>
          <w:bCs/>
          <w:color w:val="000080"/>
          <w:sz w:val="36"/>
          <w:u w:val="single"/>
        </w:rPr>
      </w:pPr>
    </w:p>
    <w:p w14:paraId="6D8C88BB" w14:textId="77777777" w:rsidR="00656641" w:rsidRDefault="00656641">
      <w:pPr>
        <w:jc w:val="center"/>
        <w:rPr>
          <w:rFonts w:ascii="Verdana" w:hAnsi="Verdana"/>
          <w:b/>
          <w:bCs/>
          <w:color w:val="000080"/>
          <w:sz w:val="44"/>
        </w:rPr>
      </w:pPr>
    </w:p>
    <w:p w14:paraId="43666CA3" w14:textId="77777777" w:rsidR="00656641" w:rsidRDefault="00656641">
      <w:pPr>
        <w:jc w:val="center"/>
        <w:rPr>
          <w:rFonts w:ascii="Verdana" w:hAnsi="Verdana"/>
          <w:b/>
          <w:bCs/>
          <w:color w:val="000080"/>
          <w:sz w:val="44"/>
        </w:rPr>
      </w:pPr>
    </w:p>
    <w:p w14:paraId="4B62890C" w14:textId="77777777" w:rsidR="00656641" w:rsidRDefault="00656641">
      <w:pPr>
        <w:jc w:val="center"/>
        <w:rPr>
          <w:rFonts w:ascii="Verdana" w:hAnsi="Verdana"/>
          <w:b/>
          <w:bCs/>
          <w:color w:val="000080"/>
          <w:sz w:val="44"/>
        </w:rPr>
      </w:pPr>
    </w:p>
    <w:p w14:paraId="1E30776A" w14:textId="77777777" w:rsidR="00656641" w:rsidRDefault="00656641">
      <w:pPr>
        <w:jc w:val="center"/>
        <w:rPr>
          <w:rFonts w:ascii="Verdana" w:hAnsi="Verdana"/>
          <w:b/>
          <w:bCs/>
          <w:color w:val="000080"/>
          <w:sz w:val="44"/>
        </w:rPr>
      </w:pPr>
    </w:p>
    <w:p w14:paraId="4461E01E" w14:textId="77777777" w:rsidR="00C80013" w:rsidRPr="00C80013" w:rsidRDefault="00C80013">
      <w:pPr>
        <w:pStyle w:val="Zkladntext2"/>
        <w:tabs>
          <w:tab w:val="left" w:pos="3119"/>
        </w:tabs>
        <w:spacing w:line="240" w:lineRule="auto"/>
        <w:rPr>
          <w:rFonts w:ascii="Verdana" w:hAnsi="Verdana"/>
          <w:b/>
          <w:bCs/>
          <w:iCs/>
          <w:color w:val="808000"/>
          <w:sz w:val="44"/>
          <w:szCs w:val="44"/>
        </w:rPr>
      </w:pPr>
      <w:r>
        <w:rPr>
          <w:rFonts w:ascii="Verdana" w:hAnsi="Verdana"/>
          <w:b/>
          <w:bCs/>
          <w:iCs/>
          <w:color w:val="808000"/>
          <w:sz w:val="44"/>
          <w:szCs w:val="44"/>
        </w:rPr>
        <w:t>TEXTOVÁ ČÁST</w:t>
      </w:r>
    </w:p>
    <w:p w14:paraId="79DFCB17" w14:textId="77777777" w:rsidR="00C80013" w:rsidRDefault="00C80013">
      <w:pPr>
        <w:pStyle w:val="Zkladntext2"/>
        <w:tabs>
          <w:tab w:val="left" w:pos="3119"/>
        </w:tabs>
        <w:spacing w:line="240" w:lineRule="auto"/>
        <w:rPr>
          <w:rFonts w:ascii="Verdana" w:hAnsi="Verdana"/>
          <w:b/>
          <w:bCs/>
          <w:i/>
          <w:iCs/>
          <w:color w:val="808000"/>
          <w:sz w:val="28"/>
        </w:rPr>
      </w:pPr>
    </w:p>
    <w:p w14:paraId="197F3CA6" w14:textId="77777777" w:rsidR="00C80013" w:rsidRDefault="00C80013">
      <w:pPr>
        <w:pStyle w:val="Zkladntext2"/>
        <w:tabs>
          <w:tab w:val="left" w:pos="3119"/>
        </w:tabs>
        <w:spacing w:line="240" w:lineRule="auto"/>
        <w:rPr>
          <w:rFonts w:ascii="Verdana" w:hAnsi="Verdana"/>
          <w:b/>
          <w:bCs/>
          <w:i/>
          <w:iCs/>
          <w:color w:val="808000"/>
          <w:sz w:val="28"/>
        </w:rPr>
      </w:pPr>
    </w:p>
    <w:p w14:paraId="4146798E" w14:textId="77777777" w:rsidR="00656641" w:rsidRDefault="00656641">
      <w:pPr>
        <w:pStyle w:val="Zkladntext2"/>
        <w:tabs>
          <w:tab w:val="left" w:pos="3119"/>
        </w:tabs>
        <w:spacing w:before="120" w:line="240" w:lineRule="auto"/>
        <w:ind w:firstLine="567"/>
        <w:jc w:val="left"/>
        <w:rPr>
          <w:rFonts w:ascii="Verdana" w:hAnsi="Verdana"/>
          <w:b/>
          <w:bCs/>
          <w:color w:val="CC9900"/>
        </w:rPr>
      </w:pPr>
      <w:r>
        <w:rPr>
          <w:rFonts w:ascii="Verdana" w:hAnsi="Verdana" w:cs="Arial"/>
          <w:color w:val="000080"/>
          <w:sz w:val="20"/>
          <w:szCs w:val="26"/>
        </w:rPr>
        <w:tab/>
      </w:r>
    </w:p>
    <w:p w14:paraId="47B220D7" w14:textId="77777777" w:rsidR="00656641" w:rsidRDefault="00656641">
      <w:pPr>
        <w:pStyle w:val="Zkladntext2"/>
        <w:tabs>
          <w:tab w:val="left" w:pos="3119"/>
        </w:tabs>
        <w:spacing w:line="240" w:lineRule="auto"/>
        <w:ind w:firstLine="567"/>
        <w:jc w:val="both"/>
        <w:rPr>
          <w:rFonts w:ascii="Verdana" w:hAnsi="Verdana"/>
          <w:i/>
          <w:iCs/>
          <w:sz w:val="20"/>
        </w:rPr>
      </w:pPr>
    </w:p>
    <w:p w14:paraId="17A2B34C" w14:textId="77777777" w:rsidR="00656641" w:rsidRDefault="00656641">
      <w:pPr>
        <w:pStyle w:val="Zkladntext2"/>
        <w:tabs>
          <w:tab w:val="left" w:pos="3119"/>
        </w:tabs>
        <w:spacing w:line="240" w:lineRule="auto"/>
        <w:ind w:firstLine="567"/>
        <w:jc w:val="both"/>
        <w:rPr>
          <w:rFonts w:ascii="Verdana" w:hAnsi="Verdana"/>
          <w:i/>
          <w:iCs/>
          <w:sz w:val="20"/>
        </w:rPr>
      </w:pPr>
    </w:p>
    <w:p w14:paraId="57C52042" w14:textId="77777777" w:rsidR="00656641" w:rsidRDefault="00656641">
      <w:pPr>
        <w:pStyle w:val="Zkladntext2"/>
        <w:tabs>
          <w:tab w:val="left" w:pos="3119"/>
        </w:tabs>
        <w:spacing w:line="240" w:lineRule="auto"/>
        <w:ind w:firstLine="567"/>
        <w:jc w:val="both"/>
        <w:rPr>
          <w:rFonts w:ascii="Verdana" w:hAnsi="Verdana"/>
          <w:i/>
          <w:iCs/>
          <w:sz w:val="20"/>
        </w:rPr>
      </w:pPr>
    </w:p>
    <w:p w14:paraId="40735FEA" w14:textId="77777777" w:rsidR="00656641" w:rsidRDefault="00656641">
      <w:pPr>
        <w:pStyle w:val="Zkladntext2"/>
        <w:tabs>
          <w:tab w:val="left" w:pos="3119"/>
        </w:tabs>
        <w:spacing w:line="240" w:lineRule="auto"/>
        <w:ind w:firstLine="567"/>
        <w:jc w:val="both"/>
        <w:rPr>
          <w:rFonts w:ascii="Verdana" w:hAnsi="Verdana"/>
          <w:i/>
          <w:iCs/>
          <w:sz w:val="20"/>
        </w:rPr>
      </w:pPr>
    </w:p>
    <w:p w14:paraId="253368FA" w14:textId="77777777" w:rsidR="00656641" w:rsidRDefault="00656641">
      <w:pPr>
        <w:pStyle w:val="Zkladntext2"/>
        <w:tabs>
          <w:tab w:val="left" w:pos="3119"/>
        </w:tabs>
        <w:spacing w:line="240" w:lineRule="auto"/>
        <w:ind w:firstLine="567"/>
        <w:jc w:val="both"/>
        <w:rPr>
          <w:rFonts w:ascii="Verdana" w:hAnsi="Verdana"/>
          <w:i/>
          <w:iCs/>
          <w:sz w:val="20"/>
        </w:rPr>
      </w:pPr>
    </w:p>
    <w:p w14:paraId="404F17E9" w14:textId="77777777" w:rsidR="00656641" w:rsidRDefault="00656641">
      <w:pPr>
        <w:pStyle w:val="Zkladntext2"/>
        <w:tabs>
          <w:tab w:val="left" w:pos="3119"/>
        </w:tabs>
        <w:spacing w:line="240" w:lineRule="auto"/>
        <w:ind w:firstLine="567"/>
        <w:jc w:val="both"/>
        <w:rPr>
          <w:rFonts w:ascii="Verdana" w:hAnsi="Verdana"/>
          <w:i/>
          <w:iCs/>
          <w:sz w:val="20"/>
        </w:rPr>
      </w:pPr>
    </w:p>
    <w:p w14:paraId="35551E5C" w14:textId="77777777" w:rsidR="00656641" w:rsidRDefault="00656641">
      <w:pPr>
        <w:pStyle w:val="Zkladntext2"/>
        <w:tabs>
          <w:tab w:val="left" w:pos="3119"/>
        </w:tabs>
        <w:spacing w:line="240" w:lineRule="auto"/>
        <w:ind w:firstLine="567"/>
        <w:jc w:val="both"/>
        <w:rPr>
          <w:rFonts w:ascii="Verdana" w:hAnsi="Verdana"/>
          <w:i/>
          <w:iCs/>
          <w:sz w:val="20"/>
        </w:rPr>
      </w:pPr>
    </w:p>
    <w:p w14:paraId="1D7A8BA9" w14:textId="77777777" w:rsidR="00656641" w:rsidRDefault="00656641">
      <w:pPr>
        <w:pStyle w:val="Zkladntext2"/>
        <w:tabs>
          <w:tab w:val="left" w:pos="3119"/>
        </w:tabs>
        <w:spacing w:line="240" w:lineRule="auto"/>
        <w:ind w:firstLine="567"/>
        <w:jc w:val="both"/>
        <w:rPr>
          <w:rFonts w:ascii="Verdana" w:hAnsi="Verdana"/>
          <w:i/>
          <w:iCs/>
          <w:sz w:val="20"/>
        </w:rPr>
      </w:pPr>
    </w:p>
    <w:p w14:paraId="014C9CE1" w14:textId="77777777" w:rsidR="00656641" w:rsidRDefault="00656641">
      <w:pPr>
        <w:pStyle w:val="Zkladntext2"/>
        <w:tabs>
          <w:tab w:val="left" w:pos="3119"/>
        </w:tabs>
        <w:spacing w:line="240" w:lineRule="auto"/>
        <w:ind w:firstLine="567"/>
        <w:jc w:val="both"/>
        <w:rPr>
          <w:rFonts w:ascii="Verdana" w:hAnsi="Verdana"/>
          <w:i/>
          <w:iCs/>
          <w:sz w:val="20"/>
        </w:rPr>
      </w:pPr>
    </w:p>
    <w:p w14:paraId="732B05FA" w14:textId="77777777" w:rsidR="00656641" w:rsidRDefault="00656641" w:rsidP="00733AF9">
      <w:pPr>
        <w:widowControl w:val="0"/>
        <w:tabs>
          <w:tab w:val="left" w:pos="284"/>
          <w:tab w:val="left" w:pos="3119"/>
        </w:tabs>
        <w:autoSpaceDE w:val="0"/>
        <w:autoSpaceDN w:val="0"/>
        <w:adjustRightInd w:val="0"/>
        <w:spacing w:line="360" w:lineRule="auto"/>
        <w:ind w:left="284"/>
        <w:rPr>
          <w:rFonts w:ascii="Verdana" w:hAnsi="Verdana"/>
          <w:b/>
          <w:bCs/>
          <w:color w:val="000080"/>
          <w:sz w:val="20"/>
        </w:rPr>
      </w:pPr>
      <w:r>
        <w:rPr>
          <w:rFonts w:ascii="Verdana" w:hAnsi="Verdana"/>
          <w:i/>
          <w:iCs/>
          <w:sz w:val="20"/>
        </w:rPr>
        <w:t>Katastrální území:</w:t>
      </w:r>
      <w:r>
        <w:rPr>
          <w:rFonts w:ascii="Verdana" w:hAnsi="Verdana"/>
          <w:i/>
          <w:iCs/>
          <w:sz w:val="20"/>
        </w:rPr>
        <w:tab/>
      </w:r>
      <w:r>
        <w:rPr>
          <w:rFonts w:ascii="Verdana" w:hAnsi="Verdana"/>
          <w:b/>
          <w:bCs/>
          <w:color w:val="000080"/>
          <w:sz w:val="20"/>
        </w:rPr>
        <w:t>Buk pod Boubínem (764 167)</w:t>
      </w:r>
    </w:p>
    <w:p w14:paraId="54914866" w14:textId="77777777" w:rsidR="00371790" w:rsidRDefault="00656641" w:rsidP="00733AF9">
      <w:pPr>
        <w:widowControl w:val="0"/>
        <w:tabs>
          <w:tab w:val="left" w:pos="284"/>
          <w:tab w:val="left" w:pos="3119"/>
        </w:tabs>
        <w:autoSpaceDE w:val="0"/>
        <w:autoSpaceDN w:val="0"/>
        <w:adjustRightInd w:val="0"/>
        <w:spacing w:line="360" w:lineRule="auto"/>
        <w:ind w:left="284"/>
      </w:pPr>
      <w:r>
        <w:tab/>
      </w:r>
    </w:p>
    <w:p w14:paraId="64934ABE" w14:textId="77777777" w:rsidR="00656641" w:rsidRDefault="00656641" w:rsidP="00733AF9">
      <w:pPr>
        <w:widowControl w:val="0"/>
        <w:tabs>
          <w:tab w:val="left" w:pos="284"/>
          <w:tab w:val="left" w:pos="3119"/>
        </w:tabs>
        <w:autoSpaceDE w:val="0"/>
        <w:autoSpaceDN w:val="0"/>
        <w:adjustRightInd w:val="0"/>
        <w:spacing w:line="360" w:lineRule="auto"/>
        <w:ind w:left="284"/>
        <w:rPr>
          <w:i/>
          <w:iCs/>
        </w:rPr>
      </w:pPr>
      <w:r>
        <w:tab/>
      </w:r>
    </w:p>
    <w:p w14:paraId="01A74520" w14:textId="77777777" w:rsidR="00656641" w:rsidRDefault="00656641" w:rsidP="00733AF9">
      <w:pPr>
        <w:widowControl w:val="0"/>
        <w:tabs>
          <w:tab w:val="left" w:pos="284"/>
          <w:tab w:val="left" w:pos="3119"/>
        </w:tabs>
        <w:autoSpaceDE w:val="0"/>
        <w:autoSpaceDN w:val="0"/>
        <w:adjustRightInd w:val="0"/>
        <w:ind w:left="284"/>
        <w:rPr>
          <w:rFonts w:ascii="Verdana" w:hAnsi="Verdana"/>
          <w:b/>
          <w:bCs/>
          <w:color w:val="000080"/>
          <w:sz w:val="20"/>
        </w:rPr>
      </w:pPr>
      <w:r>
        <w:rPr>
          <w:rFonts w:ascii="Verdana" w:hAnsi="Verdana"/>
          <w:i/>
          <w:iCs/>
          <w:sz w:val="20"/>
        </w:rPr>
        <w:t>Pořizovatel:</w:t>
      </w:r>
      <w:r>
        <w:rPr>
          <w:rFonts w:ascii="Verdana" w:hAnsi="Verdana"/>
          <w:sz w:val="20"/>
        </w:rPr>
        <w:tab/>
      </w:r>
      <w:r>
        <w:rPr>
          <w:rFonts w:ascii="Verdana" w:hAnsi="Verdana"/>
          <w:b/>
          <w:bCs/>
          <w:color w:val="000080"/>
          <w:sz w:val="20"/>
        </w:rPr>
        <w:t xml:space="preserve">Městský úřad Vimperk, </w:t>
      </w:r>
    </w:p>
    <w:p w14:paraId="091397E6" w14:textId="77777777" w:rsidR="00656641" w:rsidRDefault="00656641" w:rsidP="00733AF9">
      <w:pPr>
        <w:widowControl w:val="0"/>
        <w:tabs>
          <w:tab w:val="left" w:pos="284"/>
          <w:tab w:val="left" w:pos="3119"/>
        </w:tabs>
        <w:autoSpaceDE w:val="0"/>
        <w:autoSpaceDN w:val="0"/>
        <w:adjustRightInd w:val="0"/>
        <w:ind w:left="284"/>
        <w:rPr>
          <w:rFonts w:ascii="Verdana" w:hAnsi="Verdana"/>
          <w:b/>
          <w:bCs/>
          <w:color w:val="000080"/>
          <w:sz w:val="20"/>
        </w:rPr>
      </w:pPr>
      <w:r>
        <w:rPr>
          <w:rFonts w:ascii="Verdana" w:hAnsi="Verdana"/>
          <w:b/>
          <w:bCs/>
          <w:color w:val="000080"/>
          <w:sz w:val="20"/>
        </w:rPr>
        <w:tab/>
        <w:t xml:space="preserve">odbor výstavby a územního </w:t>
      </w:r>
      <w:r w:rsidRPr="00371790">
        <w:rPr>
          <w:rFonts w:ascii="Verdana" w:hAnsi="Verdana"/>
          <w:b/>
          <w:bCs/>
          <w:color w:val="000080"/>
          <w:sz w:val="20"/>
        </w:rPr>
        <w:t>plánování</w:t>
      </w:r>
    </w:p>
    <w:p w14:paraId="4FB6F9AB" w14:textId="77777777" w:rsidR="00656641" w:rsidRDefault="00656641" w:rsidP="00733AF9">
      <w:pPr>
        <w:widowControl w:val="0"/>
        <w:tabs>
          <w:tab w:val="left" w:pos="284"/>
          <w:tab w:val="left" w:pos="3119"/>
        </w:tabs>
        <w:autoSpaceDE w:val="0"/>
        <w:autoSpaceDN w:val="0"/>
        <w:adjustRightInd w:val="0"/>
        <w:spacing w:line="360" w:lineRule="auto"/>
        <w:ind w:left="284"/>
        <w:rPr>
          <w:rFonts w:ascii="Verdana" w:hAnsi="Verdana"/>
          <w:color w:val="000080"/>
          <w:sz w:val="20"/>
          <w:szCs w:val="28"/>
        </w:rPr>
      </w:pPr>
      <w:r>
        <w:rPr>
          <w:rFonts w:ascii="Verdana" w:hAnsi="Verdana"/>
          <w:b/>
          <w:bCs/>
          <w:color w:val="000080"/>
          <w:sz w:val="20"/>
        </w:rPr>
        <w:tab/>
      </w:r>
      <w:r>
        <w:rPr>
          <w:rFonts w:ascii="Verdana" w:hAnsi="Verdana"/>
          <w:color w:val="000080"/>
          <w:sz w:val="20"/>
        </w:rPr>
        <w:t>Nad Stadionem 199, 385 17 Vimperk</w:t>
      </w:r>
    </w:p>
    <w:p w14:paraId="3994F36B" w14:textId="77777777" w:rsidR="00371790" w:rsidRDefault="00BE0E30" w:rsidP="00733AF9">
      <w:pPr>
        <w:tabs>
          <w:tab w:val="left" w:pos="284"/>
          <w:tab w:val="left" w:pos="3119"/>
          <w:tab w:val="left" w:pos="3969"/>
          <w:tab w:val="left" w:pos="6521"/>
        </w:tabs>
        <w:spacing w:line="360" w:lineRule="auto"/>
        <w:ind w:left="284"/>
        <w:rPr>
          <w:rFonts w:ascii="Verdana" w:hAnsi="Verdana"/>
          <w:b/>
          <w:bCs/>
          <w:color w:val="000080"/>
          <w:sz w:val="20"/>
        </w:rPr>
      </w:pPr>
      <w:r>
        <w:rPr>
          <w:rFonts w:ascii="Verdana" w:hAnsi="Verdana"/>
          <w:i/>
          <w:sz w:val="20"/>
        </w:rPr>
        <w:t>Vedoucí odboru</w:t>
      </w:r>
      <w:r w:rsidR="000F4E7C">
        <w:rPr>
          <w:rFonts w:ascii="Verdana" w:hAnsi="Verdana"/>
          <w:i/>
          <w:sz w:val="20"/>
        </w:rPr>
        <w:t xml:space="preserve"> VÚP</w:t>
      </w:r>
      <w:r w:rsidR="005064D9" w:rsidRPr="00371790">
        <w:rPr>
          <w:rFonts w:ascii="Verdana" w:hAnsi="Verdana"/>
          <w:i/>
          <w:sz w:val="20"/>
        </w:rPr>
        <w:t>:</w:t>
      </w:r>
      <w:r w:rsidR="005064D9" w:rsidRPr="00371790">
        <w:rPr>
          <w:rFonts w:ascii="Verdana" w:hAnsi="Verdana"/>
          <w:color w:val="000080"/>
          <w:sz w:val="20"/>
        </w:rPr>
        <w:t xml:space="preserve"> </w:t>
      </w:r>
      <w:r w:rsidR="00371790">
        <w:rPr>
          <w:rFonts w:ascii="Verdana" w:hAnsi="Verdana"/>
          <w:color w:val="000080"/>
          <w:sz w:val="20"/>
        </w:rPr>
        <w:tab/>
      </w:r>
      <w:r w:rsidR="00371790" w:rsidRPr="00371790">
        <w:rPr>
          <w:rFonts w:ascii="Verdana" w:hAnsi="Verdana"/>
          <w:b/>
          <w:bCs/>
          <w:color w:val="000080"/>
          <w:sz w:val="20"/>
        </w:rPr>
        <w:t xml:space="preserve">Ing. Robert </w:t>
      </w:r>
      <w:proofErr w:type="spellStart"/>
      <w:r w:rsidR="00371790" w:rsidRPr="00371790">
        <w:rPr>
          <w:rFonts w:ascii="Verdana" w:hAnsi="Verdana"/>
          <w:b/>
          <w:bCs/>
          <w:color w:val="000080"/>
          <w:sz w:val="20"/>
        </w:rPr>
        <w:t>Pročka</w:t>
      </w:r>
      <w:proofErr w:type="spellEnd"/>
    </w:p>
    <w:p w14:paraId="224B2D62" w14:textId="77777777" w:rsidR="00BE0E30" w:rsidRPr="00371790" w:rsidRDefault="00733AF9" w:rsidP="00733AF9">
      <w:pPr>
        <w:tabs>
          <w:tab w:val="left" w:pos="284"/>
          <w:tab w:val="left" w:pos="3119"/>
          <w:tab w:val="left" w:pos="3969"/>
          <w:tab w:val="left" w:pos="6521"/>
        </w:tabs>
        <w:spacing w:line="360" w:lineRule="auto"/>
        <w:ind w:left="284"/>
        <w:rPr>
          <w:rFonts w:ascii="Verdana" w:hAnsi="Verdana"/>
          <w:b/>
          <w:bCs/>
          <w:color w:val="000080"/>
          <w:sz w:val="20"/>
        </w:rPr>
      </w:pPr>
      <w:r>
        <w:rPr>
          <w:rFonts w:ascii="Verdana" w:hAnsi="Verdana"/>
          <w:i/>
          <w:sz w:val="20"/>
        </w:rPr>
        <w:t>Oprávněná úřední osoba</w:t>
      </w:r>
      <w:r w:rsidR="00BE0E30" w:rsidRPr="00371790">
        <w:rPr>
          <w:rFonts w:ascii="Verdana" w:hAnsi="Verdana"/>
          <w:i/>
          <w:sz w:val="20"/>
        </w:rPr>
        <w:t>:</w:t>
      </w:r>
      <w:r w:rsidR="00BE0E30">
        <w:rPr>
          <w:rFonts w:ascii="Verdana" w:hAnsi="Verdana"/>
          <w:b/>
          <w:bCs/>
          <w:color w:val="000080"/>
          <w:sz w:val="20"/>
        </w:rPr>
        <w:tab/>
      </w:r>
      <w:r w:rsidR="00BE0E30" w:rsidRPr="00371790">
        <w:rPr>
          <w:rFonts w:ascii="Verdana" w:hAnsi="Verdana"/>
          <w:b/>
          <w:bCs/>
          <w:color w:val="000080"/>
          <w:sz w:val="20"/>
        </w:rPr>
        <w:t xml:space="preserve">Ing. </w:t>
      </w:r>
      <w:r w:rsidR="00BE0E30">
        <w:rPr>
          <w:rFonts w:ascii="Verdana" w:hAnsi="Verdana"/>
          <w:b/>
          <w:bCs/>
          <w:color w:val="000080"/>
          <w:sz w:val="20"/>
        </w:rPr>
        <w:t xml:space="preserve">Marcela </w:t>
      </w:r>
      <w:proofErr w:type="spellStart"/>
      <w:r w:rsidR="00BE0E30">
        <w:rPr>
          <w:rFonts w:ascii="Verdana" w:hAnsi="Verdana"/>
          <w:b/>
          <w:bCs/>
          <w:color w:val="000080"/>
          <w:sz w:val="20"/>
        </w:rPr>
        <w:t>Šebelíková</w:t>
      </w:r>
      <w:proofErr w:type="spellEnd"/>
    </w:p>
    <w:p w14:paraId="3918D674" w14:textId="77777777" w:rsidR="005064D9" w:rsidRPr="007649A8" w:rsidRDefault="005064D9" w:rsidP="00733AF9">
      <w:pPr>
        <w:widowControl w:val="0"/>
        <w:tabs>
          <w:tab w:val="left" w:pos="284"/>
          <w:tab w:val="left" w:pos="3119"/>
        </w:tabs>
        <w:autoSpaceDE w:val="0"/>
        <w:autoSpaceDN w:val="0"/>
        <w:adjustRightInd w:val="0"/>
        <w:spacing w:line="360" w:lineRule="auto"/>
        <w:ind w:left="284"/>
        <w:rPr>
          <w:rFonts w:ascii="Verdana" w:hAnsi="Verdana"/>
          <w:color w:val="FF0000"/>
          <w:sz w:val="20"/>
          <w:szCs w:val="28"/>
        </w:rPr>
      </w:pPr>
    </w:p>
    <w:p w14:paraId="08E7EF6B" w14:textId="77777777" w:rsidR="00656641" w:rsidRDefault="00656641" w:rsidP="00733AF9">
      <w:pPr>
        <w:widowControl w:val="0"/>
        <w:tabs>
          <w:tab w:val="left" w:pos="284"/>
          <w:tab w:val="left" w:pos="3119"/>
        </w:tabs>
        <w:autoSpaceDE w:val="0"/>
        <w:autoSpaceDN w:val="0"/>
        <w:adjustRightInd w:val="0"/>
        <w:ind w:left="284"/>
        <w:rPr>
          <w:rFonts w:ascii="Verdana" w:hAnsi="Verdana"/>
          <w:i/>
          <w:iCs/>
          <w:sz w:val="20"/>
        </w:rPr>
      </w:pPr>
    </w:p>
    <w:p w14:paraId="44D89617" w14:textId="77777777" w:rsidR="00656641" w:rsidRDefault="00656641" w:rsidP="00733AF9">
      <w:pPr>
        <w:pStyle w:val="Zkladntext2"/>
        <w:tabs>
          <w:tab w:val="left" w:pos="284"/>
          <w:tab w:val="left" w:pos="3119"/>
        </w:tabs>
        <w:spacing w:line="240" w:lineRule="auto"/>
        <w:ind w:left="284"/>
        <w:jc w:val="left"/>
        <w:rPr>
          <w:rFonts w:ascii="Verdana" w:hAnsi="Verdana"/>
          <w:color w:val="000080"/>
          <w:sz w:val="20"/>
        </w:rPr>
      </w:pPr>
      <w:r>
        <w:rPr>
          <w:rFonts w:ascii="Verdana" w:hAnsi="Verdana"/>
          <w:i/>
          <w:iCs/>
          <w:sz w:val="20"/>
        </w:rPr>
        <w:t>Projektant:</w:t>
      </w:r>
      <w:r>
        <w:rPr>
          <w:rFonts w:ascii="Verdana" w:hAnsi="Verdana"/>
          <w:i/>
          <w:iCs/>
          <w:sz w:val="20"/>
        </w:rPr>
        <w:tab/>
      </w:r>
      <w:r>
        <w:rPr>
          <w:rFonts w:ascii="Verdana" w:hAnsi="Verdana"/>
          <w:color w:val="000080"/>
          <w:sz w:val="20"/>
        </w:rPr>
        <w:t>Ing. arch. Dana Pavelková, ČKA 01633</w:t>
      </w:r>
    </w:p>
    <w:p w14:paraId="4402CF5D" w14:textId="77777777" w:rsidR="00656641" w:rsidRDefault="00656641" w:rsidP="00733AF9">
      <w:pPr>
        <w:pStyle w:val="Zkladntext2"/>
        <w:tabs>
          <w:tab w:val="left" w:pos="284"/>
          <w:tab w:val="left" w:pos="3119"/>
        </w:tabs>
        <w:spacing w:line="240" w:lineRule="auto"/>
        <w:ind w:left="284"/>
        <w:jc w:val="left"/>
        <w:rPr>
          <w:rFonts w:ascii="Verdana" w:hAnsi="Verdana"/>
          <w:color w:val="000080"/>
          <w:sz w:val="20"/>
        </w:rPr>
      </w:pPr>
      <w:r>
        <w:rPr>
          <w:rFonts w:ascii="Verdana" w:hAnsi="Verdana"/>
          <w:color w:val="000080"/>
          <w:sz w:val="20"/>
        </w:rPr>
        <w:tab/>
        <w:t>Architektonický ateliér ARSPRO</w:t>
      </w:r>
      <w:r>
        <w:rPr>
          <w:rFonts w:ascii="Verdana" w:hAnsi="Verdana"/>
          <w:color w:val="000080"/>
          <w:sz w:val="20"/>
        </w:rPr>
        <w:tab/>
      </w:r>
    </w:p>
    <w:p w14:paraId="3ADA08EA" w14:textId="77777777" w:rsidR="00656641" w:rsidRDefault="00656641" w:rsidP="00733AF9">
      <w:pPr>
        <w:pStyle w:val="Zkladntext2"/>
        <w:tabs>
          <w:tab w:val="left" w:pos="284"/>
          <w:tab w:val="left" w:pos="3119"/>
        </w:tabs>
        <w:spacing w:line="240" w:lineRule="auto"/>
        <w:ind w:left="284"/>
        <w:jc w:val="left"/>
        <w:rPr>
          <w:rFonts w:ascii="Verdana" w:hAnsi="Verdana"/>
          <w:i/>
          <w:iCs/>
          <w:sz w:val="20"/>
        </w:rPr>
      </w:pPr>
      <w:r>
        <w:rPr>
          <w:rFonts w:ascii="Verdana" w:hAnsi="Verdana"/>
          <w:color w:val="000080"/>
          <w:sz w:val="20"/>
        </w:rPr>
        <w:tab/>
      </w:r>
      <w:proofErr w:type="spellStart"/>
      <w:r>
        <w:rPr>
          <w:rFonts w:ascii="Verdana" w:hAnsi="Verdana"/>
          <w:color w:val="000080"/>
          <w:sz w:val="20"/>
        </w:rPr>
        <w:t>Domoradická</w:t>
      </w:r>
      <w:proofErr w:type="spellEnd"/>
      <w:r>
        <w:rPr>
          <w:rFonts w:ascii="Verdana" w:hAnsi="Verdana"/>
          <w:color w:val="000080"/>
          <w:sz w:val="20"/>
        </w:rPr>
        <w:t xml:space="preserve"> 87, 381 01 Český Krumlov</w:t>
      </w:r>
    </w:p>
    <w:p w14:paraId="5994C296" w14:textId="77777777" w:rsidR="00656641" w:rsidRDefault="00656641" w:rsidP="00733AF9">
      <w:pPr>
        <w:pStyle w:val="Zkladntext2"/>
        <w:tabs>
          <w:tab w:val="left" w:pos="284"/>
          <w:tab w:val="left" w:pos="3119"/>
        </w:tabs>
        <w:spacing w:line="240" w:lineRule="auto"/>
        <w:ind w:left="284"/>
        <w:jc w:val="left"/>
        <w:rPr>
          <w:rFonts w:ascii="Verdana" w:hAnsi="Verdana"/>
          <w:i/>
          <w:iCs/>
          <w:sz w:val="20"/>
        </w:rPr>
      </w:pPr>
    </w:p>
    <w:p w14:paraId="3AF9DC91" w14:textId="77777777" w:rsidR="00371790" w:rsidRDefault="00371790" w:rsidP="00733AF9">
      <w:pPr>
        <w:pStyle w:val="Zkladntext2"/>
        <w:tabs>
          <w:tab w:val="left" w:pos="284"/>
          <w:tab w:val="left" w:pos="3119"/>
        </w:tabs>
        <w:spacing w:line="240" w:lineRule="auto"/>
        <w:ind w:left="284"/>
        <w:jc w:val="left"/>
        <w:rPr>
          <w:rFonts w:ascii="Verdana" w:hAnsi="Verdana"/>
          <w:i/>
          <w:iCs/>
          <w:sz w:val="20"/>
        </w:rPr>
      </w:pPr>
    </w:p>
    <w:p w14:paraId="1E8F8BFB" w14:textId="77777777" w:rsidR="00656641" w:rsidRDefault="00656641" w:rsidP="00733AF9">
      <w:pPr>
        <w:pStyle w:val="Zkladntext2"/>
        <w:tabs>
          <w:tab w:val="left" w:pos="284"/>
          <w:tab w:val="left" w:pos="3119"/>
        </w:tabs>
        <w:spacing w:line="240" w:lineRule="auto"/>
        <w:ind w:left="284"/>
        <w:jc w:val="left"/>
        <w:rPr>
          <w:rFonts w:ascii="Verdana" w:hAnsi="Verdana"/>
          <w:color w:val="000080"/>
          <w:sz w:val="20"/>
        </w:rPr>
      </w:pPr>
      <w:r>
        <w:rPr>
          <w:rFonts w:ascii="Verdana" w:hAnsi="Verdana"/>
          <w:i/>
          <w:iCs/>
          <w:sz w:val="20"/>
        </w:rPr>
        <w:t>Datum:</w:t>
      </w:r>
      <w:r>
        <w:rPr>
          <w:rFonts w:ascii="Verdana" w:hAnsi="Verdana"/>
          <w:i/>
          <w:iCs/>
          <w:sz w:val="20"/>
        </w:rPr>
        <w:tab/>
      </w:r>
      <w:r w:rsidR="003F10B7">
        <w:rPr>
          <w:rFonts w:ascii="Verdana" w:hAnsi="Verdana"/>
          <w:color w:val="000080"/>
          <w:sz w:val="20"/>
        </w:rPr>
        <w:t xml:space="preserve">duben </w:t>
      </w:r>
      <w:r w:rsidR="00073EA4">
        <w:rPr>
          <w:rFonts w:ascii="Verdana" w:hAnsi="Verdana"/>
          <w:color w:val="000080"/>
          <w:sz w:val="20"/>
        </w:rPr>
        <w:t>20</w:t>
      </w:r>
      <w:r w:rsidR="007B4A3E">
        <w:rPr>
          <w:rFonts w:ascii="Verdana" w:hAnsi="Verdana"/>
          <w:color w:val="000080"/>
          <w:sz w:val="20"/>
        </w:rPr>
        <w:t>20</w:t>
      </w:r>
      <w:r w:rsidR="00F2156E">
        <w:rPr>
          <w:rFonts w:ascii="Verdana" w:hAnsi="Verdana"/>
          <w:color w:val="000080"/>
          <w:sz w:val="20"/>
        </w:rPr>
        <w:t xml:space="preserve"> – doplněno v ří</w:t>
      </w:r>
      <w:r w:rsidR="00A763FF">
        <w:rPr>
          <w:rFonts w:ascii="Verdana" w:hAnsi="Verdana"/>
          <w:color w:val="000080"/>
          <w:sz w:val="20"/>
        </w:rPr>
        <w:t>jnu</w:t>
      </w:r>
      <w:r w:rsidR="00F2156E">
        <w:rPr>
          <w:rFonts w:ascii="Verdana" w:hAnsi="Verdana"/>
          <w:color w:val="000080"/>
          <w:sz w:val="20"/>
        </w:rPr>
        <w:t xml:space="preserve"> 2020</w:t>
      </w:r>
    </w:p>
    <w:p w14:paraId="03F9E5D8" w14:textId="77777777" w:rsidR="00656641" w:rsidRDefault="00656641" w:rsidP="00733AF9">
      <w:pPr>
        <w:pStyle w:val="Zkladntext2"/>
        <w:tabs>
          <w:tab w:val="left" w:pos="284"/>
          <w:tab w:val="left" w:pos="3119"/>
        </w:tabs>
        <w:spacing w:line="240" w:lineRule="auto"/>
        <w:ind w:left="284"/>
        <w:jc w:val="left"/>
        <w:rPr>
          <w:rFonts w:ascii="Verdana" w:hAnsi="Verdana"/>
          <w:color w:val="000080"/>
          <w:sz w:val="20"/>
        </w:rPr>
      </w:pPr>
    </w:p>
    <w:p w14:paraId="24F331CA" w14:textId="77777777" w:rsidR="00656641" w:rsidRDefault="00656641">
      <w:pPr>
        <w:pStyle w:val="Zkladntext2"/>
        <w:tabs>
          <w:tab w:val="left" w:pos="3119"/>
        </w:tabs>
        <w:spacing w:line="240" w:lineRule="auto"/>
        <w:ind w:firstLine="567"/>
        <w:jc w:val="left"/>
        <w:rPr>
          <w:rFonts w:ascii="Verdana" w:hAnsi="Verdana"/>
          <w:color w:val="000080"/>
          <w:sz w:val="20"/>
        </w:rPr>
      </w:pPr>
    </w:p>
    <w:p w14:paraId="20C9CD34" w14:textId="77777777" w:rsidR="00656641" w:rsidRDefault="00656641">
      <w:pPr>
        <w:pStyle w:val="Zkladntext2"/>
        <w:tabs>
          <w:tab w:val="left" w:pos="2127"/>
        </w:tabs>
        <w:spacing w:line="240" w:lineRule="auto"/>
        <w:jc w:val="left"/>
        <w:rPr>
          <w:rFonts w:ascii="Verdana" w:hAnsi="Verdana"/>
          <w:iCs/>
          <w:sz w:val="18"/>
        </w:rPr>
      </w:pPr>
    </w:p>
    <w:p w14:paraId="78D20DEB" w14:textId="77777777" w:rsidR="00656641" w:rsidRDefault="00656641">
      <w:pPr>
        <w:pStyle w:val="Zkladntext2"/>
        <w:tabs>
          <w:tab w:val="left" w:pos="2127"/>
        </w:tabs>
        <w:spacing w:line="240" w:lineRule="auto"/>
        <w:jc w:val="left"/>
        <w:rPr>
          <w:rFonts w:ascii="Verdana" w:hAnsi="Verdana"/>
          <w:iCs/>
          <w:sz w:val="18"/>
        </w:rPr>
      </w:pPr>
    </w:p>
    <w:p w14:paraId="2D6CDBE5" w14:textId="77777777" w:rsidR="00656641" w:rsidRDefault="00656641">
      <w:pPr>
        <w:pStyle w:val="Zkladntext2"/>
        <w:tabs>
          <w:tab w:val="left" w:pos="2127"/>
        </w:tabs>
        <w:spacing w:line="240" w:lineRule="auto"/>
        <w:jc w:val="left"/>
        <w:rPr>
          <w:rFonts w:ascii="Verdana" w:hAnsi="Verdana"/>
          <w:iCs/>
          <w:sz w:val="18"/>
        </w:rPr>
      </w:pPr>
    </w:p>
    <w:p w14:paraId="443CACD8" w14:textId="77777777" w:rsidR="00656641" w:rsidRDefault="00656641">
      <w:pPr>
        <w:pStyle w:val="Zkladntext2"/>
        <w:tabs>
          <w:tab w:val="left" w:pos="2127"/>
        </w:tabs>
        <w:spacing w:line="240" w:lineRule="auto"/>
        <w:jc w:val="left"/>
        <w:rPr>
          <w:rFonts w:ascii="Verdana" w:hAnsi="Verdana"/>
          <w:iCs/>
          <w:sz w:val="18"/>
        </w:rPr>
      </w:pPr>
      <w:r>
        <w:rPr>
          <w:rFonts w:ascii="Verdana" w:hAnsi="Verdana"/>
          <w:iCs/>
          <w:sz w:val="18"/>
        </w:rPr>
        <w:br w:type="page"/>
      </w:r>
    </w:p>
    <w:p w14:paraId="66BFAD56" w14:textId="77777777" w:rsidR="00656641" w:rsidRDefault="00656641">
      <w:pPr>
        <w:widowControl w:val="0"/>
        <w:pBdr>
          <w:top w:val="single" w:sz="4" w:space="1" w:color="auto"/>
          <w:bottom w:val="single" w:sz="4" w:space="1" w:color="auto"/>
        </w:pBdr>
        <w:autoSpaceDE w:val="0"/>
        <w:autoSpaceDN w:val="0"/>
        <w:adjustRightInd w:val="0"/>
        <w:spacing w:line="240" w:lineRule="atLeast"/>
        <w:ind w:right="170" w:firstLine="851"/>
        <w:rPr>
          <w:rFonts w:ascii="Verdana" w:hAnsi="Verdana"/>
          <w:b/>
          <w:bCs/>
          <w:sz w:val="18"/>
          <w:szCs w:val="36"/>
        </w:rPr>
      </w:pPr>
      <w:r>
        <w:rPr>
          <w:rFonts w:ascii="Verdana" w:hAnsi="Verdana"/>
          <w:b/>
          <w:bCs/>
          <w:sz w:val="18"/>
          <w:szCs w:val="36"/>
        </w:rPr>
        <w:lastRenderedPageBreak/>
        <w:t xml:space="preserve">OBSAH </w:t>
      </w:r>
    </w:p>
    <w:p w14:paraId="6269B866" w14:textId="77777777" w:rsidR="00656641" w:rsidRDefault="00656641">
      <w:pPr>
        <w:widowControl w:val="0"/>
        <w:tabs>
          <w:tab w:val="left" w:pos="851"/>
        </w:tabs>
        <w:autoSpaceDE w:val="0"/>
        <w:autoSpaceDN w:val="0"/>
        <w:adjustRightInd w:val="0"/>
        <w:ind w:hanging="851"/>
        <w:rPr>
          <w:rFonts w:ascii="Verdana" w:hAnsi="Verdana"/>
          <w:b/>
          <w:bCs/>
          <w:sz w:val="16"/>
          <w:szCs w:val="36"/>
        </w:rPr>
      </w:pPr>
    </w:p>
    <w:p w14:paraId="0CD3FA13" w14:textId="77777777" w:rsidR="00FD70EB" w:rsidRPr="00E962D0" w:rsidRDefault="0017459B">
      <w:pPr>
        <w:pStyle w:val="Obsah1"/>
        <w:rPr>
          <w:rFonts w:eastAsiaTheme="minorEastAsia" w:cstheme="minorBidi"/>
          <w:b w:val="0"/>
          <w:sz w:val="18"/>
          <w:szCs w:val="18"/>
        </w:rPr>
      </w:pPr>
      <w:r w:rsidRPr="00E962D0">
        <w:rPr>
          <w:sz w:val="18"/>
          <w:szCs w:val="18"/>
          <w:highlight w:val="green"/>
        </w:rPr>
        <w:fldChar w:fldCharType="begin"/>
      </w:r>
      <w:r w:rsidR="00656641" w:rsidRPr="00E962D0">
        <w:rPr>
          <w:sz w:val="18"/>
          <w:szCs w:val="18"/>
          <w:highlight w:val="green"/>
        </w:rPr>
        <w:instrText xml:space="preserve"> TOC \o "1-3" \h \z \u </w:instrText>
      </w:r>
      <w:r w:rsidRPr="00E962D0">
        <w:rPr>
          <w:sz w:val="18"/>
          <w:szCs w:val="18"/>
          <w:highlight w:val="green"/>
        </w:rPr>
        <w:fldChar w:fldCharType="separate"/>
      </w:r>
      <w:hyperlink w:anchor="_Toc33042193" w:history="1">
        <w:r w:rsidR="00FD70EB" w:rsidRPr="00E962D0">
          <w:rPr>
            <w:rStyle w:val="Hypertextovodkaz"/>
            <w:sz w:val="18"/>
            <w:szCs w:val="18"/>
          </w:rPr>
          <w:t>A.</w:t>
        </w:r>
        <w:r w:rsidR="00FD70EB" w:rsidRPr="00E962D0">
          <w:rPr>
            <w:rFonts w:eastAsiaTheme="minorEastAsia" w:cstheme="minorBidi"/>
            <w:b w:val="0"/>
            <w:sz w:val="18"/>
            <w:szCs w:val="18"/>
          </w:rPr>
          <w:tab/>
        </w:r>
        <w:r w:rsidR="00FD70EB" w:rsidRPr="00E962D0">
          <w:rPr>
            <w:rStyle w:val="Hypertextovodkaz"/>
            <w:iCs/>
            <w:sz w:val="18"/>
            <w:szCs w:val="18"/>
          </w:rPr>
          <w:t>TEXTOVÁ ČÁST</w:t>
        </w:r>
        <w:r w:rsidR="00FD70EB" w:rsidRPr="00E962D0">
          <w:rPr>
            <w:webHidden/>
            <w:sz w:val="18"/>
            <w:szCs w:val="18"/>
          </w:rPr>
          <w:tab/>
        </w:r>
        <w:r w:rsidRPr="00E962D0">
          <w:rPr>
            <w:webHidden/>
            <w:sz w:val="18"/>
            <w:szCs w:val="18"/>
          </w:rPr>
          <w:fldChar w:fldCharType="begin"/>
        </w:r>
        <w:r w:rsidR="00FD70EB" w:rsidRPr="00E962D0">
          <w:rPr>
            <w:webHidden/>
            <w:sz w:val="18"/>
            <w:szCs w:val="18"/>
          </w:rPr>
          <w:instrText xml:space="preserve"> PAGEREF _Toc33042193 \h </w:instrText>
        </w:r>
        <w:r w:rsidRPr="00E962D0">
          <w:rPr>
            <w:webHidden/>
            <w:sz w:val="18"/>
            <w:szCs w:val="18"/>
          </w:rPr>
        </w:r>
        <w:r w:rsidRPr="00E962D0">
          <w:rPr>
            <w:webHidden/>
            <w:sz w:val="18"/>
            <w:szCs w:val="18"/>
          </w:rPr>
          <w:fldChar w:fldCharType="separate"/>
        </w:r>
        <w:r w:rsidR="00306078">
          <w:rPr>
            <w:webHidden/>
            <w:sz w:val="18"/>
            <w:szCs w:val="18"/>
          </w:rPr>
          <w:t>4</w:t>
        </w:r>
        <w:r w:rsidRPr="00E962D0">
          <w:rPr>
            <w:webHidden/>
            <w:sz w:val="18"/>
            <w:szCs w:val="18"/>
          </w:rPr>
          <w:fldChar w:fldCharType="end"/>
        </w:r>
      </w:hyperlink>
    </w:p>
    <w:p w14:paraId="3B2D5649" w14:textId="77777777" w:rsidR="00FD70EB" w:rsidRPr="00E962D0" w:rsidRDefault="00800269">
      <w:pPr>
        <w:pStyle w:val="Obsah1"/>
        <w:rPr>
          <w:rFonts w:eastAsiaTheme="minorEastAsia" w:cstheme="minorBidi"/>
          <w:b w:val="0"/>
          <w:sz w:val="18"/>
          <w:szCs w:val="18"/>
        </w:rPr>
      </w:pPr>
      <w:hyperlink w:anchor="_Toc33042194" w:history="1">
        <w:r w:rsidR="00FD70EB" w:rsidRPr="00E962D0">
          <w:rPr>
            <w:rStyle w:val="Hypertextovodkaz"/>
            <w:sz w:val="18"/>
            <w:szCs w:val="18"/>
          </w:rPr>
          <w:t>A.1.</w:t>
        </w:r>
        <w:r w:rsidR="00FD70EB" w:rsidRPr="00E962D0">
          <w:rPr>
            <w:rFonts w:eastAsiaTheme="minorEastAsia" w:cstheme="minorBidi"/>
            <w:b w:val="0"/>
            <w:sz w:val="18"/>
            <w:szCs w:val="18"/>
          </w:rPr>
          <w:tab/>
        </w:r>
        <w:r w:rsidR="00FD70EB" w:rsidRPr="00E962D0">
          <w:rPr>
            <w:rStyle w:val="Hypertextovodkaz"/>
            <w:sz w:val="18"/>
            <w:szCs w:val="18"/>
          </w:rPr>
          <w:t>VYMEZENÍ ŘEŠENÉ PLOCHY</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_Toc33042194 \h </w:instrText>
        </w:r>
        <w:r w:rsidR="0017459B" w:rsidRPr="00E962D0">
          <w:rPr>
            <w:webHidden/>
            <w:sz w:val="18"/>
            <w:szCs w:val="18"/>
          </w:rPr>
        </w:r>
        <w:r w:rsidR="0017459B" w:rsidRPr="00E962D0">
          <w:rPr>
            <w:webHidden/>
            <w:sz w:val="18"/>
            <w:szCs w:val="18"/>
          </w:rPr>
          <w:fldChar w:fldCharType="separate"/>
        </w:r>
        <w:r w:rsidR="00306078">
          <w:rPr>
            <w:webHidden/>
            <w:sz w:val="18"/>
            <w:szCs w:val="18"/>
          </w:rPr>
          <w:t>4</w:t>
        </w:r>
        <w:r w:rsidR="0017459B" w:rsidRPr="00E962D0">
          <w:rPr>
            <w:webHidden/>
            <w:sz w:val="18"/>
            <w:szCs w:val="18"/>
          </w:rPr>
          <w:fldChar w:fldCharType="end"/>
        </w:r>
      </w:hyperlink>
    </w:p>
    <w:p w14:paraId="55540EE0" w14:textId="77777777" w:rsidR="00FD70EB" w:rsidRPr="00E962D0" w:rsidRDefault="00800269">
      <w:pPr>
        <w:pStyle w:val="Obsah1"/>
        <w:rPr>
          <w:rFonts w:eastAsiaTheme="minorEastAsia" w:cstheme="minorBidi"/>
          <w:b w:val="0"/>
          <w:sz w:val="18"/>
          <w:szCs w:val="18"/>
        </w:rPr>
      </w:pPr>
      <w:hyperlink w:anchor="_Toc33042195" w:history="1">
        <w:r w:rsidR="00FD70EB" w:rsidRPr="00E962D0">
          <w:rPr>
            <w:rStyle w:val="Hypertextovodkaz"/>
            <w:sz w:val="18"/>
            <w:szCs w:val="18"/>
          </w:rPr>
          <w:t>A.2.</w:t>
        </w:r>
        <w:r w:rsidR="00FD70EB" w:rsidRPr="00E962D0">
          <w:rPr>
            <w:rFonts w:eastAsiaTheme="minorEastAsia" w:cstheme="minorBidi"/>
            <w:b w:val="0"/>
            <w:sz w:val="18"/>
            <w:szCs w:val="18"/>
          </w:rPr>
          <w:tab/>
        </w:r>
        <w:r w:rsidR="00FD70EB" w:rsidRPr="00E962D0">
          <w:rPr>
            <w:rStyle w:val="Hypertextovodkaz"/>
            <w:sz w:val="18"/>
            <w:szCs w:val="18"/>
          </w:rPr>
          <w:t>PODMÍNKY PRO VYMEZENÍ A VYUŽITÍ POZEMKŮ</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_Toc33042195 \h </w:instrText>
        </w:r>
        <w:r w:rsidR="0017459B" w:rsidRPr="00E962D0">
          <w:rPr>
            <w:webHidden/>
            <w:sz w:val="18"/>
            <w:szCs w:val="18"/>
          </w:rPr>
        </w:r>
        <w:r w:rsidR="0017459B" w:rsidRPr="00E962D0">
          <w:rPr>
            <w:webHidden/>
            <w:sz w:val="18"/>
            <w:szCs w:val="18"/>
          </w:rPr>
          <w:fldChar w:fldCharType="separate"/>
        </w:r>
        <w:r w:rsidR="00306078">
          <w:rPr>
            <w:webHidden/>
            <w:sz w:val="18"/>
            <w:szCs w:val="18"/>
          </w:rPr>
          <w:t>5</w:t>
        </w:r>
        <w:r w:rsidR="0017459B" w:rsidRPr="00E962D0">
          <w:rPr>
            <w:webHidden/>
            <w:sz w:val="18"/>
            <w:szCs w:val="18"/>
          </w:rPr>
          <w:fldChar w:fldCharType="end"/>
        </w:r>
      </w:hyperlink>
    </w:p>
    <w:p w14:paraId="14CB97D8" w14:textId="77777777" w:rsidR="00FD70EB" w:rsidRPr="00E962D0" w:rsidRDefault="00800269">
      <w:pPr>
        <w:pStyle w:val="Obsah2"/>
        <w:rPr>
          <w:rFonts w:eastAsiaTheme="minorEastAsia" w:cstheme="minorBidi"/>
          <w:szCs w:val="18"/>
        </w:rPr>
      </w:pPr>
      <w:hyperlink w:anchor="_Toc33042196" w:history="1">
        <w:r w:rsidR="00FD70EB" w:rsidRPr="00E962D0">
          <w:rPr>
            <w:rStyle w:val="Hypertextovodkaz"/>
            <w:szCs w:val="18"/>
          </w:rPr>
          <w:t>A.2.1.</w:t>
        </w:r>
        <w:r w:rsidR="00FD70EB" w:rsidRPr="00E962D0">
          <w:rPr>
            <w:rFonts w:eastAsiaTheme="minorEastAsia" w:cstheme="minorBidi"/>
            <w:szCs w:val="18"/>
          </w:rPr>
          <w:tab/>
        </w:r>
        <w:r w:rsidR="00FD70EB" w:rsidRPr="00E962D0">
          <w:rPr>
            <w:rStyle w:val="Hypertextovodkaz"/>
            <w:rFonts w:cs="Tahoma"/>
            <w:szCs w:val="18"/>
          </w:rPr>
          <w:t>Podmínky pro vymezení pozemků</w:t>
        </w:r>
        <w:r w:rsidR="00FD70EB" w:rsidRPr="00E962D0">
          <w:rPr>
            <w:webHidden/>
            <w:szCs w:val="18"/>
          </w:rPr>
          <w:tab/>
        </w:r>
        <w:r w:rsidR="0017459B" w:rsidRPr="00E962D0">
          <w:rPr>
            <w:webHidden/>
            <w:szCs w:val="18"/>
          </w:rPr>
          <w:fldChar w:fldCharType="begin"/>
        </w:r>
        <w:r w:rsidR="00FD70EB" w:rsidRPr="00E962D0">
          <w:rPr>
            <w:webHidden/>
            <w:szCs w:val="18"/>
          </w:rPr>
          <w:instrText xml:space="preserve"> PAGEREF _Toc33042196 \h </w:instrText>
        </w:r>
        <w:r w:rsidR="0017459B" w:rsidRPr="00E962D0">
          <w:rPr>
            <w:webHidden/>
            <w:szCs w:val="18"/>
          </w:rPr>
        </w:r>
        <w:r w:rsidR="0017459B" w:rsidRPr="00E962D0">
          <w:rPr>
            <w:webHidden/>
            <w:szCs w:val="18"/>
          </w:rPr>
          <w:fldChar w:fldCharType="separate"/>
        </w:r>
        <w:r w:rsidR="00306078">
          <w:rPr>
            <w:webHidden/>
            <w:szCs w:val="18"/>
          </w:rPr>
          <w:t>5</w:t>
        </w:r>
        <w:r w:rsidR="0017459B" w:rsidRPr="00E962D0">
          <w:rPr>
            <w:webHidden/>
            <w:szCs w:val="18"/>
          </w:rPr>
          <w:fldChar w:fldCharType="end"/>
        </w:r>
      </w:hyperlink>
    </w:p>
    <w:p w14:paraId="618D0598" w14:textId="77777777" w:rsidR="00FD70EB" w:rsidRPr="00E962D0" w:rsidRDefault="00800269">
      <w:pPr>
        <w:pStyle w:val="Obsah2"/>
        <w:rPr>
          <w:rFonts w:eastAsiaTheme="minorEastAsia" w:cstheme="minorBidi"/>
          <w:szCs w:val="18"/>
        </w:rPr>
      </w:pPr>
      <w:hyperlink w:anchor="_Toc33042197" w:history="1">
        <w:r w:rsidR="00FD70EB" w:rsidRPr="00E962D0">
          <w:rPr>
            <w:rStyle w:val="Hypertextovodkaz"/>
            <w:szCs w:val="18"/>
          </w:rPr>
          <w:t>A.2.2.</w:t>
        </w:r>
        <w:r w:rsidR="00FD70EB" w:rsidRPr="00E962D0">
          <w:rPr>
            <w:rFonts w:eastAsiaTheme="minorEastAsia" w:cstheme="minorBidi"/>
            <w:szCs w:val="18"/>
          </w:rPr>
          <w:tab/>
        </w:r>
        <w:r w:rsidR="00FD70EB" w:rsidRPr="00E962D0">
          <w:rPr>
            <w:rStyle w:val="Hypertextovodkaz"/>
            <w:rFonts w:cs="Tahoma"/>
            <w:szCs w:val="18"/>
          </w:rPr>
          <w:t>Podmínky pro využití pozemků</w:t>
        </w:r>
        <w:r w:rsidR="00FD70EB" w:rsidRPr="00E962D0">
          <w:rPr>
            <w:webHidden/>
            <w:szCs w:val="18"/>
          </w:rPr>
          <w:tab/>
        </w:r>
        <w:r w:rsidR="0017459B" w:rsidRPr="00E962D0">
          <w:rPr>
            <w:webHidden/>
            <w:szCs w:val="18"/>
          </w:rPr>
          <w:fldChar w:fldCharType="begin"/>
        </w:r>
        <w:r w:rsidR="00FD70EB" w:rsidRPr="00E962D0">
          <w:rPr>
            <w:webHidden/>
            <w:szCs w:val="18"/>
          </w:rPr>
          <w:instrText xml:space="preserve"> PAGEREF _Toc33042197 \h </w:instrText>
        </w:r>
        <w:r w:rsidR="0017459B" w:rsidRPr="00E962D0">
          <w:rPr>
            <w:webHidden/>
            <w:szCs w:val="18"/>
          </w:rPr>
        </w:r>
        <w:r w:rsidR="0017459B" w:rsidRPr="00E962D0">
          <w:rPr>
            <w:webHidden/>
            <w:szCs w:val="18"/>
          </w:rPr>
          <w:fldChar w:fldCharType="separate"/>
        </w:r>
        <w:r w:rsidR="00306078">
          <w:rPr>
            <w:webHidden/>
            <w:szCs w:val="18"/>
          </w:rPr>
          <w:t>5</w:t>
        </w:r>
        <w:r w:rsidR="0017459B" w:rsidRPr="00E962D0">
          <w:rPr>
            <w:webHidden/>
            <w:szCs w:val="18"/>
          </w:rPr>
          <w:fldChar w:fldCharType="end"/>
        </w:r>
      </w:hyperlink>
    </w:p>
    <w:p w14:paraId="7A1C8709" w14:textId="77777777" w:rsidR="00FD70EB" w:rsidRPr="00E962D0" w:rsidRDefault="00800269">
      <w:pPr>
        <w:pStyle w:val="Obsah1"/>
        <w:rPr>
          <w:rFonts w:eastAsiaTheme="minorEastAsia" w:cstheme="minorBidi"/>
          <w:b w:val="0"/>
          <w:sz w:val="18"/>
          <w:szCs w:val="18"/>
        </w:rPr>
      </w:pPr>
      <w:hyperlink w:anchor="_Toc33042198" w:history="1">
        <w:r w:rsidR="00FD70EB" w:rsidRPr="00E962D0">
          <w:rPr>
            <w:rStyle w:val="Hypertextovodkaz"/>
            <w:sz w:val="18"/>
            <w:szCs w:val="18"/>
          </w:rPr>
          <w:t>A.3.</w:t>
        </w:r>
        <w:r w:rsidR="00FD70EB" w:rsidRPr="00E962D0">
          <w:rPr>
            <w:rFonts w:eastAsiaTheme="minorEastAsia" w:cstheme="minorBidi"/>
            <w:b w:val="0"/>
            <w:sz w:val="18"/>
            <w:szCs w:val="18"/>
          </w:rPr>
          <w:tab/>
        </w:r>
        <w:r w:rsidR="00FD70EB" w:rsidRPr="00E962D0">
          <w:rPr>
            <w:rStyle w:val="Hypertextovodkaz"/>
            <w:sz w:val="18"/>
            <w:szCs w:val="18"/>
          </w:rPr>
          <w:t>PODMÍNKY PRO UMÍSTĚNÍ A PROSTOROVÉ USPOŘÁDÁNÍ STAVEB VEŘEJNÉ INFRASTRUKTURY</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_Toc33042198 \h </w:instrText>
        </w:r>
        <w:r w:rsidR="0017459B" w:rsidRPr="00E962D0">
          <w:rPr>
            <w:webHidden/>
            <w:sz w:val="18"/>
            <w:szCs w:val="18"/>
          </w:rPr>
        </w:r>
        <w:r w:rsidR="0017459B" w:rsidRPr="00E962D0">
          <w:rPr>
            <w:webHidden/>
            <w:sz w:val="18"/>
            <w:szCs w:val="18"/>
          </w:rPr>
          <w:fldChar w:fldCharType="separate"/>
        </w:r>
        <w:r w:rsidR="00306078">
          <w:rPr>
            <w:webHidden/>
            <w:sz w:val="18"/>
            <w:szCs w:val="18"/>
          </w:rPr>
          <w:t>9</w:t>
        </w:r>
        <w:r w:rsidR="0017459B" w:rsidRPr="00E962D0">
          <w:rPr>
            <w:webHidden/>
            <w:sz w:val="18"/>
            <w:szCs w:val="18"/>
          </w:rPr>
          <w:fldChar w:fldCharType="end"/>
        </w:r>
      </w:hyperlink>
    </w:p>
    <w:p w14:paraId="337556E9" w14:textId="77777777" w:rsidR="00FD70EB" w:rsidRPr="00E962D0" w:rsidRDefault="00800269">
      <w:pPr>
        <w:pStyle w:val="Obsah2"/>
        <w:rPr>
          <w:rFonts w:eastAsiaTheme="minorEastAsia" w:cstheme="minorBidi"/>
          <w:szCs w:val="18"/>
        </w:rPr>
      </w:pPr>
      <w:hyperlink w:anchor="_Toc33042199" w:history="1">
        <w:r w:rsidR="00FD70EB" w:rsidRPr="00E962D0">
          <w:rPr>
            <w:rStyle w:val="Hypertextovodkaz"/>
            <w:szCs w:val="18"/>
          </w:rPr>
          <w:t>A.3.1.</w:t>
        </w:r>
        <w:r w:rsidR="00FD70EB" w:rsidRPr="00E962D0">
          <w:rPr>
            <w:rFonts w:eastAsiaTheme="minorEastAsia" w:cstheme="minorBidi"/>
            <w:szCs w:val="18"/>
          </w:rPr>
          <w:tab/>
        </w:r>
        <w:r w:rsidR="00FD70EB" w:rsidRPr="00E962D0">
          <w:rPr>
            <w:rStyle w:val="Hypertextovodkaz"/>
            <w:rFonts w:cs="Tahoma"/>
            <w:szCs w:val="18"/>
          </w:rPr>
          <w:t>Veřejná prostranství</w:t>
        </w:r>
        <w:r w:rsidR="00FD70EB" w:rsidRPr="00E962D0">
          <w:rPr>
            <w:webHidden/>
            <w:szCs w:val="18"/>
          </w:rPr>
          <w:tab/>
        </w:r>
        <w:r w:rsidR="0017459B" w:rsidRPr="00E962D0">
          <w:rPr>
            <w:webHidden/>
            <w:szCs w:val="18"/>
          </w:rPr>
          <w:fldChar w:fldCharType="begin"/>
        </w:r>
        <w:r w:rsidR="00FD70EB" w:rsidRPr="00E962D0">
          <w:rPr>
            <w:webHidden/>
            <w:szCs w:val="18"/>
          </w:rPr>
          <w:instrText xml:space="preserve"> PAGEREF _Toc33042199 \h </w:instrText>
        </w:r>
        <w:r w:rsidR="0017459B" w:rsidRPr="00E962D0">
          <w:rPr>
            <w:webHidden/>
            <w:szCs w:val="18"/>
          </w:rPr>
        </w:r>
        <w:r w:rsidR="0017459B" w:rsidRPr="00E962D0">
          <w:rPr>
            <w:webHidden/>
            <w:szCs w:val="18"/>
          </w:rPr>
          <w:fldChar w:fldCharType="separate"/>
        </w:r>
        <w:r w:rsidR="00306078">
          <w:rPr>
            <w:webHidden/>
            <w:szCs w:val="18"/>
          </w:rPr>
          <w:t>9</w:t>
        </w:r>
        <w:r w:rsidR="0017459B" w:rsidRPr="00E962D0">
          <w:rPr>
            <w:webHidden/>
            <w:szCs w:val="18"/>
          </w:rPr>
          <w:fldChar w:fldCharType="end"/>
        </w:r>
      </w:hyperlink>
    </w:p>
    <w:p w14:paraId="3793FF30" w14:textId="77777777" w:rsidR="00FD70EB" w:rsidRPr="00E962D0" w:rsidRDefault="00800269">
      <w:pPr>
        <w:pStyle w:val="Obsah2"/>
        <w:rPr>
          <w:rFonts w:eastAsiaTheme="minorEastAsia" w:cstheme="minorBidi"/>
          <w:szCs w:val="18"/>
        </w:rPr>
      </w:pPr>
      <w:hyperlink w:anchor="_Toc33042200" w:history="1">
        <w:r w:rsidR="00FD70EB" w:rsidRPr="00E962D0">
          <w:rPr>
            <w:rStyle w:val="Hypertextovodkaz"/>
            <w:szCs w:val="18"/>
          </w:rPr>
          <w:t>A.3.2.</w:t>
        </w:r>
        <w:r w:rsidR="00FD70EB" w:rsidRPr="00E962D0">
          <w:rPr>
            <w:rFonts w:eastAsiaTheme="minorEastAsia" w:cstheme="minorBidi"/>
            <w:szCs w:val="18"/>
          </w:rPr>
          <w:tab/>
        </w:r>
        <w:r w:rsidR="00FD70EB" w:rsidRPr="00E962D0">
          <w:rPr>
            <w:rStyle w:val="Hypertextovodkaz"/>
            <w:rFonts w:cs="Tahoma"/>
            <w:szCs w:val="18"/>
          </w:rPr>
          <w:t>Dopravní infrastruktura</w:t>
        </w:r>
        <w:r w:rsidR="00FD70EB" w:rsidRPr="00E962D0">
          <w:rPr>
            <w:webHidden/>
            <w:szCs w:val="18"/>
          </w:rPr>
          <w:tab/>
        </w:r>
        <w:r w:rsidR="0017459B" w:rsidRPr="00E962D0">
          <w:rPr>
            <w:webHidden/>
            <w:szCs w:val="18"/>
          </w:rPr>
          <w:fldChar w:fldCharType="begin"/>
        </w:r>
        <w:r w:rsidR="00FD70EB" w:rsidRPr="00E962D0">
          <w:rPr>
            <w:webHidden/>
            <w:szCs w:val="18"/>
          </w:rPr>
          <w:instrText xml:space="preserve"> PAGEREF _Toc33042200 \h </w:instrText>
        </w:r>
        <w:r w:rsidR="0017459B" w:rsidRPr="00E962D0">
          <w:rPr>
            <w:webHidden/>
            <w:szCs w:val="18"/>
          </w:rPr>
        </w:r>
        <w:r w:rsidR="0017459B" w:rsidRPr="00E962D0">
          <w:rPr>
            <w:webHidden/>
            <w:szCs w:val="18"/>
          </w:rPr>
          <w:fldChar w:fldCharType="separate"/>
        </w:r>
        <w:r w:rsidR="00306078">
          <w:rPr>
            <w:webHidden/>
            <w:szCs w:val="18"/>
          </w:rPr>
          <w:t>10</w:t>
        </w:r>
        <w:r w:rsidR="0017459B" w:rsidRPr="00E962D0">
          <w:rPr>
            <w:webHidden/>
            <w:szCs w:val="18"/>
          </w:rPr>
          <w:fldChar w:fldCharType="end"/>
        </w:r>
      </w:hyperlink>
    </w:p>
    <w:p w14:paraId="43B1A669" w14:textId="77777777" w:rsidR="00FD70EB" w:rsidRPr="00E962D0" w:rsidRDefault="00800269">
      <w:pPr>
        <w:pStyle w:val="Obsah2"/>
        <w:rPr>
          <w:rFonts w:eastAsiaTheme="minorEastAsia" w:cstheme="minorBidi"/>
          <w:szCs w:val="18"/>
        </w:rPr>
      </w:pPr>
      <w:hyperlink w:anchor="_Toc33042201" w:history="1">
        <w:r w:rsidR="00FD70EB" w:rsidRPr="00E962D0">
          <w:rPr>
            <w:rStyle w:val="Hypertextovodkaz"/>
            <w:szCs w:val="18"/>
          </w:rPr>
          <w:t>A.3.3.</w:t>
        </w:r>
        <w:r w:rsidR="00FD70EB" w:rsidRPr="00E962D0">
          <w:rPr>
            <w:rFonts w:eastAsiaTheme="minorEastAsia" w:cstheme="minorBidi"/>
            <w:szCs w:val="18"/>
          </w:rPr>
          <w:tab/>
        </w:r>
        <w:r w:rsidR="00FD70EB" w:rsidRPr="00E962D0">
          <w:rPr>
            <w:rStyle w:val="Hypertextovodkaz"/>
            <w:rFonts w:cs="Tahoma"/>
            <w:szCs w:val="18"/>
          </w:rPr>
          <w:t>Technická infrastruktura</w:t>
        </w:r>
        <w:r w:rsidR="00FD70EB" w:rsidRPr="00E962D0">
          <w:rPr>
            <w:webHidden/>
            <w:szCs w:val="18"/>
          </w:rPr>
          <w:tab/>
        </w:r>
        <w:r w:rsidR="0017459B" w:rsidRPr="00E962D0">
          <w:rPr>
            <w:webHidden/>
            <w:szCs w:val="18"/>
          </w:rPr>
          <w:fldChar w:fldCharType="begin"/>
        </w:r>
        <w:r w:rsidR="00FD70EB" w:rsidRPr="00E962D0">
          <w:rPr>
            <w:webHidden/>
            <w:szCs w:val="18"/>
          </w:rPr>
          <w:instrText xml:space="preserve"> PAGEREF _Toc33042201 \h </w:instrText>
        </w:r>
        <w:r w:rsidR="0017459B" w:rsidRPr="00E962D0">
          <w:rPr>
            <w:webHidden/>
            <w:szCs w:val="18"/>
          </w:rPr>
        </w:r>
        <w:r w:rsidR="0017459B" w:rsidRPr="00E962D0">
          <w:rPr>
            <w:webHidden/>
            <w:szCs w:val="18"/>
          </w:rPr>
          <w:fldChar w:fldCharType="separate"/>
        </w:r>
        <w:r w:rsidR="00306078">
          <w:rPr>
            <w:webHidden/>
            <w:szCs w:val="18"/>
          </w:rPr>
          <w:t>13</w:t>
        </w:r>
        <w:r w:rsidR="0017459B" w:rsidRPr="00E962D0">
          <w:rPr>
            <w:webHidden/>
            <w:szCs w:val="18"/>
          </w:rPr>
          <w:fldChar w:fldCharType="end"/>
        </w:r>
      </w:hyperlink>
    </w:p>
    <w:p w14:paraId="1149D90C" w14:textId="77777777" w:rsidR="00FD70EB" w:rsidRPr="00E962D0" w:rsidRDefault="00800269">
      <w:pPr>
        <w:pStyle w:val="Obsah2"/>
        <w:rPr>
          <w:rFonts w:eastAsiaTheme="minorEastAsia" w:cstheme="minorBidi"/>
          <w:szCs w:val="18"/>
        </w:rPr>
      </w:pPr>
      <w:hyperlink w:anchor="_Toc33042207" w:history="1">
        <w:r w:rsidR="00FD70EB" w:rsidRPr="00E962D0">
          <w:rPr>
            <w:rStyle w:val="Hypertextovodkaz"/>
            <w:szCs w:val="18"/>
          </w:rPr>
          <w:t>A.3.4.</w:t>
        </w:r>
        <w:r w:rsidR="00FD70EB" w:rsidRPr="00E962D0">
          <w:rPr>
            <w:rFonts w:eastAsiaTheme="minorEastAsia" w:cstheme="minorBidi"/>
            <w:szCs w:val="18"/>
          </w:rPr>
          <w:tab/>
        </w:r>
        <w:r w:rsidR="00FD70EB" w:rsidRPr="00E962D0">
          <w:rPr>
            <w:rStyle w:val="Hypertextovodkaz"/>
            <w:rFonts w:cs="Tahoma"/>
            <w:szCs w:val="18"/>
          </w:rPr>
          <w:t>Nakládání s odpady</w:t>
        </w:r>
        <w:r w:rsidR="00FD70EB" w:rsidRPr="00E962D0">
          <w:rPr>
            <w:webHidden/>
            <w:szCs w:val="18"/>
          </w:rPr>
          <w:tab/>
        </w:r>
        <w:r w:rsidR="0017459B" w:rsidRPr="00E962D0">
          <w:rPr>
            <w:webHidden/>
            <w:szCs w:val="18"/>
          </w:rPr>
          <w:fldChar w:fldCharType="begin"/>
        </w:r>
        <w:r w:rsidR="00FD70EB" w:rsidRPr="00E962D0">
          <w:rPr>
            <w:webHidden/>
            <w:szCs w:val="18"/>
          </w:rPr>
          <w:instrText xml:space="preserve"> PAGEREF _Toc33042207 \h </w:instrText>
        </w:r>
        <w:r w:rsidR="0017459B" w:rsidRPr="00E962D0">
          <w:rPr>
            <w:webHidden/>
            <w:szCs w:val="18"/>
          </w:rPr>
        </w:r>
        <w:r w:rsidR="0017459B" w:rsidRPr="00E962D0">
          <w:rPr>
            <w:webHidden/>
            <w:szCs w:val="18"/>
          </w:rPr>
          <w:fldChar w:fldCharType="separate"/>
        </w:r>
        <w:r w:rsidR="00306078">
          <w:rPr>
            <w:webHidden/>
            <w:szCs w:val="18"/>
          </w:rPr>
          <w:t>17</w:t>
        </w:r>
        <w:r w:rsidR="0017459B" w:rsidRPr="00E962D0">
          <w:rPr>
            <w:webHidden/>
            <w:szCs w:val="18"/>
          </w:rPr>
          <w:fldChar w:fldCharType="end"/>
        </w:r>
      </w:hyperlink>
    </w:p>
    <w:p w14:paraId="59185F19" w14:textId="77777777" w:rsidR="00FD70EB" w:rsidRPr="00E962D0" w:rsidRDefault="00800269">
      <w:pPr>
        <w:pStyle w:val="Obsah2"/>
        <w:rPr>
          <w:rFonts w:eastAsiaTheme="minorEastAsia" w:cstheme="minorBidi"/>
          <w:szCs w:val="18"/>
        </w:rPr>
      </w:pPr>
      <w:hyperlink w:anchor="_Toc33042208" w:history="1">
        <w:r w:rsidR="00FD70EB" w:rsidRPr="00E962D0">
          <w:rPr>
            <w:rStyle w:val="Hypertextovodkaz"/>
            <w:szCs w:val="18"/>
          </w:rPr>
          <w:t>A.3.5.</w:t>
        </w:r>
        <w:r w:rsidR="00FD70EB" w:rsidRPr="00E962D0">
          <w:rPr>
            <w:rFonts w:eastAsiaTheme="minorEastAsia" w:cstheme="minorBidi"/>
            <w:szCs w:val="18"/>
          </w:rPr>
          <w:tab/>
        </w:r>
        <w:r w:rsidR="00FD70EB" w:rsidRPr="00E962D0">
          <w:rPr>
            <w:rStyle w:val="Hypertextovodkaz"/>
            <w:rFonts w:cs="Tahoma"/>
            <w:szCs w:val="18"/>
          </w:rPr>
          <w:t>Občanské vybavení</w:t>
        </w:r>
        <w:r w:rsidR="00FD70EB" w:rsidRPr="00E962D0">
          <w:rPr>
            <w:webHidden/>
            <w:szCs w:val="18"/>
          </w:rPr>
          <w:tab/>
        </w:r>
        <w:r w:rsidR="0017459B" w:rsidRPr="00E962D0">
          <w:rPr>
            <w:webHidden/>
            <w:szCs w:val="18"/>
          </w:rPr>
          <w:fldChar w:fldCharType="begin"/>
        </w:r>
        <w:r w:rsidR="00FD70EB" w:rsidRPr="00E962D0">
          <w:rPr>
            <w:webHidden/>
            <w:szCs w:val="18"/>
          </w:rPr>
          <w:instrText xml:space="preserve"> PAGEREF _Toc33042208 \h </w:instrText>
        </w:r>
        <w:r w:rsidR="0017459B" w:rsidRPr="00E962D0">
          <w:rPr>
            <w:webHidden/>
            <w:szCs w:val="18"/>
          </w:rPr>
        </w:r>
        <w:r w:rsidR="0017459B" w:rsidRPr="00E962D0">
          <w:rPr>
            <w:webHidden/>
            <w:szCs w:val="18"/>
          </w:rPr>
          <w:fldChar w:fldCharType="separate"/>
        </w:r>
        <w:r w:rsidR="00306078">
          <w:rPr>
            <w:webHidden/>
            <w:szCs w:val="18"/>
          </w:rPr>
          <w:t>17</w:t>
        </w:r>
        <w:r w:rsidR="0017459B" w:rsidRPr="00E962D0">
          <w:rPr>
            <w:webHidden/>
            <w:szCs w:val="18"/>
          </w:rPr>
          <w:fldChar w:fldCharType="end"/>
        </w:r>
      </w:hyperlink>
    </w:p>
    <w:p w14:paraId="170535B3" w14:textId="77777777" w:rsidR="00FD70EB" w:rsidRPr="00E962D0" w:rsidRDefault="00800269">
      <w:pPr>
        <w:pStyle w:val="Obsah1"/>
        <w:rPr>
          <w:rFonts w:eastAsiaTheme="minorEastAsia" w:cstheme="minorBidi"/>
          <w:b w:val="0"/>
          <w:sz w:val="18"/>
          <w:szCs w:val="18"/>
        </w:rPr>
      </w:pPr>
      <w:hyperlink w:anchor="_Toc33042209" w:history="1">
        <w:r w:rsidR="00FD70EB" w:rsidRPr="00E962D0">
          <w:rPr>
            <w:rStyle w:val="Hypertextovodkaz"/>
            <w:sz w:val="18"/>
            <w:szCs w:val="18"/>
          </w:rPr>
          <w:t>A.4.</w:t>
        </w:r>
        <w:r w:rsidR="00FD70EB" w:rsidRPr="00E962D0">
          <w:rPr>
            <w:rFonts w:eastAsiaTheme="minorEastAsia" w:cstheme="minorBidi"/>
            <w:b w:val="0"/>
            <w:sz w:val="18"/>
            <w:szCs w:val="18"/>
          </w:rPr>
          <w:tab/>
        </w:r>
        <w:r w:rsidR="00FD70EB" w:rsidRPr="00E962D0">
          <w:rPr>
            <w:rStyle w:val="Hypertextovodkaz"/>
            <w:sz w:val="18"/>
            <w:szCs w:val="18"/>
          </w:rPr>
          <w:t>PODMÍNKY PRO OCHRANU HODNOT A CHARAKTERU ÚZEMÍ</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_Toc33042209 \h </w:instrText>
        </w:r>
        <w:r w:rsidR="0017459B" w:rsidRPr="00E962D0">
          <w:rPr>
            <w:webHidden/>
            <w:sz w:val="18"/>
            <w:szCs w:val="18"/>
          </w:rPr>
        </w:r>
        <w:r w:rsidR="0017459B" w:rsidRPr="00E962D0">
          <w:rPr>
            <w:webHidden/>
            <w:sz w:val="18"/>
            <w:szCs w:val="18"/>
          </w:rPr>
          <w:fldChar w:fldCharType="separate"/>
        </w:r>
        <w:r w:rsidR="00306078">
          <w:rPr>
            <w:webHidden/>
            <w:sz w:val="18"/>
            <w:szCs w:val="18"/>
          </w:rPr>
          <w:t>17</w:t>
        </w:r>
        <w:r w:rsidR="0017459B" w:rsidRPr="00E962D0">
          <w:rPr>
            <w:webHidden/>
            <w:sz w:val="18"/>
            <w:szCs w:val="18"/>
          </w:rPr>
          <w:fldChar w:fldCharType="end"/>
        </w:r>
      </w:hyperlink>
    </w:p>
    <w:p w14:paraId="3DE9D1EB" w14:textId="77777777" w:rsidR="00FD70EB" w:rsidRPr="00E962D0" w:rsidRDefault="00800269">
      <w:pPr>
        <w:pStyle w:val="Obsah2"/>
        <w:rPr>
          <w:rFonts w:eastAsiaTheme="minorEastAsia" w:cstheme="minorBidi"/>
          <w:szCs w:val="18"/>
        </w:rPr>
      </w:pPr>
      <w:hyperlink w:anchor="_Toc33042210" w:history="1">
        <w:r w:rsidR="00FD70EB" w:rsidRPr="00E962D0">
          <w:rPr>
            <w:rStyle w:val="Hypertextovodkaz"/>
            <w:szCs w:val="18"/>
          </w:rPr>
          <w:t>A.4.1.</w:t>
        </w:r>
        <w:r w:rsidR="00FD70EB" w:rsidRPr="00E962D0">
          <w:rPr>
            <w:rFonts w:eastAsiaTheme="minorEastAsia" w:cstheme="minorBidi"/>
            <w:szCs w:val="18"/>
          </w:rPr>
          <w:tab/>
        </w:r>
        <w:r w:rsidR="00FD70EB" w:rsidRPr="00E962D0">
          <w:rPr>
            <w:rStyle w:val="Hypertextovodkaz"/>
            <w:rFonts w:cs="Tahoma"/>
            <w:szCs w:val="18"/>
          </w:rPr>
          <w:t>Ochrana kulturních hodnot území</w:t>
        </w:r>
        <w:r w:rsidR="00FD70EB" w:rsidRPr="00E962D0">
          <w:rPr>
            <w:webHidden/>
            <w:szCs w:val="18"/>
          </w:rPr>
          <w:tab/>
        </w:r>
        <w:r w:rsidR="0017459B" w:rsidRPr="00E962D0">
          <w:rPr>
            <w:webHidden/>
            <w:szCs w:val="18"/>
          </w:rPr>
          <w:fldChar w:fldCharType="begin"/>
        </w:r>
        <w:r w:rsidR="00FD70EB" w:rsidRPr="00E962D0">
          <w:rPr>
            <w:webHidden/>
            <w:szCs w:val="18"/>
          </w:rPr>
          <w:instrText xml:space="preserve"> PAGEREF _Toc33042210 \h </w:instrText>
        </w:r>
        <w:r w:rsidR="0017459B" w:rsidRPr="00E962D0">
          <w:rPr>
            <w:webHidden/>
            <w:szCs w:val="18"/>
          </w:rPr>
        </w:r>
        <w:r w:rsidR="0017459B" w:rsidRPr="00E962D0">
          <w:rPr>
            <w:webHidden/>
            <w:szCs w:val="18"/>
          </w:rPr>
          <w:fldChar w:fldCharType="separate"/>
        </w:r>
        <w:r w:rsidR="00306078">
          <w:rPr>
            <w:webHidden/>
            <w:szCs w:val="18"/>
          </w:rPr>
          <w:t>17</w:t>
        </w:r>
        <w:r w:rsidR="0017459B" w:rsidRPr="00E962D0">
          <w:rPr>
            <w:webHidden/>
            <w:szCs w:val="18"/>
          </w:rPr>
          <w:fldChar w:fldCharType="end"/>
        </w:r>
      </w:hyperlink>
    </w:p>
    <w:p w14:paraId="4E26FF8F" w14:textId="77777777" w:rsidR="00FD70EB" w:rsidRPr="00E962D0" w:rsidRDefault="00800269">
      <w:pPr>
        <w:pStyle w:val="Obsah2"/>
        <w:rPr>
          <w:rFonts w:eastAsiaTheme="minorEastAsia" w:cstheme="minorBidi"/>
          <w:szCs w:val="18"/>
        </w:rPr>
      </w:pPr>
      <w:hyperlink w:anchor="_Toc33042211" w:history="1">
        <w:r w:rsidR="00FD70EB" w:rsidRPr="00E962D0">
          <w:rPr>
            <w:rStyle w:val="Hypertextovodkaz"/>
            <w:szCs w:val="18"/>
          </w:rPr>
          <w:t>A.4.2.</w:t>
        </w:r>
        <w:r w:rsidR="00FD70EB" w:rsidRPr="00E962D0">
          <w:rPr>
            <w:rFonts w:eastAsiaTheme="minorEastAsia" w:cstheme="minorBidi"/>
            <w:szCs w:val="18"/>
          </w:rPr>
          <w:tab/>
        </w:r>
        <w:r w:rsidR="00FD70EB" w:rsidRPr="00E962D0">
          <w:rPr>
            <w:rStyle w:val="Hypertextovodkaz"/>
            <w:rFonts w:cs="Tahoma"/>
            <w:szCs w:val="18"/>
          </w:rPr>
          <w:t>Ochrana civilizačních hodnot území</w:t>
        </w:r>
        <w:r w:rsidR="00FD70EB" w:rsidRPr="00E962D0">
          <w:rPr>
            <w:webHidden/>
            <w:szCs w:val="18"/>
          </w:rPr>
          <w:tab/>
        </w:r>
        <w:r w:rsidR="0017459B" w:rsidRPr="00E962D0">
          <w:rPr>
            <w:webHidden/>
            <w:szCs w:val="18"/>
          </w:rPr>
          <w:fldChar w:fldCharType="begin"/>
        </w:r>
        <w:r w:rsidR="00FD70EB" w:rsidRPr="00E962D0">
          <w:rPr>
            <w:webHidden/>
            <w:szCs w:val="18"/>
          </w:rPr>
          <w:instrText xml:space="preserve"> PAGEREF _Toc33042211 \h </w:instrText>
        </w:r>
        <w:r w:rsidR="0017459B" w:rsidRPr="00E962D0">
          <w:rPr>
            <w:webHidden/>
            <w:szCs w:val="18"/>
          </w:rPr>
        </w:r>
        <w:r w:rsidR="0017459B" w:rsidRPr="00E962D0">
          <w:rPr>
            <w:webHidden/>
            <w:szCs w:val="18"/>
          </w:rPr>
          <w:fldChar w:fldCharType="separate"/>
        </w:r>
        <w:r w:rsidR="00306078">
          <w:rPr>
            <w:webHidden/>
            <w:szCs w:val="18"/>
          </w:rPr>
          <w:t>17</w:t>
        </w:r>
        <w:r w:rsidR="0017459B" w:rsidRPr="00E962D0">
          <w:rPr>
            <w:webHidden/>
            <w:szCs w:val="18"/>
          </w:rPr>
          <w:fldChar w:fldCharType="end"/>
        </w:r>
      </w:hyperlink>
    </w:p>
    <w:p w14:paraId="4926ECF6" w14:textId="77777777" w:rsidR="00FD70EB" w:rsidRPr="00E962D0" w:rsidRDefault="00800269">
      <w:pPr>
        <w:pStyle w:val="Obsah2"/>
        <w:rPr>
          <w:rFonts w:eastAsiaTheme="minorEastAsia" w:cstheme="minorBidi"/>
          <w:szCs w:val="18"/>
        </w:rPr>
      </w:pPr>
      <w:hyperlink w:anchor="_Toc33042212" w:history="1">
        <w:r w:rsidR="00FD70EB" w:rsidRPr="00E962D0">
          <w:rPr>
            <w:rStyle w:val="Hypertextovodkaz"/>
            <w:szCs w:val="18"/>
          </w:rPr>
          <w:t>A.4.3.</w:t>
        </w:r>
        <w:r w:rsidR="00FD70EB" w:rsidRPr="00E962D0">
          <w:rPr>
            <w:rFonts w:eastAsiaTheme="minorEastAsia" w:cstheme="minorBidi"/>
            <w:szCs w:val="18"/>
          </w:rPr>
          <w:tab/>
        </w:r>
        <w:r w:rsidR="00FD70EB" w:rsidRPr="00E962D0">
          <w:rPr>
            <w:rStyle w:val="Hypertextovodkaz"/>
            <w:rFonts w:cs="Tahoma"/>
            <w:szCs w:val="18"/>
          </w:rPr>
          <w:t>Ochrana přírodních hodnot území</w:t>
        </w:r>
        <w:r w:rsidR="00FD70EB" w:rsidRPr="00E962D0">
          <w:rPr>
            <w:webHidden/>
            <w:szCs w:val="18"/>
          </w:rPr>
          <w:tab/>
        </w:r>
        <w:r w:rsidR="0017459B" w:rsidRPr="00E962D0">
          <w:rPr>
            <w:webHidden/>
            <w:szCs w:val="18"/>
          </w:rPr>
          <w:fldChar w:fldCharType="begin"/>
        </w:r>
        <w:r w:rsidR="00FD70EB" w:rsidRPr="00E962D0">
          <w:rPr>
            <w:webHidden/>
            <w:szCs w:val="18"/>
          </w:rPr>
          <w:instrText xml:space="preserve"> PAGEREF _Toc33042212 \h </w:instrText>
        </w:r>
        <w:r w:rsidR="0017459B" w:rsidRPr="00E962D0">
          <w:rPr>
            <w:webHidden/>
            <w:szCs w:val="18"/>
          </w:rPr>
        </w:r>
        <w:r w:rsidR="0017459B" w:rsidRPr="00E962D0">
          <w:rPr>
            <w:webHidden/>
            <w:szCs w:val="18"/>
          </w:rPr>
          <w:fldChar w:fldCharType="separate"/>
        </w:r>
        <w:r w:rsidR="00306078">
          <w:rPr>
            <w:webHidden/>
            <w:szCs w:val="18"/>
          </w:rPr>
          <w:t>18</w:t>
        </w:r>
        <w:r w:rsidR="0017459B" w:rsidRPr="00E962D0">
          <w:rPr>
            <w:webHidden/>
            <w:szCs w:val="18"/>
          </w:rPr>
          <w:fldChar w:fldCharType="end"/>
        </w:r>
      </w:hyperlink>
    </w:p>
    <w:p w14:paraId="755D754D" w14:textId="77777777" w:rsidR="00FD70EB" w:rsidRPr="00E962D0" w:rsidRDefault="00800269">
      <w:pPr>
        <w:pStyle w:val="Obsah2"/>
        <w:rPr>
          <w:rFonts w:eastAsiaTheme="minorEastAsia" w:cstheme="minorBidi"/>
          <w:szCs w:val="18"/>
        </w:rPr>
      </w:pPr>
      <w:hyperlink w:anchor="_Toc33042213" w:history="1">
        <w:r w:rsidR="00FD70EB" w:rsidRPr="00E962D0">
          <w:rPr>
            <w:rStyle w:val="Hypertextovodkaz"/>
            <w:szCs w:val="18"/>
          </w:rPr>
          <w:t>A.4.4.</w:t>
        </w:r>
        <w:r w:rsidR="00FD70EB" w:rsidRPr="00E962D0">
          <w:rPr>
            <w:rFonts w:eastAsiaTheme="minorEastAsia" w:cstheme="minorBidi"/>
            <w:szCs w:val="18"/>
          </w:rPr>
          <w:tab/>
        </w:r>
        <w:r w:rsidR="00FD70EB" w:rsidRPr="00E962D0">
          <w:rPr>
            <w:rStyle w:val="Hypertextovodkaz"/>
            <w:rFonts w:cs="Tahoma"/>
            <w:szCs w:val="18"/>
          </w:rPr>
          <w:t>Inženýrskogeologické a základové poměry</w:t>
        </w:r>
        <w:r w:rsidR="00FD70EB" w:rsidRPr="00E962D0">
          <w:rPr>
            <w:webHidden/>
            <w:szCs w:val="18"/>
          </w:rPr>
          <w:tab/>
        </w:r>
        <w:r w:rsidR="0017459B" w:rsidRPr="00E962D0">
          <w:rPr>
            <w:webHidden/>
            <w:szCs w:val="18"/>
          </w:rPr>
          <w:fldChar w:fldCharType="begin"/>
        </w:r>
        <w:r w:rsidR="00FD70EB" w:rsidRPr="00E962D0">
          <w:rPr>
            <w:webHidden/>
            <w:szCs w:val="18"/>
          </w:rPr>
          <w:instrText xml:space="preserve"> PAGEREF _Toc33042213 \h </w:instrText>
        </w:r>
        <w:r w:rsidR="0017459B" w:rsidRPr="00E962D0">
          <w:rPr>
            <w:webHidden/>
            <w:szCs w:val="18"/>
          </w:rPr>
        </w:r>
        <w:r w:rsidR="0017459B" w:rsidRPr="00E962D0">
          <w:rPr>
            <w:webHidden/>
            <w:szCs w:val="18"/>
          </w:rPr>
          <w:fldChar w:fldCharType="separate"/>
        </w:r>
        <w:r w:rsidR="00306078">
          <w:rPr>
            <w:webHidden/>
            <w:szCs w:val="18"/>
          </w:rPr>
          <w:t>18</w:t>
        </w:r>
        <w:r w:rsidR="0017459B" w:rsidRPr="00E962D0">
          <w:rPr>
            <w:webHidden/>
            <w:szCs w:val="18"/>
          </w:rPr>
          <w:fldChar w:fldCharType="end"/>
        </w:r>
      </w:hyperlink>
    </w:p>
    <w:p w14:paraId="1D6A064F" w14:textId="77777777" w:rsidR="00FD70EB" w:rsidRPr="00E962D0" w:rsidRDefault="00800269">
      <w:pPr>
        <w:pStyle w:val="Obsah2"/>
        <w:rPr>
          <w:rFonts w:eastAsiaTheme="minorEastAsia" w:cstheme="minorBidi"/>
          <w:szCs w:val="18"/>
        </w:rPr>
      </w:pPr>
      <w:hyperlink w:anchor="_Toc33042214" w:history="1">
        <w:r w:rsidR="00FD70EB" w:rsidRPr="00E962D0">
          <w:rPr>
            <w:rStyle w:val="Hypertextovodkaz"/>
            <w:szCs w:val="18"/>
          </w:rPr>
          <w:t>A.4.5.</w:t>
        </w:r>
        <w:r w:rsidR="00FD70EB" w:rsidRPr="00E962D0">
          <w:rPr>
            <w:rFonts w:eastAsiaTheme="minorEastAsia" w:cstheme="minorBidi"/>
            <w:szCs w:val="18"/>
          </w:rPr>
          <w:tab/>
        </w:r>
        <w:r w:rsidR="00FD70EB" w:rsidRPr="00E962D0">
          <w:rPr>
            <w:rStyle w:val="Hypertextovodkaz"/>
            <w:szCs w:val="18"/>
          </w:rPr>
          <w:t>Radonové riziko</w:t>
        </w:r>
        <w:r w:rsidR="00FD70EB" w:rsidRPr="00E962D0">
          <w:rPr>
            <w:webHidden/>
            <w:szCs w:val="18"/>
          </w:rPr>
          <w:tab/>
        </w:r>
        <w:r w:rsidR="0017459B" w:rsidRPr="00E962D0">
          <w:rPr>
            <w:webHidden/>
            <w:szCs w:val="18"/>
          </w:rPr>
          <w:fldChar w:fldCharType="begin"/>
        </w:r>
        <w:r w:rsidR="00FD70EB" w:rsidRPr="00E962D0">
          <w:rPr>
            <w:webHidden/>
            <w:szCs w:val="18"/>
          </w:rPr>
          <w:instrText xml:space="preserve"> PAGEREF _Toc33042214 \h </w:instrText>
        </w:r>
        <w:r w:rsidR="0017459B" w:rsidRPr="00E962D0">
          <w:rPr>
            <w:webHidden/>
            <w:szCs w:val="18"/>
          </w:rPr>
        </w:r>
        <w:r w:rsidR="0017459B" w:rsidRPr="00E962D0">
          <w:rPr>
            <w:webHidden/>
            <w:szCs w:val="18"/>
          </w:rPr>
          <w:fldChar w:fldCharType="separate"/>
        </w:r>
        <w:r w:rsidR="00306078">
          <w:rPr>
            <w:webHidden/>
            <w:szCs w:val="18"/>
          </w:rPr>
          <w:t>18</w:t>
        </w:r>
        <w:r w:rsidR="0017459B" w:rsidRPr="00E962D0">
          <w:rPr>
            <w:webHidden/>
            <w:szCs w:val="18"/>
          </w:rPr>
          <w:fldChar w:fldCharType="end"/>
        </w:r>
      </w:hyperlink>
    </w:p>
    <w:p w14:paraId="0780B794" w14:textId="77777777" w:rsidR="00FD70EB" w:rsidRPr="00E962D0" w:rsidRDefault="00800269">
      <w:pPr>
        <w:pStyle w:val="Obsah1"/>
        <w:rPr>
          <w:rFonts w:eastAsiaTheme="minorEastAsia" w:cstheme="minorBidi"/>
          <w:b w:val="0"/>
          <w:sz w:val="18"/>
          <w:szCs w:val="18"/>
        </w:rPr>
      </w:pPr>
      <w:hyperlink w:anchor="_Toc33042215" w:history="1">
        <w:r w:rsidR="00FD70EB" w:rsidRPr="00E962D0">
          <w:rPr>
            <w:rStyle w:val="Hypertextovodkaz"/>
            <w:sz w:val="18"/>
            <w:szCs w:val="18"/>
          </w:rPr>
          <w:t>A.5.</w:t>
        </w:r>
        <w:r w:rsidR="00FD70EB" w:rsidRPr="00E962D0">
          <w:rPr>
            <w:rFonts w:eastAsiaTheme="minorEastAsia" w:cstheme="minorBidi"/>
            <w:b w:val="0"/>
            <w:sz w:val="18"/>
            <w:szCs w:val="18"/>
          </w:rPr>
          <w:tab/>
        </w:r>
        <w:r w:rsidR="00FD70EB" w:rsidRPr="00E962D0">
          <w:rPr>
            <w:rStyle w:val="Hypertextovodkaz"/>
            <w:sz w:val="18"/>
            <w:szCs w:val="18"/>
          </w:rPr>
          <w:t>PODMÍNKY PRO VYTVÁŘENÍ PŘÍZNIVÉHO ŽIVOTNÍHO PROSTŘEDÍ</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_Toc33042215 \h </w:instrText>
        </w:r>
        <w:r w:rsidR="0017459B" w:rsidRPr="00E962D0">
          <w:rPr>
            <w:webHidden/>
            <w:sz w:val="18"/>
            <w:szCs w:val="18"/>
          </w:rPr>
        </w:r>
        <w:r w:rsidR="0017459B" w:rsidRPr="00E962D0">
          <w:rPr>
            <w:webHidden/>
            <w:sz w:val="18"/>
            <w:szCs w:val="18"/>
          </w:rPr>
          <w:fldChar w:fldCharType="separate"/>
        </w:r>
        <w:r w:rsidR="00306078">
          <w:rPr>
            <w:webHidden/>
            <w:sz w:val="18"/>
            <w:szCs w:val="18"/>
          </w:rPr>
          <w:t>18</w:t>
        </w:r>
        <w:r w:rsidR="0017459B" w:rsidRPr="00E962D0">
          <w:rPr>
            <w:webHidden/>
            <w:sz w:val="18"/>
            <w:szCs w:val="18"/>
          </w:rPr>
          <w:fldChar w:fldCharType="end"/>
        </w:r>
      </w:hyperlink>
    </w:p>
    <w:p w14:paraId="700F690D" w14:textId="77777777" w:rsidR="00FD70EB" w:rsidRPr="00E962D0" w:rsidRDefault="00800269">
      <w:pPr>
        <w:pStyle w:val="Obsah1"/>
        <w:rPr>
          <w:rFonts w:eastAsiaTheme="minorEastAsia" w:cstheme="minorBidi"/>
          <w:b w:val="0"/>
          <w:sz w:val="18"/>
          <w:szCs w:val="18"/>
        </w:rPr>
      </w:pPr>
      <w:hyperlink w:anchor="_Toc33042216" w:history="1">
        <w:r w:rsidR="00FD70EB" w:rsidRPr="00E962D0">
          <w:rPr>
            <w:rStyle w:val="Hypertextovodkaz"/>
            <w:sz w:val="18"/>
            <w:szCs w:val="18"/>
          </w:rPr>
          <w:t>A.6.</w:t>
        </w:r>
        <w:r w:rsidR="00FD70EB" w:rsidRPr="00E962D0">
          <w:rPr>
            <w:rFonts w:eastAsiaTheme="minorEastAsia" w:cstheme="minorBidi"/>
            <w:b w:val="0"/>
            <w:sz w:val="18"/>
            <w:szCs w:val="18"/>
          </w:rPr>
          <w:tab/>
        </w:r>
        <w:r w:rsidR="00FD70EB" w:rsidRPr="00E962D0">
          <w:rPr>
            <w:rStyle w:val="Hypertextovodkaz"/>
            <w:sz w:val="18"/>
            <w:szCs w:val="18"/>
          </w:rPr>
          <w:t>PODMÍNKY PRO OCHRANU VEŘEJNÉHO ZDRAVÍ</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_Toc33042216 \h </w:instrText>
        </w:r>
        <w:r w:rsidR="0017459B" w:rsidRPr="00E962D0">
          <w:rPr>
            <w:webHidden/>
            <w:sz w:val="18"/>
            <w:szCs w:val="18"/>
          </w:rPr>
        </w:r>
        <w:r w:rsidR="0017459B" w:rsidRPr="00E962D0">
          <w:rPr>
            <w:webHidden/>
            <w:sz w:val="18"/>
            <w:szCs w:val="18"/>
          </w:rPr>
          <w:fldChar w:fldCharType="separate"/>
        </w:r>
        <w:r w:rsidR="00306078">
          <w:rPr>
            <w:webHidden/>
            <w:sz w:val="18"/>
            <w:szCs w:val="18"/>
          </w:rPr>
          <w:t>19</w:t>
        </w:r>
        <w:r w:rsidR="0017459B" w:rsidRPr="00E962D0">
          <w:rPr>
            <w:webHidden/>
            <w:sz w:val="18"/>
            <w:szCs w:val="18"/>
          </w:rPr>
          <w:fldChar w:fldCharType="end"/>
        </w:r>
      </w:hyperlink>
    </w:p>
    <w:p w14:paraId="1A3E1215" w14:textId="77777777" w:rsidR="00FD70EB" w:rsidRPr="00E962D0" w:rsidRDefault="00800269">
      <w:pPr>
        <w:pStyle w:val="Obsah1"/>
        <w:rPr>
          <w:rFonts w:eastAsiaTheme="minorEastAsia" w:cstheme="minorBidi"/>
          <w:b w:val="0"/>
          <w:sz w:val="18"/>
          <w:szCs w:val="18"/>
        </w:rPr>
      </w:pPr>
      <w:hyperlink w:anchor="_Toc33042217" w:history="1">
        <w:r w:rsidR="00FD70EB" w:rsidRPr="00E962D0">
          <w:rPr>
            <w:rStyle w:val="Hypertextovodkaz"/>
            <w:sz w:val="18"/>
            <w:szCs w:val="18"/>
          </w:rPr>
          <w:t>A.7.</w:t>
        </w:r>
        <w:r w:rsidR="00FD70EB" w:rsidRPr="00E962D0">
          <w:rPr>
            <w:rFonts w:eastAsiaTheme="minorEastAsia" w:cstheme="minorBidi"/>
            <w:b w:val="0"/>
            <w:sz w:val="18"/>
            <w:szCs w:val="18"/>
          </w:rPr>
          <w:tab/>
        </w:r>
        <w:r w:rsidR="00FD70EB" w:rsidRPr="00E962D0">
          <w:rPr>
            <w:rStyle w:val="Hypertextovodkaz"/>
            <w:sz w:val="18"/>
            <w:szCs w:val="18"/>
          </w:rPr>
          <w:t>VYMEZENÍ VEŘEJNĚ PROSPĚŠNÝCH STAVEB, VEŘEJNĚ PROSPĚŠNÝCH OPATŘENÍ, STAVEB A OPATŘENÍ K ZAJIŠŤOVÁNÍ OBRANY A BEZPEČNOSTI STÁTU A VYMEZENÍ POZEMKŮ PRO ASANACE, PRO KTERÉ LZE PRÁVA K POZEMKŮM A STAVBÁM VYVLASTNIT, S UVEDENÍM KATASTRÁLNÍCH ÚZEMÍ A PARCELNÍCH ČÍSEL</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_Toc33042217 \h </w:instrText>
        </w:r>
        <w:r w:rsidR="0017459B" w:rsidRPr="00E962D0">
          <w:rPr>
            <w:webHidden/>
            <w:sz w:val="18"/>
            <w:szCs w:val="18"/>
          </w:rPr>
        </w:r>
        <w:r w:rsidR="0017459B" w:rsidRPr="00E962D0">
          <w:rPr>
            <w:webHidden/>
            <w:sz w:val="18"/>
            <w:szCs w:val="18"/>
          </w:rPr>
          <w:fldChar w:fldCharType="separate"/>
        </w:r>
        <w:r w:rsidR="00306078">
          <w:rPr>
            <w:webHidden/>
            <w:sz w:val="18"/>
            <w:szCs w:val="18"/>
          </w:rPr>
          <w:t>19</w:t>
        </w:r>
        <w:r w:rsidR="0017459B" w:rsidRPr="00E962D0">
          <w:rPr>
            <w:webHidden/>
            <w:sz w:val="18"/>
            <w:szCs w:val="18"/>
          </w:rPr>
          <w:fldChar w:fldCharType="end"/>
        </w:r>
      </w:hyperlink>
    </w:p>
    <w:p w14:paraId="5A487AEE" w14:textId="77777777" w:rsidR="00FD70EB" w:rsidRPr="00E962D0" w:rsidRDefault="00800269">
      <w:pPr>
        <w:pStyle w:val="Obsah2"/>
        <w:rPr>
          <w:rFonts w:eastAsiaTheme="minorEastAsia" w:cstheme="minorBidi"/>
          <w:szCs w:val="18"/>
        </w:rPr>
      </w:pPr>
      <w:hyperlink w:anchor="_Toc33042218" w:history="1">
        <w:r w:rsidR="00FD70EB" w:rsidRPr="00E962D0">
          <w:rPr>
            <w:rStyle w:val="Hypertextovodkaz"/>
            <w:szCs w:val="18"/>
          </w:rPr>
          <w:t>A.7.1.</w:t>
        </w:r>
        <w:r w:rsidR="00FD70EB" w:rsidRPr="00E962D0">
          <w:rPr>
            <w:rFonts w:eastAsiaTheme="minorEastAsia" w:cstheme="minorBidi"/>
            <w:szCs w:val="18"/>
          </w:rPr>
          <w:tab/>
        </w:r>
        <w:r w:rsidR="00FD70EB" w:rsidRPr="00E962D0">
          <w:rPr>
            <w:rStyle w:val="Hypertextovodkaz"/>
            <w:rFonts w:cs="Tahoma"/>
            <w:szCs w:val="18"/>
          </w:rPr>
          <w:t>Veřejně prospěšné stavby, pro které lze práva k pozemkům a stavbám vyvlastnit</w:t>
        </w:r>
        <w:r w:rsidR="00FD70EB" w:rsidRPr="00E962D0">
          <w:rPr>
            <w:webHidden/>
            <w:szCs w:val="18"/>
          </w:rPr>
          <w:tab/>
        </w:r>
        <w:r w:rsidR="0017459B" w:rsidRPr="00E962D0">
          <w:rPr>
            <w:webHidden/>
            <w:szCs w:val="18"/>
          </w:rPr>
          <w:fldChar w:fldCharType="begin"/>
        </w:r>
        <w:r w:rsidR="00FD70EB" w:rsidRPr="00E962D0">
          <w:rPr>
            <w:webHidden/>
            <w:szCs w:val="18"/>
          </w:rPr>
          <w:instrText xml:space="preserve"> PAGEREF _Toc33042218 \h </w:instrText>
        </w:r>
        <w:r w:rsidR="0017459B" w:rsidRPr="00E962D0">
          <w:rPr>
            <w:webHidden/>
            <w:szCs w:val="18"/>
          </w:rPr>
        </w:r>
        <w:r w:rsidR="0017459B" w:rsidRPr="00E962D0">
          <w:rPr>
            <w:webHidden/>
            <w:szCs w:val="18"/>
          </w:rPr>
          <w:fldChar w:fldCharType="separate"/>
        </w:r>
        <w:r w:rsidR="00306078">
          <w:rPr>
            <w:webHidden/>
            <w:szCs w:val="18"/>
          </w:rPr>
          <w:t>19</w:t>
        </w:r>
        <w:r w:rsidR="0017459B" w:rsidRPr="00E962D0">
          <w:rPr>
            <w:webHidden/>
            <w:szCs w:val="18"/>
          </w:rPr>
          <w:fldChar w:fldCharType="end"/>
        </w:r>
      </w:hyperlink>
    </w:p>
    <w:p w14:paraId="29A0EB5B" w14:textId="77777777" w:rsidR="00FD70EB" w:rsidRPr="00E962D0" w:rsidRDefault="00800269">
      <w:pPr>
        <w:pStyle w:val="Obsah2"/>
        <w:rPr>
          <w:rFonts w:eastAsiaTheme="minorEastAsia" w:cstheme="minorBidi"/>
          <w:szCs w:val="18"/>
        </w:rPr>
      </w:pPr>
      <w:hyperlink w:anchor="_Toc33042219" w:history="1">
        <w:r w:rsidR="00FD70EB" w:rsidRPr="00E962D0">
          <w:rPr>
            <w:rStyle w:val="Hypertextovodkaz"/>
            <w:szCs w:val="18"/>
          </w:rPr>
          <w:t>A.7.2.</w:t>
        </w:r>
        <w:r w:rsidR="00FD70EB" w:rsidRPr="00E962D0">
          <w:rPr>
            <w:rFonts w:eastAsiaTheme="minorEastAsia" w:cstheme="minorBidi"/>
            <w:szCs w:val="18"/>
          </w:rPr>
          <w:tab/>
        </w:r>
        <w:r w:rsidR="00FD70EB" w:rsidRPr="00E962D0">
          <w:rPr>
            <w:rStyle w:val="Hypertextovodkaz"/>
            <w:rFonts w:cs="Tahoma"/>
            <w:szCs w:val="18"/>
          </w:rPr>
          <w:t>Veřejně prospěšná opatření</w:t>
        </w:r>
        <w:r w:rsidR="00FD70EB" w:rsidRPr="00E962D0">
          <w:rPr>
            <w:webHidden/>
            <w:szCs w:val="18"/>
          </w:rPr>
          <w:tab/>
        </w:r>
        <w:r w:rsidR="0017459B" w:rsidRPr="00E962D0">
          <w:rPr>
            <w:webHidden/>
            <w:szCs w:val="18"/>
          </w:rPr>
          <w:fldChar w:fldCharType="begin"/>
        </w:r>
        <w:r w:rsidR="00FD70EB" w:rsidRPr="00E962D0">
          <w:rPr>
            <w:webHidden/>
            <w:szCs w:val="18"/>
          </w:rPr>
          <w:instrText xml:space="preserve"> PAGEREF _Toc33042219 \h </w:instrText>
        </w:r>
        <w:r w:rsidR="0017459B" w:rsidRPr="00E962D0">
          <w:rPr>
            <w:webHidden/>
            <w:szCs w:val="18"/>
          </w:rPr>
        </w:r>
        <w:r w:rsidR="0017459B" w:rsidRPr="00E962D0">
          <w:rPr>
            <w:webHidden/>
            <w:szCs w:val="18"/>
          </w:rPr>
          <w:fldChar w:fldCharType="separate"/>
        </w:r>
        <w:r w:rsidR="00306078">
          <w:rPr>
            <w:webHidden/>
            <w:szCs w:val="18"/>
          </w:rPr>
          <w:t>20</w:t>
        </w:r>
        <w:r w:rsidR="0017459B" w:rsidRPr="00E962D0">
          <w:rPr>
            <w:webHidden/>
            <w:szCs w:val="18"/>
          </w:rPr>
          <w:fldChar w:fldCharType="end"/>
        </w:r>
      </w:hyperlink>
    </w:p>
    <w:p w14:paraId="1D71D54E" w14:textId="77777777" w:rsidR="00FD70EB" w:rsidRPr="00E962D0" w:rsidRDefault="00800269">
      <w:pPr>
        <w:pStyle w:val="Obsah1"/>
        <w:rPr>
          <w:rFonts w:eastAsiaTheme="minorEastAsia" w:cstheme="minorBidi"/>
          <w:b w:val="0"/>
          <w:sz w:val="18"/>
          <w:szCs w:val="18"/>
        </w:rPr>
      </w:pPr>
      <w:hyperlink w:anchor="_Toc33042220" w:history="1">
        <w:r w:rsidR="00FD70EB" w:rsidRPr="00E962D0">
          <w:rPr>
            <w:rStyle w:val="Hypertextovodkaz"/>
            <w:sz w:val="18"/>
            <w:szCs w:val="18"/>
          </w:rPr>
          <w:t>A.8.</w:t>
        </w:r>
        <w:r w:rsidR="00FD70EB" w:rsidRPr="00E962D0">
          <w:rPr>
            <w:rFonts w:eastAsiaTheme="minorEastAsia" w:cstheme="minorBidi"/>
            <w:b w:val="0"/>
            <w:sz w:val="18"/>
            <w:szCs w:val="18"/>
          </w:rPr>
          <w:tab/>
        </w:r>
        <w:r w:rsidR="00FD70EB" w:rsidRPr="00E962D0">
          <w:rPr>
            <w:rStyle w:val="Hypertextovodkaz"/>
            <w:sz w:val="18"/>
            <w:szCs w:val="18"/>
          </w:rPr>
          <w:t>VYMEZENÍ DALŠÍCH VEŘEJNĚ PROSPĚŠNÝCH STAVEB, PRO KTERÉ LZE UPLATNIT PŘEDKUPNÍ PRÁVO, S UVEDENÍM KATASTRÁLNÍCH ÚZEMÍ A PARCELNÍCH ČÍSEL</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_Toc33042220 \h </w:instrText>
        </w:r>
        <w:r w:rsidR="0017459B" w:rsidRPr="00E962D0">
          <w:rPr>
            <w:webHidden/>
            <w:sz w:val="18"/>
            <w:szCs w:val="18"/>
          </w:rPr>
        </w:r>
        <w:r w:rsidR="0017459B" w:rsidRPr="00E962D0">
          <w:rPr>
            <w:webHidden/>
            <w:sz w:val="18"/>
            <w:szCs w:val="18"/>
          </w:rPr>
          <w:fldChar w:fldCharType="separate"/>
        </w:r>
        <w:r w:rsidR="00306078">
          <w:rPr>
            <w:webHidden/>
            <w:sz w:val="18"/>
            <w:szCs w:val="18"/>
          </w:rPr>
          <w:t>20</w:t>
        </w:r>
        <w:r w:rsidR="0017459B" w:rsidRPr="00E962D0">
          <w:rPr>
            <w:webHidden/>
            <w:sz w:val="18"/>
            <w:szCs w:val="18"/>
          </w:rPr>
          <w:fldChar w:fldCharType="end"/>
        </w:r>
      </w:hyperlink>
    </w:p>
    <w:p w14:paraId="3310E39C" w14:textId="77777777" w:rsidR="00FD70EB" w:rsidRPr="00E962D0" w:rsidRDefault="00800269">
      <w:pPr>
        <w:pStyle w:val="Obsah1"/>
        <w:rPr>
          <w:rFonts w:eastAsiaTheme="minorEastAsia" w:cstheme="minorBidi"/>
          <w:b w:val="0"/>
          <w:sz w:val="18"/>
          <w:szCs w:val="18"/>
        </w:rPr>
      </w:pPr>
      <w:hyperlink w:anchor="_Toc33042221" w:history="1">
        <w:r w:rsidR="00FD70EB" w:rsidRPr="00E962D0">
          <w:rPr>
            <w:rStyle w:val="Hypertextovodkaz"/>
            <w:sz w:val="18"/>
            <w:szCs w:val="18"/>
          </w:rPr>
          <w:t>A.9.</w:t>
        </w:r>
        <w:r w:rsidR="00FD70EB" w:rsidRPr="00E962D0">
          <w:rPr>
            <w:rFonts w:eastAsiaTheme="minorEastAsia" w:cstheme="minorBidi"/>
            <w:b w:val="0"/>
            <w:sz w:val="18"/>
            <w:szCs w:val="18"/>
          </w:rPr>
          <w:tab/>
        </w:r>
        <w:r w:rsidR="00FD70EB" w:rsidRPr="00E962D0">
          <w:rPr>
            <w:rStyle w:val="Hypertextovodkaz"/>
            <w:sz w:val="18"/>
            <w:szCs w:val="18"/>
          </w:rPr>
          <w:t>VÝČET DRUHŮ ÚZEMNÍCH ROZHODNUTÍ, KTERÁ REGULAČNÍ PLÁN NAHRAZUJE</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_Toc33042221 \h </w:instrText>
        </w:r>
        <w:r w:rsidR="0017459B" w:rsidRPr="00E962D0">
          <w:rPr>
            <w:webHidden/>
            <w:sz w:val="18"/>
            <w:szCs w:val="18"/>
          </w:rPr>
        </w:r>
        <w:r w:rsidR="0017459B" w:rsidRPr="00E962D0">
          <w:rPr>
            <w:webHidden/>
            <w:sz w:val="18"/>
            <w:szCs w:val="18"/>
          </w:rPr>
          <w:fldChar w:fldCharType="separate"/>
        </w:r>
        <w:r w:rsidR="00306078">
          <w:rPr>
            <w:webHidden/>
            <w:sz w:val="18"/>
            <w:szCs w:val="18"/>
          </w:rPr>
          <w:t>20</w:t>
        </w:r>
        <w:r w:rsidR="0017459B" w:rsidRPr="00E962D0">
          <w:rPr>
            <w:webHidden/>
            <w:sz w:val="18"/>
            <w:szCs w:val="18"/>
          </w:rPr>
          <w:fldChar w:fldCharType="end"/>
        </w:r>
      </w:hyperlink>
    </w:p>
    <w:p w14:paraId="29F89C15" w14:textId="77777777" w:rsidR="00FD70EB" w:rsidRPr="00E962D0" w:rsidRDefault="00800269">
      <w:pPr>
        <w:pStyle w:val="Obsah1"/>
        <w:rPr>
          <w:rFonts w:eastAsiaTheme="minorEastAsia" w:cstheme="minorBidi"/>
          <w:b w:val="0"/>
          <w:sz w:val="18"/>
          <w:szCs w:val="18"/>
        </w:rPr>
      </w:pPr>
      <w:hyperlink w:anchor="_Toc33042222" w:history="1">
        <w:r w:rsidR="00FD70EB" w:rsidRPr="00E962D0">
          <w:rPr>
            <w:rStyle w:val="Hypertextovodkaz"/>
            <w:sz w:val="18"/>
            <w:szCs w:val="18"/>
          </w:rPr>
          <w:t>A.10.</w:t>
        </w:r>
        <w:r w:rsidR="00FD70EB" w:rsidRPr="00E962D0">
          <w:rPr>
            <w:rFonts w:eastAsiaTheme="minorEastAsia" w:cstheme="minorBidi"/>
            <w:b w:val="0"/>
            <w:sz w:val="18"/>
            <w:szCs w:val="18"/>
          </w:rPr>
          <w:tab/>
        </w:r>
        <w:r w:rsidR="00FD70EB" w:rsidRPr="00E962D0">
          <w:rPr>
            <w:rStyle w:val="Hypertextovodkaz"/>
            <w:sz w:val="18"/>
            <w:szCs w:val="18"/>
          </w:rPr>
          <w:t>DRUH A ÚČEL UMÍSŤOVANÝCH STAVEB</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_Toc33042222 \h </w:instrText>
        </w:r>
        <w:r w:rsidR="0017459B" w:rsidRPr="00E962D0">
          <w:rPr>
            <w:webHidden/>
            <w:sz w:val="18"/>
            <w:szCs w:val="18"/>
          </w:rPr>
        </w:r>
        <w:r w:rsidR="0017459B" w:rsidRPr="00E962D0">
          <w:rPr>
            <w:webHidden/>
            <w:sz w:val="18"/>
            <w:szCs w:val="18"/>
          </w:rPr>
          <w:fldChar w:fldCharType="separate"/>
        </w:r>
        <w:r w:rsidR="00306078">
          <w:rPr>
            <w:webHidden/>
            <w:sz w:val="18"/>
            <w:szCs w:val="18"/>
          </w:rPr>
          <w:t>21</w:t>
        </w:r>
        <w:r w:rsidR="0017459B" w:rsidRPr="00E962D0">
          <w:rPr>
            <w:webHidden/>
            <w:sz w:val="18"/>
            <w:szCs w:val="18"/>
          </w:rPr>
          <w:fldChar w:fldCharType="end"/>
        </w:r>
      </w:hyperlink>
    </w:p>
    <w:p w14:paraId="4188A540" w14:textId="77777777" w:rsidR="00FD70EB" w:rsidRPr="00E962D0" w:rsidRDefault="00800269">
      <w:pPr>
        <w:pStyle w:val="Obsah1"/>
        <w:rPr>
          <w:rFonts w:eastAsiaTheme="minorEastAsia" w:cstheme="minorBidi"/>
          <w:b w:val="0"/>
          <w:sz w:val="18"/>
          <w:szCs w:val="18"/>
        </w:rPr>
      </w:pPr>
      <w:hyperlink w:anchor="_Toc33042225" w:history="1">
        <w:r w:rsidR="00FD70EB" w:rsidRPr="00E962D0">
          <w:rPr>
            <w:rStyle w:val="Hypertextovodkaz"/>
            <w:sz w:val="18"/>
            <w:szCs w:val="18"/>
          </w:rPr>
          <w:t>A.11.</w:t>
        </w:r>
        <w:r w:rsidR="00FD70EB" w:rsidRPr="00E962D0">
          <w:rPr>
            <w:rFonts w:eastAsiaTheme="minorEastAsia" w:cstheme="minorBidi"/>
            <w:b w:val="0"/>
            <w:sz w:val="18"/>
            <w:szCs w:val="18"/>
          </w:rPr>
          <w:tab/>
        </w:r>
        <w:r w:rsidR="00FD70EB" w:rsidRPr="00E962D0">
          <w:rPr>
            <w:rStyle w:val="Hypertextovodkaz"/>
            <w:sz w:val="18"/>
            <w:szCs w:val="18"/>
          </w:rPr>
          <w:t>PODMÍNKY PRO UMÍSTĚNÍ A PROSTOROVÉ USPOŘÁDÁNÍ STAVEB, KTERÉ NEJSOU ZAHRNUTY DO STAVEB VEŘEJNÉ INFRASTRUKTURY, VČETNĚ PODMÍNEK OCHRANY NAVRŽENÉHO CHARAKTERU ÚZEMÍ, ZEJMÉNA OCHRANY KRAJINNÉHO RÁZU</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_Toc33042225 \h </w:instrText>
        </w:r>
        <w:r w:rsidR="0017459B" w:rsidRPr="00E962D0">
          <w:rPr>
            <w:webHidden/>
            <w:sz w:val="18"/>
            <w:szCs w:val="18"/>
          </w:rPr>
        </w:r>
        <w:r w:rsidR="0017459B" w:rsidRPr="00E962D0">
          <w:rPr>
            <w:webHidden/>
            <w:sz w:val="18"/>
            <w:szCs w:val="18"/>
          </w:rPr>
          <w:fldChar w:fldCharType="separate"/>
        </w:r>
        <w:r w:rsidR="00306078">
          <w:rPr>
            <w:webHidden/>
            <w:sz w:val="18"/>
            <w:szCs w:val="18"/>
          </w:rPr>
          <w:t>21</w:t>
        </w:r>
        <w:r w:rsidR="0017459B" w:rsidRPr="00E962D0">
          <w:rPr>
            <w:webHidden/>
            <w:sz w:val="18"/>
            <w:szCs w:val="18"/>
          </w:rPr>
          <w:fldChar w:fldCharType="end"/>
        </w:r>
      </w:hyperlink>
    </w:p>
    <w:p w14:paraId="32385700" w14:textId="77777777" w:rsidR="00FD70EB" w:rsidRPr="00E962D0" w:rsidRDefault="00800269">
      <w:pPr>
        <w:pStyle w:val="Obsah1"/>
        <w:rPr>
          <w:rFonts w:eastAsiaTheme="minorEastAsia" w:cstheme="minorBidi"/>
          <w:b w:val="0"/>
          <w:sz w:val="18"/>
          <w:szCs w:val="18"/>
        </w:rPr>
      </w:pPr>
      <w:hyperlink w:anchor="_Toc33042231" w:history="1">
        <w:r w:rsidR="00FD70EB" w:rsidRPr="00E962D0">
          <w:rPr>
            <w:rStyle w:val="Hypertextovodkaz"/>
            <w:sz w:val="18"/>
            <w:szCs w:val="18"/>
          </w:rPr>
          <w:t>A.12.</w:t>
        </w:r>
        <w:r w:rsidR="00FD70EB" w:rsidRPr="00E962D0">
          <w:rPr>
            <w:rFonts w:eastAsiaTheme="minorEastAsia" w:cstheme="minorBidi"/>
            <w:b w:val="0"/>
            <w:sz w:val="18"/>
            <w:szCs w:val="18"/>
          </w:rPr>
          <w:tab/>
        </w:r>
        <w:r w:rsidR="00FD70EB" w:rsidRPr="00E962D0">
          <w:rPr>
            <w:rStyle w:val="Hypertextovodkaz"/>
            <w:sz w:val="18"/>
            <w:szCs w:val="18"/>
          </w:rPr>
          <w:t>PODMÍNKY PRO NAPOJENÍ STAVEB NA VEŘEJNOU DOPRAVNÍ A TECHNICKOU INFRASTRUKTURU</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_Toc33042231 \h </w:instrText>
        </w:r>
        <w:r w:rsidR="0017459B" w:rsidRPr="00E962D0">
          <w:rPr>
            <w:webHidden/>
            <w:sz w:val="18"/>
            <w:szCs w:val="18"/>
          </w:rPr>
        </w:r>
        <w:r w:rsidR="0017459B" w:rsidRPr="00E962D0">
          <w:rPr>
            <w:webHidden/>
            <w:sz w:val="18"/>
            <w:szCs w:val="18"/>
          </w:rPr>
          <w:fldChar w:fldCharType="separate"/>
        </w:r>
        <w:r w:rsidR="00306078">
          <w:rPr>
            <w:webHidden/>
            <w:sz w:val="18"/>
            <w:szCs w:val="18"/>
          </w:rPr>
          <w:t>22</w:t>
        </w:r>
        <w:r w:rsidR="0017459B" w:rsidRPr="00E962D0">
          <w:rPr>
            <w:webHidden/>
            <w:sz w:val="18"/>
            <w:szCs w:val="18"/>
          </w:rPr>
          <w:fldChar w:fldCharType="end"/>
        </w:r>
      </w:hyperlink>
    </w:p>
    <w:p w14:paraId="366E712B" w14:textId="77777777" w:rsidR="00FD70EB" w:rsidRPr="00E962D0" w:rsidRDefault="00800269">
      <w:pPr>
        <w:pStyle w:val="Obsah1"/>
        <w:rPr>
          <w:rFonts w:eastAsiaTheme="minorEastAsia" w:cstheme="minorBidi"/>
          <w:b w:val="0"/>
          <w:sz w:val="18"/>
          <w:szCs w:val="18"/>
        </w:rPr>
      </w:pPr>
      <w:hyperlink w:anchor="_Toc33042232" w:history="1">
        <w:r w:rsidR="00FD70EB" w:rsidRPr="00E962D0">
          <w:rPr>
            <w:rStyle w:val="Hypertextovodkaz"/>
            <w:sz w:val="18"/>
            <w:szCs w:val="18"/>
          </w:rPr>
          <w:t>A.13.</w:t>
        </w:r>
        <w:r w:rsidR="00FD70EB" w:rsidRPr="00E962D0">
          <w:rPr>
            <w:rFonts w:eastAsiaTheme="minorEastAsia" w:cstheme="minorBidi"/>
            <w:b w:val="0"/>
            <w:sz w:val="18"/>
            <w:szCs w:val="18"/>
          </w:rPr>
          <w:tab/>
        </w:r>
        <w:r w:rsidR="00FD70EB" w:rsidRPr="00E962D0">
          <w:rPr>
            <w:rStyle w:val="Hypertextovodkaz"/>
            <w:sz w:val="18"/>
            <w:szCs w:val="18"/>
          </w:rPr>
          <w:t>PODMÍNKY PRO VYMEZENÁ OCHRANNÁ PÁSMA</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_Toc33042232 \h </w:instrText>
        </w:r>
        <w:r w:rsidR="0017459B" w:rsidRPr="00E962D0">
          <w:rPr>
            <w:webHidden/>
            <w:sz w:val="18"/>
            <w:szCs w:val="18"/>
          </w:rPr>
        </w:r>
        <w:r w:rsidR="0017459B" w:rsidRPr="00E962D0">
          <w:rPr>
            <w:webHidden/>
            <w:sz w:val="18"/>
            <w:szCs w:val="18"/>
          </w:rPr>
          <w:fldChar w:fldCharType="separate"/>
        </w:r>
        <w:r w:rsidR="00306078">
          <w:rPr>
            <w:webHidden/>
            <w:sz w:val="18"/>
            <w:szCs w:val="18"/>
          </w:rPr>
          <w:t>23</w:t>
        </w:r>
        <w:r w:rsidR="0017459B" w:rsidRPr="00E962D0">
          <w:rPr>
            <w:webHidden/>
            <w:sz w:val="18"/>
            <w:szCs w:val="18"/>
          </w:rPr>
          <w:fldChar w:fldCharType="end"/>
        </w:r>
      </w:hyperlink>
    </w:p>
    <w:p w14:paraId="45F8541D" w14:textId="77777777" w:rsidR="00FD70EB" w:rsidRPr="00E962D0" w:rsidRDefault="00800269">
      <w:pPr>
        <w:pStyle w:val="Obsah1"/>
        <w:rPr>
          <w:rFonts w:eastAsiaTheme="minorEastAsia" w:cstheme="minorBidi"/>
          <w:b w:val="0"/>
          <w:sz w:val="18"/>
          <w:szCs w:val="18"/>
        </w:rPr>
      </w:pPr>
      <w:hyperlink w:anchor="_Toc33042233" w:history="1">
        <w:r w:rsidR="00FD70EB" w:rsidRPr="00E962D0">
          <w:rPr>
            <w:rStyle w:val="Hypertextovodkaz"/>
            <w:sz w:val="18"/>
            <w:szCs w:val="18"/>
          </w:rPr>
          <w:t>A.14.</w:t>
        </w:r>
        <w:r w:rsidR="00FD70EB" w:rsidRPr="00E962D0">
          <w:rPr>
            <w:rFonts w:eastAsiaTheme="minorEastAsia" w:cstheme="minorBidi"/>
            <w:b w:val="0"/>
            <w:sz w:val="18"/>
            <w:szCs w:val="18"/>
          </w:rPr>
          <w:tab/>
        </w:r>
        <w:r w:rsidR="00FD70EB" w:rsidRPr="00E962D0">
          <w:rPr>
            <w:rStyle w:val="Hypertextovodkaz"/>
            <w:sz w:val="18"/>
            <w:szCs w:val="18"/>
          </w:rPr>
          <w:t>PODMÍNKY PRO VYMEZENÍ A VYUŽITÍ POZEMKŮ ÚZEMNÍHO SYSTÉMU EKOLOGICKÉ STABILITY</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_Toc33042233 \h </w:instrText>
        </w:r>
        <w:r w:rsidR="0017459B" w:rsidRPr="00E962D0">
          <w:rPr>
            <w:webHidden/>
            <w:sz w:val="18"/>
            <w:szCs w:val="18"/>
          </w:rPr>
        </w:r>
        <w:r w:rsidR="0017459B" w:rsidRPr="00E962D0">
          <w:rPr>
            <w:webHidden/>
            <w:sz w:val="18"/>
            <w:szCs w:val="18"/>
          </w:rPr>
          <w:fldChar w:fldCharType="separate"/>
        </w:r>
        <w:r w:rsidR="00306078">
          <w:rPr>
            <w:webHidden/>
            <w:sz w:val="18"/>
            <w:szCs w:val="18"/>
          </w:rPr>
          <w:t>23</w:t>
        </w:r>
        <w:r w:rsidR="0017459B" w:rsidRPr="00E962D0">
          <w:rPr>
            <w:webHidden/>
            <w:sz w:val="18"/>
            <w:szCs w:val="18"/>
          </w:rPr>
          <w:fldChar w:fldCharType="end"/>
        </w:r>
      </w:hyperlink>
    </w:p>
    <w:p w14:paraId="62BFC00A" w14:textId="77777777" w:rsidR="00FD70EB" w:rsidRPr="00E962D0" w:rsidRDefault="00800269">
      <w:pPr>
        <w:pStyle w:val="Obsah1"/>
        <w:rPr>
          <w:rFonts w:eastAsiaTheme="minorEastAsia" w:cstheme="minorBidi"/>
          <w:b w:val="0"/>
          <w:sz w:val="18"/>
          <w:szCs w:val="18"/>
        </w:rPr>
      </w:pPr>
      <w:hyperlink w:anchor="_Toc33042234" w:history="1">
        <w:r w:rsidR="00FD70EB" w:rsidRPr="00E962D0">
          <w:rPr>
            <w:rStyle w:val="Hypertextovodkaz"/>
            <w:sz w:val="18"/>
            <w:szCs w:val="18"/>
          </w:rPr>
          <w:t>A.15.</w:t>
        </w:r>
        <w:r w:rsidR="00FD70EB" w:rsidRPr="00E962D0">
          <w:rPr>
            <w:rFonts w:eastAsiaTheme="minorEastAsia" w:cstheme="minorBidi"/>
            <w:b w:val="0"/>
            <w:sz w:val="18"/>
            <w:szCs w:val="18"/>
          </w:rPr>
          <w:tab/>
        </w:r>
        <w:r w:rsidR="00FD70EB" w:rsidRPr="00E962D0">
          <w:rPr>
            <w:rStyle w:val="Hypertextovodkaz"/>
            <w:sz w:val="18"/>
            <w:szCs w:val="18"/>
          </w:rPr>
          <w:t>STANOVENÍ POŘADÍ ZMĚN V ÚZEMÍ (ETAPIZACE)</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_Toc33042234 \h </w:instrText>
        </w:r>
        <w:r w:rsidR="0017459B" w:rsidRPr="00E962D0">
          <w:rPr>
            <w:webHidden/>
            <w:sz w:val="18"/>
            <w:szCs w:val="18"/>
          </w:rPr>
        </w:r>
        <w:r w:rsidR="0017459B" w:rsidRPr="00E962D0">
          <w:rPr>
            <w:webHidden/>
            <w:sz w:val="18"/>
            <w:szCs w:val="18"/>
          </w:rPr>
          <w:fldChar w:fldCharType="separate"/>
        </w:r>
        <w:r w:rsidR="00306078">
          <w:rPr>
            <w:webHidden/>
            <w:sz w:val="18"/>
            <w:szCs w:val="18"/>
          </w:rPr>
          <w:t>23</w:t>
        </w:r>
        <w:r w:rsidR="0017459B" w:rsidRPr="00E962D0">
          <w:rPr>
            <w:webHidden/>
            <w:sz w:val="18"/>
            <w:szCs w:val="18"/>
          </w:rPr>
          <w:fldChar w:fldCharType="end"/>
        </w:r>
      </w:hyperlink>
    </w:p>
    <w:p w14:paraId="713721DC" w14:textId="77777777" w:rsidR="00FD70EB" w:rsidRPr="00E962D0" w:rsidRDefault="00800269">
      <w:pPr>
        <w:pStyle w:val="Obsah1"/>
        <w:rPr>
          <w:rFonts w:eastAsiaTheme="minorEastAsia" w:cstheme="minorBidi"/>
          <w:b w:val="0"/>
          <w:sz w:val="18"/>
          <w:szCs w:val="18"/>
        </w:rPr>
      </w:pPr>
      <w:hyperlink w:anchor="_Toc33042235" w:history="1">
        <w:r w:rsidR="00FD70EB" w:rsidRPr="00E962D0">
          <w:rPr>
            <w:rStyle w:val="Hypertextovodkaz"/>
            <w:sz w:val="18"/>
            <w:szCs w:val="18"/>
          </w:rPr>
          <w:t>A.16.</w:t>
        </w:r>
        <w:r w:rsidR="00FD70EB" w:rsidRPr="00E962D0">
          <w:rPr>
            <w:rFonts w:eastAsiaTheme="minorEastAsia" w:cstheme="minorBidi"/>
            <w:b w:val="0"/>
            <w:sz w:val="18"/>
            <w:szCs w:val="18"/>
          </w:rPr>
          <w:tab/>
        </w:r>
        <w:r w:rsidR="00FD70EB" w:rsidRPr="00E962D0">
          <w:rPr>
            <w:rStyle w:val="Hypertextovodkaz"/>
            <w:sz w:val="18"/>
            <w:szCs w:val="18"/>
          </w:rPr>
          <w:t>VYMEZENÍ STAVEB NEZPŮSOBILÝCH PRO ZKRÁCENÉ STAVEBNÍ ŘÍZENÍ PODLE §117 ODSTAVCE 1 STAVEBNÍHO ZÁKONA</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_Toc33042235 \h </w:instrText>
        </w:r>
        <w:r w:rsidR="0017459B" w:rsidRPr="00E962D0">
          <w:rPr>
            <w:webHidden/>
            <w:sz w:val="18"/>
            <w:szCs w:val="18"/>
          </w:rPr>
        </w:r>
        <w:r w:rsidR="0017459B" w:rsidRPr="00E962D0">
          <w:rPr>
            <w:webHidden/>
            <w:sz w:val="18"/>
            <w:szCs w:val="18"/>
          </w:rPr>
          <w:fldChar w:fldCharType="separate"/>
        </w:r>
        <w:r w:rsidR="00306078">
          <w:rPr>
            <w:webHidden/>
            <w:sz w:val="18"/>
            <w:szCs w:val="18"/>
          </w:rPr>
          <w:t>23</w:t>
        </w:r>
        <w:r w:rsidR="0017459B" w:rsidRPr="00E962D0">
          <w:rPr>
            <w:webHidden/>
            <w:sz w:val="18"/>
            <w:szCs w:val="18"/>
          </w:rPr>
          <w:fldChar w:fldCharType="end"/>
        </w:r>
      </w:hyperlink>
    </w:p>
    <w:p w14:paraId="6B1AFA24" w14:textId="77777777" w:rsidR="00FD70EB" w:rsidRPr="00E962D0" w:rsidRDefault="00800269">
      <w:pPr>
        <w:pStyle w:val="Obsah1"/>
        <w:rPr>
          <w:rFonts w:eastAsiaTheme="minorEastAsia" w:cstheme="minorBidi"/>
          <w:b w:val="0"/>
          <w:sz w:val="18"/>
          <w:szCs w:val="18"/>
        </w:rPr>
      </w:pPr>
      <w:hyperlink w:anchor="_Toc33042236" w:history="1">
        <w:r w:rsidR="00FD70EB" w:rsidRPr="00E962D0">
          <w:rPr>
            <w:rStyle w:val="Hypertextovodkaz"/>
            <w:rFonts w:cs="Verdana"/>
            <w:sz w:val="18"/>
            <w:szCs w:val="18"/>
          </w:rPr>
          <w:t>A.17.</w:t>
        </w:r>
        <w:r w:rsidR="00FD70EB" w:rsidRPr="00E962D0">
          <w:rPr>
            <w:rFonts w:eastAsiaTheme="minorEastAsia" w:cstheme="minorBidi"/>
            <w:b w:val="0"/>
            <w:sz w:val="18"/>
            <w:szCs w:val="18"/>
          </w:rPr>
          <w:tab/>
        </w:r>
        <w:r w:rsidR="00FD70EB" w:rsidRPr="00E962D0">
          <w:rPr>
            <w:rStyle w:val="Hypertextovodkaz"/>
            <w:rFonts w:cs="Verdana"/>
            <w:sz w:val="18"/>
            <w:szCs w:val="18"/>
          </w:rPr>
          <w:t>ÚDAJE O POČTU LISTŮ REGULAČNÍHO PLÁNU A O POČTU VÝKRESŮ K NĚMU PŘIPOJENÉ GRAFICKÉ ČÁSTI</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_Toc33042236 \h </w:instrText>
        </w:r>
        <w:r w:rsidR="0017459B" w:rsidRPr="00E962D0">
          <w:rPr>
            <w:webHidden/>
            <w:sz w:val="18"/>
            <w:szCs w:val="18"/>
          </w:rPr>
        </w:r>
        <w:r w:rsidR="0017459B" w:rsidRPr="00E962D0">
          <w:rPr>
            <w:webHidden/>
            <w:sz w:val="18"/>
            <w:szCs w:val="18"/>
          </w:rPr>
          <w:fldChar w:fldCharType="separate"/>
        </w:r>
        <w:r w:rsidR="00306078">
          <w:rPr>
            <w:webHidden/>
            <w:sz w:val="18"/>
            <w:szCs w:val="18"/>
          </w:rPr>
          <w:t>24</w:t>
        </w:r>
        <w:r w:rsidR="0017459B" w:rsidRPr="00E962D0">
          <w:rPr>
            <w:webHidden/>
            <w:sz w:val="18"/>
            <w:szCs w:val="18"/>
          </w:rPr>
          <w:fldChar w:fldCharType="end"/>
        </w:r>
      </w:hyperlink>
    </w:p>
    <w:p w14:paraId="04FB35C9" w14:textId="77777777" w:rsidR="00FD70EB" w:rsidRPr="00E962D0" w:rsidRDefault="00FD70EB" w:rsidP="00FD70EB">
      <w:pPr>
        <w:tabs>
          <w:tab w:val="left" w:pos="851"/>
          <w:tab w:val="left" w:pos="1701"/>
          <w:tab w:val="left" w:pos="7088"/>
        </w:tabs>
        <w:spacing w:before="120" w:after="120"/>
        <w:rPr>
          <w:rFonts w:ascii="Verdana" w:hAnsi="Verdana"/>
          <w:b/>
          <w:bCs/>
          <w:noProof/>
          <w:sz w:val="18"/>
          <w:szCs w:val="18"/>
        </w:rPr>
      </w:pPr>
    </w:p>
    <w:p w14:paraId="344B197E" w14:textId="77777777" w:rsidR="00FD70EB" w:rsidRPr="00E962D0" w:rsidRDefault="00FD70EB" w:rsidP="00FD70EB">
      <w:pPr>
        <w:tabs>
          <w:tab w:val="left" w:pos="851"/>
          <w:tab w:val="left" w:pos="1701"/>
          <w:tab w:val="left" w:pos="7088"/>
        </w:tabs>
        <w:spacing w:before="120" w:after="120"/>
        <w:rPr>
          <w:rFonts w:ascii="Verdana" w:hAnsi="Verdana"/>
          <w:b/>
          <w:bCs/>
          <w:noProof/>
          <w:sz w:val="18"/>
          <w:szCs w:val="18"/>
        </w:rPr>
      </w:pPr>
    </w:p>
    <w:p w14:paraId="401DB676" w14:textId="77777777" w:rsidR="00FD70EB" w:rsidRPr="00E962D0" w:rsidRDefault="00FD70EB" w:rsidP="00FD70EB">
      <w:pPr>
        <w:tabs>
          <w:tab w:val="left" w:pos="851"/>
          <w:tab w:val="left" w:pos="1701"/>
          <w:tab w:val="left" w:pos="7088"/>
        </w:tabs>
        <w:spacing w:before="120" w:after="120"/>
        <w:rPr>
          <w:rFonts w:ascii="Verdana" w:hAnsi="Verdana"/>
          <w:b/>
          <w:bCs/>
          <w:noProof/>
          <w:sz w:val="18"/>
          <w:szCs w:val="18"/>
        </w:rPr>
      </w:pPr>
      <w:r w:rsidRPr="00E962D0">
        <w:rPr>
          <w:rFonts w:ascii="Verdana" w:hAnsi="Verdana"/>
          <w:b/>
          <w:bCs/>
          <w:noProof/>
          <w:sz w:val="18"/>
          <w:szCs w:val="18"/>
        </w:rPr>
        <w:t>B.</w:t>
      </w:r>
      <w:r w:rsidRPr="00E962D0">
        <w:rPr>
          <w:rFonts w:ascii="Verdana" w:hAnsi="Verdana"/>
          <w:b/>
          <w:bCs/>
          <w:noProof/>
          <w:sz w:val="18"/>
          <w:szCs w:val="18"/>
        </w:rPr>
        <w:tab/>
        <w:t xml:space="preserve">GRAFICKÁ ČÁST </w:t>
      </w:r>
    </w:p>
    <w:p w14:paraId="4EEDB5D7" w14:textId="77777777" w:rsidR="00FD70EB" w:rsidRPr="00E962D0" w:rsidRDefault="00FD70EB" w:rsidP="00FD70EB">
      <w:pPr>
        <w:tabs>
          <w:tab w:val="left" w:pos="851"/>
          <w:tab w:val="left" w:pos="1701"/>
          <w:tab w:val="left" w:pos="7088"/>
          <w:tab w:val="left" w:pos="7371"/>
        </w:tabs>
        <w:rPr>
          <w:rFonts w:ascii="Verdana" w:hAnsi="Verdana"/>
          <w:b/>
          <w:bCs/>
          <w:noProof/>
          <w:sz w:val="18"/>
          <w:szCs w:val="18"/>
        </w:rPr>
      </w:pPr>
      <w:r w:rsidRPr="00E962D0">
        <w:rPr>
          <w:rFonts w:ascii="Verdana" w:hAnsi="Verdana"/>
          <w:b/>
          <w:bCs/>
          <w:noProof/>
          <w:sz w:val="18"/>
          <w:szCs w:val="18"/>
        </w:rPr>
        <w:t>B.1.</w:t>
      </w:r>
      <w:r w:rsidRPr="00E962D0">
        <w:rPr>
          <w:rFonts w:ascii="Verdana" w:hAnsi="Verdana"/>
          <w:b/>
          <w:bCs/>
          <w:noProof/>
          <w:sz w:val="18"/>
          <w:szCs w:val="18"/>
        </w:rPr>
        <w:tab/>
        <w:t>HLAVNÍ VÝKRES</w:t>
      </w:r>
      <w:r w:rsidRPr="00E962D0">
        <w:rPr>
          <w:rFonts w:ascii="Verdana" w:hAnsi="Verdana"/>
          <w:b/>
          <w:bCs/>
          <w:noProof/>
          <w:sz w:val="18"/>
          <w:szCs w:val="18"/>
        </w:rPr>
        <w:tab/>
        <w:t>měř. 1 : 1 000</w:t>
      </w:r>
    </w:p>
    <w:p w14:paraId="1065E54E" w14:textId="77777777" w:rsidR="00FD70EB" w:rsidRPr="00E962D0" w:rsidRDefault="00FD70EB" w:rsidP="00FD70EB">
      <w:pPr>
        <w:tabs>
          <w:tab w:val="left" w:pos="851"/>
          <w:tab w:val="left" w:pos="1701"/>
          <w:tab w:val="left" w:pos="7088"/>
          <w:tab w:val="left" w:pos="7371"/>
        </w:tabs>
        <w:rPr>
          <w:rFonts w:ascii="Verdana" w:hAnsi="Verdana"/>
          <w:b/>
          <w:bCs/>
          <w:noProof/>
          <w:sz w:val="18"/>
          <w:szCs w:val="18"/>
        </w:rPr>
      </w:pPr>
      <w:r w:rsidRPr="00E962D0">
        <w:rPr>
          <w:rFonts w:ascii="Verdana" w:hAnsi="Verdana"/>
          <w:b/>
          <w:bCs/>
          <w:noProof/>
          <w:sz w:val="18"/>
          <w:szCs w:val="18"/>
        </w:rPr>
        <w:t>B.2.</w:t>
      </w:r>
      <w:r w:rsidRPr="00E962D0">
        <w:rPr>
          <w:rFonts w:ascii="Verdana" w:hAnsi="Verdana"/>
          <w:b/>
          <w:bCs/>
          <w:noProof/>
          <w:sz w:val="18"/>
          <w:szCs w:val="18"/>
        </w:rPr>
        <w:tab/>
        <w:t xml:space="preserve">DOPRAVNÍ INFRASTRUKTURA </w:t>
      </w:r>
      <w:r w:rsidRPr="00E962D0">
        <w:rPr>
          <w:rFonts w:ascii="Verdana" w:hAnsi="Verdana"/>
          <w:b/>
          <w:bCs/>
          <w:noProof/>
          <w:sz w:val="18"/>
          <w:szCs w:val="18"/>
        </w:rPr>
        <w:tab/>
        <w:t>měř. 1 : 1 000</w:t>
      </w:r>
    </w:p>
    <w:p w14:paraId="301A9FE7" w14:textId="77777777" w:rsidR="00FD70EB" w:rsidRPr="00E962D0" w:rsidRDefault="00FD70EB" w:rsidP="00FD70EB">
      <w:pPr>
        <w:tabs>
          <w:tab w:val="left" w:pos="851"/>
          <w:tab w:val="left" w:pos="1701"/>
          <w:tab w:val="left" w:pos="7088"/>
          <w:tab w:val="left" w:pos="7371"/>
        </w:tabs>
        <w:rPr>
          <w:rFonts w:ascii="Verdana" w:hAnsi="Verdana"/>
          <w:b/>
          <w:bCs/>
          <w:noProof/>
          <w:sz w:val="18"/>
          <w:szCs w:val="18"/>
        </w:rPr>
      </w:pPr>
      <w:r w:rsidRPr="00E962D0">
        <w:rPr>
          <w:rFonts w:ascii="Verdana" w:hAnsi="Verdana"/>
          <w:b/>
          <w:bCs/>
          <w:noProof/>
          <w:sz w:val="18"/>
          <w:szCs w:val="18"/>
        </w:rPr>
        <w:t>B.2.a</w:t>
      </w:r>
      <w:r w:rsidRPr="00E962D0">
        <w:rPr>
          <w:rFonts w:ascii="Verdana" w:hAnsi="Verdana"/>
          <w:b/>
          <w:bCs/>
          <w:noProof/>
          <w:sz w:val="18"/>
          <w:szCs w:val="18"/>
        </w:rPr>
        <w:tab/>
        <w:t xml:space="preserve">PODMÍNKY UMÍSTĚNÍ A PROSTOROVÉHO USPOŘÁDÁNÍ </w:t>
      </w:r>
    </w:p>
    <w:p w14:paraId="08752E19" w14:textId="77777777" w:rsidR="00FD70EB" w:rsidRPr="00E962D0" w:rsidRDefault="00FD70EB" w:rsidP="00FD70EB">
      <w:pPr>
        <w:tabs>
          <w:tab w:val="left" w:pos="851"/>
          <w:tab w:val="left" w:pos="1701"/>
          <w:tab w:val="left" w:pos="7088"/>
          <w:tab w:val="left" w:pos="7371"/>
        </w:tabs>
        <w:rPr>
          <w:rFonts w:ascii="Verdana" w:hAnsi="Verdana"/>
          <w:b/>
          <w:bCs/>
          <w:noProof/>
          <w:sz w:val="18"/>
          <w:szCs w:val="18"/>
        </w:rPr>
      </w:pPr>
      <w:r w:rsidRPr="00E962D0">
        <w:rPr>
          <w:rFonts w:ascii="Verdana" w:hAnsi="Verdana"/>
          <w:b/>
          <w:bCs/>
          <w:noProof/>
          <w:sz w:val="18"/>
          <w:szCs w:val="18"/>
        </w:rPr>
        <w:tab/>
        <w:t>DOPRAVNÍ INFRASTRUKTURY – PODÉLNÉ PROFILY</w:t>
      </w:r>
      <w:r w:rsidRPr="00E962D0">
        <w:rPr>
          <w:rFonts w:ascii="Verdana" w:hAnsi="Verdana"/>
          <w:b/>
          <w:bCs/>
          <w:noProof/>
          <w:sz w:val="18"/>
          <w:szCs w:val="18"/>
        </w:rPr>
        <w:tab/>
        <w:t>měř. 1 : 1 000/100</w:t>
      </w:r>
    </w:p>
    <w:p w14:paraId="12762C02" w14:textId="77777777" w:rsidR="00FD70EB" w:rsidRPr="00E962D0" w:rsidRDefault="00FD70EB" w:rsidP="00FD70EB">
      <w:pPr>
        <w:tabs>
          <w:tab w:val="left" w:pos="851"/>
          <w:tab w:val="left" w:pos="1701"/>
          <w:tab w:val="left" w:pos="7088"/>
          <w:tab w:val="left" w:pos="7371"/>
        </w:tabs>
        <w:rPr>
          <w:rFonts w:ascii="Verdana" w:hAnsi="Verdana"/>
          <w:b/>
          <w:bCs/>
          <w:noProof/>
          <w:sz w:val="18"/>
          <w:szCs w:val="18"/>
        </w:rPr>
      </w:pPr>
      <w:r w:rsidRPr="00E962D0">
        <w:rPr>
          <w:rFonts w:ascii="Verdana" w:hAnsi="Verdana"/>
          <w:b/>
          <w:bCs/>
          <w:noProof/>
          <w:sz w:val="18"/>
          <w:szCs w:val="18"/>
        </w:rPr>
        <w:t>B.2.b</w:t>
      </w:r>
      <w:r w:rsidRPr="00E962D0">
        <w:rPr>
          <w:rFonts w:ascii="Verdana" w:hAnsi="Verdana"/>
          <w:b/>
          <w:bCs/>
          <w:noProof/>
          <w:sz w:val="18"/>
          <w:szCs w:val="18"/>
        </w:rPr>
        <w:tab/>
        <w:t xml:space="preserve">PODMÍNKY UMÍSTĚNÍ A PROSTOROVÉHO USPOŘÁDÁNÍ </w:t>
      </w:r>
    </w:p>
    <w:p w14:paraId="5A8301AC" w14:textId="77777777" w:rsidR="00FD70EB" w:rsidRPr="00E962D0" w:rsidRDefault="00FD70EB" w:rsidP="00FD70EB">
      <w:pPr>
        <w:tabs>
          <w:tab w:val="left" w:pos="851"/>
          <w:tab w:val="left" w:pos="1701"/>
          <w:tab w:val="left" w:pos="7088"/>
          <w:tab w:val="left" w:pos="7371"/>
        </w:tabs>
        <w:rPr>
          <w:rFonts w:ascii="Verdana" w:hAnsi="Verdana"/>
          <w:b/>
          <w:bCs/>
          <w:noProof/>
          <w:sz w:val="18"/>
          <w:szCs w:val="18"/>
        </w:rPr>
      </w:pPr>
      <w:r w:rsidRPr="00E962D0">
        <w:rPr>
          <w:rFonts w:ascii="Verdana" w:hAnsi="Verdana"/>
          <w:b/>
          <w:bCs/>
          <w:noProof/>
          <w:sz w:val="18"/>
          <w:szCs w:val="18"/>
        </w:rPr>
        <w:tab/>
        <w:t>DOPRAVNÍ INFRASTRUKTURY – VZOROVÉ PŘÍČNÉ ŘEZY</w:t>
      </w:r>
      <w:r w:rsidRPr="00E962D0">
        <w:rPr>
          <w:rFonts w:ascii="Verdana" w:hAnsi="Verdana"/>
          <w:b/>
          <w:bCs/>
          <w:noProof/>
          <w:sz w:val="18"/>
          <w:szCs w:val="18"/>
        </w:rPr>
        <w:tab/>
        <w:t>měř. 1 : 100</w:t>
      </w:r>
    </w:p>
    <w:p w14:paraId="6EE3FF1E" w14:textId="77777777" w:rsidR="00FD70EB" w:rsidRPr="00E962D0" w:rsidRDefault="00FD70EB" w:rsidP="00FD70EB">
      <w:pPr>
        <w:tabs>
          <w:tab w:val="left" w:pos="851"/>
          <w:tab w:val="left" w:pos="1701"/>
          <w:tab w:val="left" w:pos="7088"/>
          <w:tab w:val="left" w:pos="7371"/>
        </w:tabs>
        <w:rPr>
          <w:rFonts w:ascii="Verdana" w:hAnsi="Verdana"/>
          <w:b/>
          <w:bCs/>
          <w:noProof/>
          <w:sz w:val="18"/>
          <w:szCs w:val="18"/>
        </w:rPr>
      </w:pPr>
      <w:r w:rsidRPr="00E962D0">
        <w:rPr>
          <w:rFonts w:ascii="Verdana" w:hAnsi="Verdana"/>
          <w:b/>
          <w:bCs/>
          <w:noProof/>
          <w:sz w:val="18"/>
          <w:szCs w:val="18"/>
        </w:rPr>
        <w:t>B.3.</w:t>
      </w:r>
      <w:r w:rsidRPr="00E962D0">
        <w:rPr>
          <w:rFonts w:ascii="Verdana" w:hAnsi="Verdana"/>
          <w:b/>
          <w:bCs/>
          <w:noProof/>
          <w:sz w:val="18"/>
          <w:szCs w:val="18"/>
        </w:rPr>
        <w:tab/>
        <w:t>TECHNICKÁ INFRASTRUKTURA</w:t>
      </w:r>
      <w:r w:rsidRPr="00E962D0">
        <w:rPr>
          <w:rFonts w:ascii="Verdana" w:hAnsi="Verdana"/>
          <w:b/>
          <w:bCs/>
          <w:noProof/>
          <w:sz w:val="18"/>
          <w:szCs w:val="18"/>
        </w:rPr>
        <w:tab/>
        <w:t>měř. 1 : 1 000</w:t>
      </w:r>
    </w:p>
    <w:p w14:paraId="3BBF27B9" w14:textId="77777777" w:rsidR="00FD70EB" w:rsidRPr="00E962D0" w:rsidRDefault="00FD70EB" w:rsidP="00FD70EB">
      <w:pPr>
        <w:tabs>
          <w:tab w:val="left" w:pos="851"/>
          <w:tab w:val="left" w:pos="1701"/>
          <w:tab w:val="left" w:pos="7088"/>
          <w:tab w:val="left" w:pos="7371"/>
        </w:tabs>
        <w:rPr>
          <w:rFonts w:ascii="Verdana" w:hAnsi="Verdana"/>
          <w:b/>
          <w:bCs/>
          <w:noProof/>
          <w:sz w:val="18"/>
          <w:szCs w:val="18"/>
        </w:rPr>
      </w:pPr>
      <w:r w:rsidRPr="00E962D0">
        <w:rPr>
          <w:rFonts w:ascii="Verdana" w:hAnsi="Verdana"/>
          <w:b/>
          <w:bCs/>
          <w:noProof/>
          <w:sz w:val="18"/>
          <w:szCs w:val="18"/>
        </w:rPr>
        <w:t>B.4.</w:t>
      </w:r>
      <w:r w:rsidRPr="00E962D0">
        <w:rPr>
          <w:rFonts w:ascii="Verdana" w:hAnsi="Verdana"/>
          <w:b/>
          <w:bCs/>
          <w:noProof/>
          <w:sz w:val="18"/>
          <w:szCs w:val="18"/>
        </w:rPr>
        <w:tab/>
        <w:t>VÝKRES</w:t>
      </w:r>
      <w:r w:rsidRPr="00E962D0">
        <w:rPr>
          <w:rFonts w:ascii="Verdana" w:hAnsi="Verdana"/>
          <w:b/>
          <w:bCs/>
          <w:noProof/>
          <w:sz w:val="18"/>
          <w:szCs w:val="18"/>
        </w:rPr>
        <w:tab/>
        <w:t>VEŘEJNĚ PROSPĚŠNÝCH STAVEB A OPATŘENÍ</w:t>
      </w:r>
      <w:r w:rsidRPr="00E962D0">
        <w:rPr>
          <w:rFonts w:ascii="Verdana" w:hAnsi="Verdana"/>
          <w:b/>
          <w:bCs/>
          <w:noProof/>
          <w:sz w:val="18"/>
          <w:szCs w:val="18"/>
        </w:rPr>
        <w:tab/>
        <w:t>měř. 1 : 1 000</w:t>
      </w:r>
    </w:p>
    <w:p w14:paraId="2F63A792" w14:textId="77777777" w:rsidR="00E962D0" w:rsidRPr="00E962D0" w:rsidRDefault="00E962D0" w:rsidP="00FD70EB">
      <w:pPr>
        <w:tabs>
          <w:tab w:val="left" w:pos="851"/>
          <w:tab w:val="left" w:pos="1701"/>
          <w:tab w:val="left" w:pos="7088"/>
          <w:tab w:val="left" w:pos="7371"/>
        </w:tabs>
        <w:rPr>
          <w:rFonts w:ascii="Verdana" w:hAnsi="Verdana"/>
          <w:b/>
          <w:bCs/>
          <w:noProof/>
          <w:sz w:val="18"/>
          <w:szCs w:val="18"/>
        </w:rPr>
      </w:pPr>
    </w:p>
    <w:p w14:paraId="1D204AD5" w14:textId="77777777" w:rsidR="00FD70EB" w:rsidRPr="00E962D0" w:rsidRDefault="00800269">
      <w:pPr>
        <w:pStyle w:val="Obsah1"/>
        <w:rPr>
          <w:rFonts w:eastAsiaTheme="minorEastAsia" w:cstheme="minorBidi"/>
          <w:b w:val="0"/>
          <w:sz w:val="18"/>
          <w:szCs w:val="18"/>
        </w:rPr>
      </w:pPr>
      <w:hyperlink w:anchor="_Toc33042237" w:history="1">
        <w:r w:rsidR="00FD70EB" w:rsidRPr="00E962D0">
          <w:rPr>
            <w:rStyle w:val="Hypertextovodkaz"/>
            <w:iCs/>
            <w:sz w:val="18"/>
            <w:szCs w:val="18"/>
          </w:rPr>
          <w:t xml:space="preserve">C. </w:t>
        </w:r>
        <w:r w:rsidR="00FD70EB" w:rsidRPr="00E962D0">
          <w:rPr>
            <w:rFonts w:eastAsiaTheme="minorEastAsia" w:cstheme="minorBidi"/>
            <w:b w:val="0"/>
            <w:sz w:val="18"/>
            <w:szCs w:val="18"/>
          </w:rPr>
          <w:tab/>
        </w:r>
        <w:r w:rsidR="00FD70EB" w:rsidRPr="00E962D0">
          <w:rPr>
            <w:rStyle w:val="Hypertextovodkaz"/>
            <w:iCs/>
            <w:sz w:val="18"/>
            <w:szCs w:val="18"/>
          </w:rPr>
          <w:t>ODŮVODNĚNÍ - TEXTOVÁ ČÁST</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_Toc33042237 \h </w:instrText>
        </w:r>
        <w:r w:rsidR="0017459B" w:rsidRPr="00E962D0">
          <w:rPr>
            <w:webHidden/>
            <w:sz w:val="18"/>
            <w:szCs w:val="18"/>
          </w:rPr>
        </w:r>
        <w:r w:rsidR="0017459B" w:rsidRPr="00E962D0">
          <w:rPr>
            <w:webHidden/>
            <w:sz w:val="18"/>
            <w:szCs w:val="18"/>
          </w:rPr>
          <w:fldChar w:fldCharType="separate"/>
        </w:r>
        <w:r w:rsidR="00306078">
          <w:rPr>
            <w:webHidden/>
            <w:sz w:val="18"/>
            <w:szCs w:val="18"/>
          </w:rPr>
          <w:t>25</w:t>
        </w:r>
        <w:r w:rsidR="0017459B" w:rsidRPr="00E962D0">
          <w:rPr>
            <w:webHidden/>
            <w:sz w:val="18"/>
            <w:szCs w:val="18"/>
          </w:rPr>
          <w:fldChar w:fldCharType="end"/>
        </w:r>
      </w:hyperlink>
    </w:p>
    <w:p w14:paraId="7AE38918" w14:textId="77777777" w:rsidR="00FD70EB" w:rsidRPr="00E962D0" w:rsidRDefault="00800269">
      <w:pPr>
        <w:pStyle w:val="Obsah1"/>
        <w:rPr>
          <w:rFonts w:eastAsiaTheme="minorEastAsia" w:cstheme="minorBidi"/>
          <w:b w:val="0"/>
          <w:sz w:val="18"/>
          <w:szCs w:val="18"/>
        </w:rPr>
      </w:pPr>
      <w:hyperlink w:anchor="_Toc33042238" w:history="1">
        <w:r w:rsidR="00FD70EB" w:rsidRPr="00E962D0">
          <w:rPr>
            <w:rStyle w:val="Hypertextovodkaz"/>
            <w:sz w:val="18"/>
            <w:szCs w:val="18"/>
          </w:rPr>
          <w:t>C.1.</w:t>
        </w:r>
        <w:r w:rsidR="00FD70EB" w:rsidRPr="00E962D0">
          <w:rPr>
            <w:rFonts w:eastAsiaTheme="minorEastAsia" w:cstheme="minorBidi"/>
            <w:b w:val="0"/>
            <w:sz w:val="18"/>
            <w:szCs w:val="18"/>
          </w:rPr>
          <w:tab/>
        </w:r>
        <w:r w:rsidR="00FD70EB" w:rsidRPr="00E962D0">
          <w:rPr>
            <w:rStyle w:val="Hypertextovodkaz"/>
            <w:sz w:val="18"/>
            <w:szCs w:val="18"/>
          </w:rPr>
          <w:t>ÚDAJE O ZPŮSOBU POŘÍZENÍ REGULAČNÍHO PLÁNU</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_Toc33042238 \h </w:instrText>
        </w:r>
        <w:r w:rsidR="0017459B" w:rsidRPr="00E962D0">
          <w:rPr>
            <w:webHidden/>
            <w:sz w:val="18"/>
            <w:szCs w:val="18"/>
          </w:rPr>
        </w:r>
        <w:r w:rsidR="0017459B" w:rsidRPr="00E962D0">
          <w:rPr>
            <w:webHidden/>
            <w:sz w:val="18"/>
            <w:szCs w:val="18"/>
          </w:rPr>
          <w:fldChar w:fldCharType="separate"/>
        </w:r>
        <w:r w:rsidR="00306078">
          <w:rPr>
            <w:webHidden/>
            <w:sz w:val="18"/>
            <w:szCs w:val="18"/>
          </w:rPr>
          <w:t>25</w:t>
        </w:r>
        <w:r w:rsidR="0017459B" w:rsidRPr="00E962D0">
          <w:rPr>
            <w:webHidden/>
            <w:sz w:val="18"/>
            <w:szCs w:val="18"/>
          </w:rPr>
          <w:fldChar w:fldCharType="end"/>
        </w:r>
      </w:hyperlink>
    </w:p>
    <w:p w14:paraId="060F5502" w14:textId="77777777" w:rsidR="00FD70EB" w:rsidRPr="00E962D0" w:rsidRDefault="00800269">
      <w:pPr>
        <w:pStyle w:val="Obsah1"/>
        <w:rPr>
          <w:rFonts w:eastAsiaTheme="minorEastAsia" w:cstheme="minorBidi"/>
          <w:b w:val="0"/>
          <w:sz w:val="18"/>
          <w:szCs w:val="18"/>
        </w:rPr>
      </w:pPr>
      <w:hyperlink w:anchor="_Toc33042239" w:history="1">
        <w:r w:rsidR="00FD70EB" w:rsidRPr="00E962D0">
          <w:rPr>
            <w:rStyle w:val="Hypertextovodkaz"/>
            <w:sz w:val="18"/>
            <w:szCs w:val="18"/>
          </w:rPr>
          <w:t>C.2.</w:t>
        </w:r>
        <w:r w:rsidR="00FD70EB" w:rsidRPr="00E962D0">
          <w:rPr>
            <w:rFonts w:eastAsiaTheme="minorEastAsia" w:cstheme="minorBidi"/>
            <w:b w:val="0"/>
            <w:sz w:val="18"/>
            <w:szCs w:val="18"/>
          </w:rPr>
          <w:tab/>
        </w:r>
        <w:r w:rsidR="00FD70EB" w:rsidRPr="00E962D0">
          <w:rPr>
            <w:rStyle w:val="Hypertextovodkaz"/>
            <w:sz w:val="18"/>
            <w:szCs w:val="18"/>
          </w:rPr>
          <w:t>VYHODNOCENÍ KOORDINACE VYUŽÍVÁNÍ ŘEŠENÉ PLOCHY Z HLEDISKA ŠIRŠÍCH ÚZEMNÍCH VZTAHŮ, VČETNĚ VYHODNOCENÍ SOULADU REGULAČNÍHO PLÁNU POŘIZOVANÉHO KRAJEM S POLITIKOU ÚZEMNÍHO ROZVOJE A ZÁSADAMI ÚZEMNÍHO ROZVOJE, U OSTATNÍCH REGULAČNÍCH PLÁNŮ TÉŽ SOULADU S ÚZEMNÍM PLÁNEM</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_Toc33042239 \h </w:instrText>
        </w:r>
        <w:r w:rsidR="0017459B" w:rsidRPr="00E962D0">
          <w:rPr>
            <w:webHidden/>
            <w:sz w:val="18"/>
            <w:szCs w:val="18"/>
          </w:rPr>
        </w:r>
        <w:r w:rsidR="0017459B" w:rsidRPr="00E962D0">
          <w:rPr>
            <w:webHidden/>
            <w:sz w:val="18"/>
            <w:szCs w:val="18"/>
          </w:rPr>
          <w:fldChar w:fldCharType="separate"/>
        </w:r>
        <w:r w:rsidR="00306078">
          <w:rPr>
            <w:webHidden/>
            <w:sz w:val="18"/>
            <w:szCs w:val="18"/>
          </w:rPr>
          <w:t>25</w:t>
        </w:r>
        <w:r w:rsidR="0017459B" w:rsidRPr="00E962D0">
          <w:rPr>
            <w:webHidden/>
            <w:sz w:val="18"/>
            <w:szCs w:val="18"/>
          </w:rPr>
          <w:fldChar w:fldCharType="end"/>
        </w:r>
      </w:hyperlink>
    </w:p>
    <w:p w14:paraId="153CE7CD" w14:textId="77777777" w:rsidR="00FD70EB" w:rsidRPr="00E962D0" w:rsidRDefault="00800269">
      <w:pPr>
        <w:pStyle w:val="Obsah2"/>
        <w:rPr>
          <w:rFonts w:eastAsiaTheme="minorEastAsia" w:cstheme="minorBidi"/>
          <w:szCs w:val="18"/>
        </w:rPr>
      </w:pPr>
      <w:hyperlink w:anchor="_Toc33042240" w:history="1">
        <w:r w:rsidR="00FD70EB" w:rsidRPr="00E962D0">
          <w:rPr>
            <w:rStyle w:val="Hypertextovodkaz"/>
            <w:szCs w:val="18"/>
          </w:rPr>
          <w:t>C.2.1</w:t>
        </w:r>
        <w:r w:rsidR="00FD70EB" w:rsidRPr="00E962D0">
          <w:rPr>
            <w:rFonts w:eastAsiaTheme="minorEastAsia" w:cstheme="minorBidi"/>
            <w:szCs w:val="18"/>
          </w:rPr>
          <w:tab/>
        </w:r>
        <w:r w:rsidR="00FD70EB" w:rsidRPr="00E962D0">
          <w:rPr>
            <w:rStyle w:val="Hypertextovodkaz"/>
            <w:rFonts w:cs="Tahoma"/>
            <w:szCs w:val="18"/>
          </w:rPr>
          <w:t>Širší vztahy</w:t>
        </w:r>
        <w:r w:rsidR="00FD70EB" w:rsidRPr="00E962D0">
          <w:rPr>
            <w:webHidden/>
            <w:szCs w:val="18"/>
          </w:rPr>
          <w:tab/>
        </w:r>
        <w:r w:rsidR="0017459B" w:rsidRPr="00E962D0">
          <w:rPr>
            <w:webHidden/>
            <w:szCs w:val="18"/>
          </w:rPr>
          <w:fldChar w:fldCharType="begin"/>
        </w:r>
        <w:r w:rsidR="00FD70EB" w:rsidRPr="00E962D0">
          <w:rPr>
            <w:webHidden/>
            <w:szCs w:val="18"/>
          </w:rPr>
          <w:instrText xml:space="preserve"> PAGEREF _Toc33042240 \h </w:instrText>
        </w:r>
        <w:r w:rsidR="0017459B" w:rsidRPr="00E962D0">
          <w:rPr>
            <w:webHidden/>
            <w:szCs w:val="18"/>
          </w:rPr>
        </w:r>
        <w:r w:rsidR="0017459B" w:rsidRPr="00E962D0">
          <w:rPr>
            <w:webHidden/>
            <w:szCs w:val="18"/>
          </w:rPr>
          <w:fldChar w:fldCharType="separate"/>
        </w:r>
        <w:r w:rsidR="00306078">
          <w:rPr>
            <w:webHidden/>
            <w:szCs w:val="18"/>
          </w:rPr>
          <w:t>25</w:t>
        </w:r>
        <w:r w:rsidR="0017459B" w:rsidRPr="00E962D0">
          <w:rPr>
            <w:webHidden/>
            <w:szCs w:val="18"/>
          </w:rPr>
          <w:fldChar w:fldCharType="end"/>
        </w:r>
      </w:hyperlink>
    </w:p>
    <w:p w14:paraId="5C954E2E" w14:textId="77777777" w:rsidR="00FD70EB" w:rsidRPr="00E962D0" w:rsidRDefault="00800269">
      <w:pPr>
        <w:pStyle w:val="Obsah2"/>
        <w:rPr>
          <w:rFonts w:eastAsiaTheme="minorEastAsia" w:cstheme="minorBidi"/>
          <w:szCs w:val="18"/>
        </w:rPr>
      </w:pPr>
      <w:hyperlink w:anchor="_Toc33042241" w:history="1">
        <w:r w:rsidR="00FD70EB" w:rsidRPr="00E962D0">
          <w:rPr>
            <w:rStyle w:val="Hypertextovodkaz"/>
            <w:szCs w:val="18"/>
          </w:rPr>
          <w:t>C.2.2</w:t>
        </w:r>
        <w:r w:rsidR="00FD70EB" w:rsidRPr="00E962D0">
          <w:rPr>
            <w:rFonts w:eastAsiaTheme="minorEastAsia" w:cstheme="minorBidi"/>
            <w:szCs w:val="18"/>
          </w:rPr>
          <w:tab/>
        </w:r>
        <w:r w:rsidR="00FD70EB" w:rsidRPr="00E962D0">
          <w:rPr>
            <w:rStyle w:val="Hypertextovodkaz"/>
            <w:rFonts w:cs="Tahoma"/>
            <w:szCs w:val="18"/>
          </w:rPr>
          <w:t>Soulad s politikou územního rozvoje</w:t>
        </w:r>
        <w:r w:rsidR="00FD70EB" w:rsidRPr="00E962D0">
          <w:rPr>
            <w:webHidden/>
            <w:szCs w:val="18"/>
          </w:rPr>
          <w:tab/>
        </w:r>
        <w:r w:rsidR="0017459B" w:rsidRPr="00E962D0">
          <w:rPr>
            <w:webHidden/>
            <w:szCs w:val="18"/>
          </w:rPr>
          <w:fldChar w:fldCharType="begin"/>
        </w:r>
        <w:r w:rsidR="00FD70EB" w:rsidRPr="00E962D0">
          <w:rPr>
            <w:webHidden/>
            <w:szCs w:val="18"/>
          </w:rPr>
          <w:instrText xml:space="preserve"> PAGEREF _Toc33042241 \h </w:instrText>
        </w:r>
        <w:r w:rsidR="0017459B" w:rsidRPr="00E962D0">
          <w:rPr>
            <w:webHidden/>
            <w:szCs w:val="18"/>
          </w:rPr>
        </w:r>
        <w:r w:rsidR="0017459B" w:rsidRPr="00E962D0">
          <w:rPr>
            <w:webHidden/>
            <w:szCs w:val="18"/>
          </w:rPr>
          <w:fldChar w:fldCharType="separate"/>
        </w:r>
        <w:r w:rsidR="00306078">
          <w:rPr>
            <w:webHidden/>
            <w:szCs w:val="18"/>
          </w:rPr>
          <w:t>25</w:t>
        </w:r>
        <w:r w:rsidR="0017459B" w:rsidRPr="00E962D0">
          <w:rPr>
            <w:webHidden/>
            <w:szCs w:val="18"/>
          </w:rPr>
          <w:fldChar w:fldCharType="end"/>
        </w:r>
      </w:hyperlink>
    </w:p>
    <w:p w14:paraId="66E52914" w14:textId="77777777" w:rsidR="00FD70EB" w:rsidRPr="00E962D0" w:rsidRDefault="00800269">
      <w:pPr>
        <w:pStyle w:val="Obsah2"/>
        <w:rPr>
          <w:rFonts w:eastAsiaTheme="minorEastAsia" w:cstheme="minorBidi"/>
          <w:szCs w:val="18"/>
        </w:rPr>
      </w:pPr>
      <w:hyperlink w:anchor="_Toc33042242" w:history="1">
        <w:r w:rsidR="00FD70EB" w:rsidRPr="00E962D0">
          <w:rPr>
            <w:rStyle w:val="Hypertextovodkaz"/>
            <w:szCs w:val="18"/>
          </w:rPr>
          <w:t>C.2.3</w:t>
        </w:r>
        <w:r w:rsidR="00FD70EB" w:rsidRPr="00E962D0">
          <w:rPr>
            <w:rFonts w:eastAsiaTheme="minorEastAsia" w:cstheme="minorBidi"/>
            <w:szCs w:val="18"/>
          </w:rPr>
          <w:tab/>
        </w:r>
        <w:r w:rsidR="00FD70EB" w:rsidRPr="00E962D0">
          <w:rPr>
            <w:rStyle w:val="Hypertextovodkaz"/>
            <w:rFonts w:cs="Tahoma"/>
            <w:szCs w:val="18"/>
          </w:rPr>
          <w:t>Soulad se Zásadami územního rozvoje Jihočeského kraje</w:t>
        </w:r>
        <w:r w:rsidR="00FD70EB" w:rsidRPr="00E962D0">
          <w:rPr>
            <w:webHidden/>
            <w:szCs w:val="18"/>
          </w:rPr>
          <w:tab/>
        </w:r>
        <w:r w:rsidR="0017459B" w:rsidRPr="00E962D0">
          <w:rPr>
            <w:webHidden/>
            <w:szCs w:val="18"/>
          </w:rPr>
          <w:fldChar w:fldCharType="begin"/>
        </w:r>
        <w:r w:rsidR="00FD70EB" w:rsidRPr="00E962D0">
          <w:rPr>
            <w:webHidden/>
            <w:szCs w:val="18"/>
          </w:rPr>
          <w:instrText xml:space="preserve"> PAGEREF _Toc33042242 \h </w:instrText>
        </w:r>
        <w:r w:rsidR="0017459B" w:rsidRPr="00E962D0">
          <w:rPr>
            <w:webHidden/>
            <w:szCs w:val="18"/>
          </w:rPr>
        </w:r>
        <w:r w:rsidR="0017459B" w:rsidRPr="00E962D0">
          <w:rPr>
            <w:webHidden/>
            <w:szCs w:val="18"/>
          </w:rPr>
          <w:fldChar w:fldCharType="separate"/>
        </w:r>
        <w:r w:rsidR="00306078">
          <w:rPr>
            <w:webHidden/>
            <w:szCs w:val="18"/>
          </w:rPr>
          <w:t>25</w:t>
        </w:r>
        <w:r w:rsidR="0017459B" w:rsidRPr="00E962D0">
          <w:rPr>
            <w:webHidden/>
            <w:szCs w:val="18"/>
          </w:rPr>
          <w:fldChar w:fldCharType="end"/>
        </w:r>
      </w:hyperlink>
    </w:p>
    <w:p w14:paraId="0065D377" w14:textId="77777777" w:rsidR="00FD70EB" w:rsidRPr="00E962D0" w:rsidRDefault="00800269">
      <w:pPr>
        <w:pStyle w:val="Obsah1"/>
        <w:rPr>
          <w:rFonts w:eastAsiaTheme="minorEastAsia" w:cstheme="minorBidi"/>
          <w:b w:val="0"/>
          <w:sz w:val="18"/>
          <w:szCs w:val="18"/>
        </w:rPr>
      </w:pPr>
      <w:hyperlink w:anchor="_Toc33042243" w:history="1">
        <w:r w:rsidR="00FD70EB" w:rsidRPr="00E962D0">
          <w:rPr>
            <w:rStyle w:val="Hypertextovodkaz"/>
            <w:sz w:val="18"/>
            <w:szCs w:val="18"/>
          </w:rPr>
          <w:t>C.3.</w:t>
        </w:r>
        <w:r w:rsidR="00FD70EB" w:rsidRPr="00E962D0">
          <w:rPr>
            <w:rFonts w:eastAsiaTheme="minorEastAsia" w:cstheme="minorBidi"/>
            <w:b w:val="0"/>
            <w:sz w:val="18"/>
            <w:szCs w:val="18"/>
          </w:rPr>
          <w:tab/>
        </w:r>
        <w:r w:rsidR="00FD70EB" w:rsidRPr="00E962D0">
          <w:rPr>
            <w:rStyle w:val="Hypertextovodkaz"/>
            <w:sz w:val="18"/>
            <w:szCs w:val="18"/>
          </w:rPr>
          <w:t>ÚDAJE O SPLNĚNÍ ZADÁNÍ REGULAČNÍHO PLÁNU</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_Toc33042243 \h </w:instrText>
        </w:r>
        <w:r w:rsidR="0017459B" w:rsidRPr="00E962D0">
          <w:rPr>
            <w:webHidden/>
            <w:sz w:val="18"/>
            <w:szCs w:val="18"/>
          </w:rPr>
        </w:r>
        <w:r w:rsidR="0017459B" w:rsidRPr="00E962D0">
          <w:rPr>
            <w:webHidden/>
            <w:sz w:val="18"/>
            <w:szCs w:val="18"/>
          </w:rPr>
          <w:fldChar w:fldCharType="separate"/>
        </w:r>
        <w:r w:rsidR="00306078">
          <w:rPr>
            <w:webHidden/>
            <w:sz w:val="18"/>
            <w:szCs w:val="18"/>
          </w:rPr>
          <w:t>26</w:t>
        </w:r>
        <w:r w:rsidR="0017459B" w:rsidRPr="00E962D0">
          <w:rPr>
            <w:webHidden/>
            <w:sz w:val="18"/>
            <w:szCs w:val="18"/>
          </w:rPr>
          <w:fldChar w:fldCharType="end"/>
        </w:r>
      </w:hyperlink>
    </w:p>
    <w:p w14:paraId="5D6E1E9F" w14:textId="77777777" w:rsidR="00FD70EB" w:rsidRPr="00E962D0" w:rsidRDefault="00800269">
      <w:pPr>
        <w:pStyle w:val="Obsah1"/>
        <w:rPr>
          <w:rFonts w:eastAsiaTheme="minorEastAsia" w:cstheme="minorBidi"/>
          <w:b w:val="0"/>
          <w:sz w:val="18"/>
          <w:szCs w:val="18"/>
        </w:rPr>
      </w:pPr>
      <w:hyperlink w:anchor="_Toc33042244" w:history="1">
        <w:r w:rsidR="00FD70EB" w:rsidRPr="00E962D0">
          <w:rPr>
            <w:rStyle w:val="Hypertextovodkaz"/>
            <w:sz w:val="18"/>
            <w:szCs w:val="18"/>
          </w:rPr>
          <w:t>C.4.</w:t>
        </w:r>
        <w:r w:rsidR="00FD70EB" w:rsidRPr="00E962D0">
          <w:rPr>
            <w:rFonts w:eastAsiaTheme="minorEastAsia" w:cstheme="minorBidi"/>
            <w:b w:val="0"/>
            <w:sz w:val="18"/>
            <w:szCs w:val="18"/>
          </w:rPr>
          <w:tab/>
        </w:r>
        <w:r w:rsidR="00FD70EB" w:rsidRPr="00E962D0">
          <w:rPr>
            <w:rStyle w:val="Hypertextovodkaz"/>
            <w:sz w:val="18"/>
            <w:szCs w:val="18"/>
          </w:rPr>
          <w:t>KOMPLEXNÍ ZDŮVODNĚNÍ ŘEŠENÍ, VČETNĚ ZDŮVODNĚNÍ NAVRŽENÉ URBANISTICKÉ KONCEPCE</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_Toc33042244 \h </w:instrText>
        </w:r>
        <w:r w:rsidR="0017459B" w:rsidRPr="00E962D0">
          <w:rPr>
            <w:webHidden/>
            <w:sz w:val="18"/>
            <w:szCs w:val="18"/>
          </w:rPr>
        </w:r>
        <w:r w:rsidR="0017459B" w:rsidRPr="00E962D0">
          <w:rPr>
            <w:webHidden/>
            <w:sz w:val="18"/>
            <w:szCs w:val="18"/>
          </w:rPr>
          <w:fldChar w:fldCharType="separate"/>
        </w:r>
        <w:r w:rsidR="00306078">
          <w:rPr>
            <w:webHidden/>
            <w:sz w:val="18"/>
            <w:szCs w:val="18"/>
          </w:rPr>
          <w:t>27</w:t>
        </w:r>
        <w:r w:rsidR="0017459B" w:rsidRPr="00E962D0">
          <w:rPr>
            <w:webHidden/>
            <w:sz w:val="18"/>
            <w:szCs w:val="18"/>
          </w:rPr>
          <w:fldChar w:fldCharType="end"/>
        </w:r>
      </w:hyperlink>
    </w:p>
    <w:p w14:paraId="6499A1E9" w14:textId="77777777" w:rsidR="00FD70EB" w:rsidRPr="00E962D0" w:rsidRDefault="00800269">
      <w:pPr>
        <w:pStyle w:val="Obsah1"/>
        <w:rPr>
          <w:rFonts w:eastAsiaTheme="minorEastAsia" w:cstheme="minorBidi"/>
          <w:b w:val="0"/>
          <w:sz w:val="18"/>
          <w:szCs w:val="18"/>
        </w:rPr>
      </w:pPr>
      <w:hyperlink w:anchor="_Toc33042245" w:history="1">
        <w:r w:rsidR="00FD70EB" w:rsidRPr="00E962D0">
          <w:rPr>
            <w:rStyle w:val="Hypertextovodkaz"/>
            <w:sz w:val="18"/>
            <w:szCs w:val="18"/>
          </w:rPr>
          <w:t>C.5.</w:t>
        </w:r>
        <w:r w:rsidR="00FD70EB" w:rsidRPr="00E962D0">
          <w:rPr>
            <w:rFonts w:eastAsiaTheme="minorEastAsia" w:cstheme="minorBidi"/>
            <w:b w:val="0"/>
            <w:sz w:val="18"/>
            <w:szCs w:val="18"/>
          </w:rPr>
          <w:tab/>
        </w:r>
        <w:r w:rsidR="00FD70EB" w:rsidRPr="00E962D0">
          <w:rPr>
            <w:rStyle w:val="Hypertextovodkaz"/>
            <w:rFonts w:cs="Verdana"/>
            <w:sz w:val="18"/>
            <w:szCs w:val="18"/>
          </w:rPr>
          <w:t>VYHODNOCENÍ PŘEDPOKLÁDANÝCH DŮSLEDKŮ NAVRHOVANÉHO ŘEŠENÍ NA ZEMĚDĚLSKÝ PŮDNÍ FOND A POZEMKY URČENÉ K PLNĚNÍ FUNKCÍ LESA</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_Toc33042245 \h </w:instrText>
        </w:r>
        <w:r w:rsidR="0017459B" w:rsidRPr="00E962D0">
          <w:rPr>
            <w:webHidden/>
            <w:sz w:val="18"/>
            <w:szCs w:val="18"/>
          </w:rPr>
        </w:r>
        <w:r w:rsidR="0017459B" w:rsidRPr="00E962D0">
          <w:rPr>
            <w:webHidden/>
            <w:sz w:val="18"/>
            <w:szCs w:val="18"/>
          </w:rPr>
          <w:fldChar w:fldCharType="separate"/>
        </w:r>
        <w:r w:rsidR="00306078">
          <w:rPr>
            <w:webHidden/>
            <w:sz w:val="18"/>
            <w:szCs w:val="18"/>
          </w:rPr>
          <w:t>27</w:t>
        </w:r>
        <w:r w:rsidR="0017459B" w:rsidRPr="00E962D0">
          <w:rPr>
            <w:webHidden/>
            <w:sz w:val="18"/>
            <w:szCs w:val="18"/>
          </w:rPr>
          <w:fldChar w:fldCharType="end"/>
        </w:r>
      </w:hyperlink>
    </w:p>
    <w:p w14:paraId="74E5624D" w14:textId="77777777" w:rsidR="00FD70EB" w:rsidRPr="00E962D0" w:rsidRDefault="00800269">
      <w:pPr>
        <w:pStyle w:val="Obsah1"/>
        <w:rPr>
          <w:rFonts w:eastAsiaTheme="minorEastAsia" w:cstheme="minorBidi"/>
          <w:b w:val="0"/>
          <w:sz w:val="18"/>
          <w:szCs w:val="18"/>
        </w:rPr>
      </w:pPr>
      <w:hyperlink w:anchor="_Toc33042246" w:history="1">
        <w:r w:rsidR="00FD70EB" w:rsidRPr="00E962D0">
          <w:rPr>
            <w:rStyle w:val="Hypertextovodkaz"/>
            <w:rFonts w:cs="Verdana"/>
            <w:sz w:val="18"/>
            <w:szCs w:val="18"/>
          </w:rPr>
          <w:t>C.6.</w:t>
        </w:r>
        <w:r w:rsidR="00FD70EB" w:rsidRPr="00E962D0">
          <w:rPr>
            <w:rFonts w:eastAsiaTheme="minorEastAsia" w:cstheme="minorBidi"/>
            <w:b w:val="0"/>
            <w:sz w:val="18"/>
            <w:szCs w:val="18"/>
          </w:rPr>
          <w:tab/>
        </w:r>
        <w:r w:rsidR="00FD70EB" w:rsidRPr="00E962D0">
          <w:rPr>
            <w:rStyle w:val="Hypertextovodkaz"/>
            <w:rFonts w:cs="Verdana"/>
            <w:sz w:val="18"/>
            <w:szCs w:val="18"/>
          </w:rPr>
          <w:t>ROZHODNUTÍ O NÁMITKÁCH VČETNĚ JEJICH ODŮVODNĚNÍ</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_Toc33042246 \h </w:instrText>
        </w:r>
        <w:r w:rsidR="0017459B" w:rsidRPr="00E962D0">
          <w:rPr>
            <w:webHidden/>
            <w:sz w:val="18"/>
            <w:szCs w:val="18"/>
          </w:rPr>
        </w:r>
        <w:r w:rsidR="0017459B" w:rsidRPr="00E962D0">
          <w:rPr>
            <w:webHidden/>
            <w:sz w:val="18"/>
            <w:szCs w:val="18"/>
          </w:rPr>
          <w:fldChar w:fldCharType="separate"/>
        </w:r>
        <w:r w:rsidR="00306078">
          <w:rPr>
            <w:webHidden/>
            <w:sz w:val="18"/>
            <w:szCs w:val="18"/>
          </w:rPr>
          <w:t>30</w:t>
        </w:r>
        <w:r w:rsidR="0017459B" w:rsidRPr="00E962D0">
          <w:rPr>
            <w:webHidden/>
            <w:sz w:val="18"/>
            <w:szCs w:val="18"/>
          </w:rPr>
          <w:fldChar w:fldCharType="end"/>
        </w:r>
      </w:hyperlink>
    </w:p>
    <w:p w14:paraId="1EF90B14" w14:textId="77777777" w:rsidR="00FD70EB" w:rsidRPr="00E962D0" w:rsidRDefault="00800269">
      <w:pPr>
        <w:pStyle w:val="Obsah1"/>
        <w:rPr>
          <w:rFonts w:eastAsiaTheme="minorEastAsia" w:cstheme="minorBidi"/>
          <w:b w:val="0"/>
          <w:sz w:val="18"/>
          <w:szCs w:val="18"/>
        </w:rPr>
      </w:pPr>
      <w:hyperlink w:anchor="_Toc33042247" w:history="1">
        <w:r w:rsidR="00FD70EB" w:rsidRPr="00E962D0">
          <w:rPr>
            <w:rStyle w:val="Hypertextovodkaz"/>
            <w:rFonts w:cs="Verdana"/>
            <w:sz w:val="18"/>
            <w:szCs w:val="18"/>
          </w:rPr>
          <w:t>C.7.</w:t>
        </w:r>
        <w:r w:rsidR="00FD70EB" w:rsidRPr="00E962D0">
          <w:rPr>
            <w:rFonts w:eastAsiaTheme="minorEastAsia" w:cstheme="minorBidi"/>
            <w:b w:val="0"/>
            <w:sz w:val="18"/>
            <w:szCs w:val="18"/>
          </w:rPr>
          <w:tab/>
        </w:r>
        <w:r w:rsidR="00FD70EB" w:rsidRPr="00E962D0">
          <w:rPr>
            <w:rStyle w:val="Hypertextovodkaz"/>
            <w:rFonts w:cs="Verdana"/>
            <w:sz w:val="18"/>
            <w:szCs w:val="18"/>
          </w:rPr>
          <w:t>VYPOŘÁDÁNÍ PŘIPOMÍNEK</w:t>
        </w:r>
        <w:r w:rsidR="00FD70EB" w:rsidRPr="00E962D0">
          <w:rPr>
            <w:webHidden/>
            <w:sz w:val="18"/>
            <w:szCs w:val="18"/>
          </w:rPr>
          <w:tab/>
        </w:r>
        <w:r w:rsidR="0017459B" w:rsidRPr="00E962D0">
          <w:rPr>
            <w:webHidden/>
            <w:sz w:val="18"/>
            <w:szCs w:val="18"/>
          </w:rPr>
          <w:fldChar w:fldCharType="begin"/>
        </w:r>
        <w:r w:rsidR="00FD70EB" w:rsidRPr="00E962D0">
          <w:rPr>
            <w:webHidden/>
            <w:sz w:val="18"/>
            <w:szCs w:val="18"/>
          </w:rPr>
          <w:instrText xml:space="preserve"> PAGEREF _Toc33042247 \h </w:instrText>
        </w:r>
        <w:r w:rsidR="0017459B" w:rsidRPr="00E962D0">
          <w:rPr>
            <w:webHidden/>
            <w:sz w:val="18"/>
            <w:szCs w:val="18"/>
          </w:rPr>
        </w:r>
        <w:r w:rsidR="0017459B" w:rsidRPr="00E962D0">
          <w:rPr>
            <w:webHidden/>
            <w:sz w:val="18"/>
            <w:szCs w:val="18"/>
          </w:rPr>
          <w:fldChar w:fldCharType="separate"/>
        </w:r>
        <w:r w:rsidR="00306078">
          <w:rPr>
            <w:webHidden/>
            <w:sz w:val="18"/>
            <w:szCs w:val="18"/>
          </w:rPr>
          <w:t>31</w:t>
        </w:r>
        <w:r w:rsidR="0017459B" w:rsidRPr="00E962D0">
          <w:rPr>
            <w:webHidden/>
            <w:sz w:val="18"/>
            <w:szCs w:val="18"/>
          </w:rPr>
          <w:fldChar w:fldCharType="end"/>
        </w:r>
      </w:hyperlink>
    </w:p>
    <w:p w14:paraId="532AAF58" w14:textId="77777777" w:rsidR="00656641" w:rsidRPr="00E962D0" w:rsidRDefault="0017459B">
      <w:pPr>
        <w:widowControl w:val="0"/>
        <w:tabs>
          <w:tab w:val="left" w:pos="851"/>
          <w:tab w:val="left" w:pos="5670"/>
          <w:tab w:val="left" w:pos="7371"/>
          <w:tab w:val="right" w:pos="8222"/>
          <w:tab w:val="left" w:pos="8505"/>
          <w:tab w:val="right" w:leader="dot" w:pos="9781"/>
        </w:tabs>
        <w:autoSpaceDE w:val="0"/>
        <w:autoSpaceDN w:val="0"/>
        <w:adjustRightInd w:val="0"/>
        <w:ind w:right="311"/>
        <w:rPr>
          <w:rFonts w:ascii="Verdana" w:hAnsi="Verdana"/>
          <w:sz w:val="18"/>
          <w:szCs w:val="18"/>
          <w:highlight w:val="green"/>
        </w:rPr>
      </w:pPr>
      <w:r w:rsidRPr="00E962D0">
        <w:rPr>
          <w:rFonts w:ascii="Verdana" w:hAnsi="Verdana"/>
          <w:sz w:val="18"/>
          <w:szCs w:val="18"/>
          <w:highlight w:val="green"/>
        </w:rPr>
        <w:fldChar w:fldCharType="end"/>
      </w:r>
    </w:p>
    <w:p w14:paraId="27959BD6" w14:textId="77777777" w:rsidR="00B316FA" w:rsidRPr="00E962D0" w:rsidRDefault="00B316FA" w:rsidP="00B316FA">
      <w:pPr>
        <w:tabs>
          <w:tab w:val="left" w:pos="851"/>
          <w:tab w:val="left" w:pos="1701"/>
          <w:tab w:val="left" w:pos="7088"/>
          <w:tab w:val="left" w:pos="7371"/>
        </w:tabs>
        <w:rPr>
          <w:rFonts w:ascii="Verdana" w:hAnsi="Verdana"/>
          <w:b/>
          <w:bCs/>
          <w:sz w:val="18"/>
          <w:szCs w:val="18"/>
        </w:rPr>
      </w:pPr>
    </w:p>
    <w:p w14:paraId="3188248E" w14:textId="77777777" w:rsidR="00FD70EB" w:rsidRPr="00E962D0" w:rsidRDefault="00FD70EB" w:rsidP="00B316FA">
      <w:pPr>
        <w:tabs>
          <w:tab w:val="left" w:pos="851"/>
          <w:tab w:val="left" w:pos="1701"/>
          <w:tab w:val="left" w:pos="7088"/>
          <w:tab w:val="left" w:pos="7371"/>
        </w:tabs>
        <w:rPr>
          <w:rFonts w:ascii="Verdana" w:hAnsi="Verdana"/>
          <w:b/>
          <w:bCs/>
          <w:sz w:val="18"/>
          <w:szCs w:val="18"/>
        </w:rPr>
      </w:pPr>
    </w:p>
    <w:p w14:paraId="4EEF1DD2" w14:textId="77777777" w:rsidR="00B316FA" w:rsidRPr="00E962D0" w:rsidRDefault="008D7C9F" w:rsidP="008D7C9F">
      <w:pPr>
        <w:tabs>
          <w:tab w:val="left" w:pos="851"/>
          <w:tab w:val="left" w:pos="1701"/>
          <w:tab w:val="left" w:pos="7088"/>
          <w:tab w:val="left" w:pos="7371"/>
        </w:tabs>
        <w:spacing w:before="120" w:after="120"/>
        <w:rPr>
          <w:rFonts w:ascii="Verdana" w:hAnsi="Verdana"/>
          <w:b/>
          <w:bCs/>
          <w:sz w:val="18"/>
          <w:szCs w:val="18"/>
        </w:rPr>
      </w:pPr>
      <w:r w:rsidRPr="00E962D0">
        <w:rPr>
          <w:rFonts w:ascii="Verdana" w:hAnsi="Verdana"/>
          <w:b/>
          <w:bCs/>
          <w:sz w:val="18"/>
          <w:szCs w:val="18"/>
        </w:rPr>
        <w:t>D.</w:t>
      </w:r>
      <w:r w:rsidRPr="00E962D0">
        <w:rPr>
          <w:rFonts w:ascii="Verdana" w:hAnsi="Verdana"/>
          <w:b/>
          <w:bCs/>
          <w:sz w:val="18"/>
          <w:szCs w:val="18"/>
        </w:rPr>
        <w:tab/>
        <w:t>ODŮVODNĚNÍ – GRAFICKÁ ČÁST</w:t>
      </w:r>
    </w:p>
    <w:p w14:paraId="4657F102" w14:textId="77777777" w:rsidR="00B316FA" w:rsidRPr="00E962D0" w:rsidRDefault="00B316FA" w:rsidP="00B316FA">
      <w:pPr>
        <w:tabs>
          <w:tab w:val="left" w:pos="851"/>
          <w:tab w:val="left" w:pos="1701"/>
          <w:tab w:val="left" w:pos="7088"/>
          <w:tab w:val="left" w:pos="7371"/>
        </w:tabs>
        <w:rPr>
          <w:rFonts w:ascii="Verdana" w:hAnsi="Verdana"/>
          <w:b/>
          <w:bCs/>
          <w:sz w:val="18"/>
          <w:szCs w:val="18"/>
        </w:rPr>
      </w:pPr>
      <w:r w:rsidRPr="00E962D0">
        <w:rPr>
          <w:rFonts w:ascii="Verdana" w:hAnsi="Verdana"/>
          <w:b/>
          <w:bCs/>
          <w:sz w:val="18"/>
          <w:szCs w:val="18"/>
        </w:rPr>
        <w:t>D.1.</w:t>
      </w:r>
      <w:r w:rsidRPr="00E962D0">
        <w:rPr>
          <w:rFonts w:ascii="Verdana" w:hAnsi="Verdana"/>
          <w:b/>
          <w:bCs/>
          <w:sz w:val="18"/>
          <w:szCs w:val="18"/>
        </w:rPr>
        <w:tab/>
        <w:t>KOORDINAČNÍ VÝKRES</w:t>
      </w:r>
      <w:r w:rsidRPr="00E962D0">
        <w:rPr>
          <w:rFonts w:ascii="Verdana" w:hAnsi="Verdana"/>
          <w:b/>
          <w:bCs/>
          <w:sz w:val="18"/>
          <w:szCs w:val="18"/>
        </w:rPr>
        <w:tab/>
        <w:t>měř. 1 : 1 000</w:t>
      </w:r>
    </w:p>
    <w:p w14:paraId="36C5ACE6" w14:textId="77777777" w:rsidR="00B316FA" w:rsidRPr="00E962D0" w:rsidRDefault="00B316FA" w:rsidP="00B316FA">
      <w:pPr>
        <w:tabs>
          <w:tab w:val="left" w:pos="851"/>
          <w:tab w:val="left" w:pos="1701"/>
          <w:tab w:val="left" w:pos="7088"/>
          <w:tab w:val="left" w:pos="7371"/>
        </w:tabs>
        <w:rPr>
          <w:rFonts w:ascii="Verdana" w:hAnsi="Verdana"/>
          <w:b/>
          <w:bCs/>
          <w:sz w:val="18"/>
          <w:szCs w:val="18"/>
        </w:rPr>
      </w:pPr>
      <w:r w:rsidRPr="00E962D0">
        <w:rPr>
          <w:rFonts w:ascii="Verdana" w:hAnsi="Verdana"/>
          <w:b/>
          <w:bCs/>
          <w:sz w:val="18"/>
          <w:szCs w:val="18"/>
        </w:rPr>
        <w:t>D.2.</w:t>
      </w:r>
      <w:r w:rsidRPr="00E962D0">
        <w:rPr>
          <w:rFonts w:ascii="Verdana" w:hAnsi="Verdana"/>
          <w:b/>
          <w:bCs/>
          <w:sz w:val="18"/>
          <w:szCs w:val="18"/>
        </w:rPr>
        <w:tab/>
        <w:t>VÝKRES MAJETKOPRÁVNÍCH VZTAHŮ</w:t>
      </w:r>
      <w:r w:rsidRPr="00E962D0">
        <w:rPr>
          <w:rFonts w:ascii="Verdana" w:hAnsi="Verdana"/>
          <w:b/>
          <w:bCs/>
          <w:sz w:val="18"/>
          <w:szCs w:val="18"/>
        </w:rPr>
        <w:tab/>
        <w:t>měř. 1 : 1 000</w:t>
      </w:r>
    </w:p>
    <w:p w14:paraId="5886BEDB" w14:textId="77777777" w:rsidR="00B316FA" w:rsidRPr="00E962D0" w:rsidRDefault="00B316FA" w:rsidP="00B316FA">
      <w:pPr>
        <w:tabs>
          <w:tab w:val="left" w:pos="851"/>
          <w:tab w:val="left" w:pos="1701"/>
          <w:tab w:val="left" w:pos="7088"/>
          <w:tab w:val="left" w:pos="7371"/>
        </w:tabs>
        <w:rPr>
          <w:rFonts w:ascii="Verdana" w:hAnsi="Verdana"/>
          <w:b/>
          <w:bCs/>
          <w:sz w:val="18"/>
          <w:szCs w:val="18"/>
        </w:rPr>
      </w:pPr>
      <w:r w:rsidRPr="00E962D0">
        <w:rPr>
          <w:rFonts w:ascii="Verdana" w:hAnsi="Verdana"/>
          <w:b/>
          <w:bCs/>
          <w:sz w:val="18"/>
          <w:szCs w:val="18"/>
        </w:rPr>
        <w:t>D.3.</w:t>
      </w:r>
      <w:r w:rsidRPr="00E962D0">
        <w:rPr>
          <w:rFonts w:ascii="Verdana" w:hAnsi="Verdana"/>
          <w:b/>
          <w:bCs/>
          <w:sz w:val="18"/>
          <w:szCs w:val="18"/>
        </w:rPr>
        <w:tab/>
        <w:t>VÝKRES ŠIRŠÍCH VZTAHŮ</w:t>
      </w:r>
      <w:r w:rsidRPr="00E962D0">
        <w:rPr>
          <w:rFonts w:ascii="Verdana" w:hAnsi="Verdana"/>
          <w:b/>
          <w:bCs/>
          <w:sz w:val="18"/>
          <w:szCs w:val="18"/>
        </w:rPr>
        <w:tab/>
        <w:t>měř. 1 : 5 000</w:t>
      </w:r>
    </w:p>
    <w:p w14:paraId="4454C674" w14:textId="77777777" w:rsidR="00B316FA" w:rsidRPr="00E962D0" w:rsidRDefault="00B316FA" w:rsidP="00B316FA">
      <w:pPr>
        <w:tabs>
          <w:tab w:val="left" w:pos="851"/>
          <w:tab w:val="left" w:pos="1701"/>
          <w:tab w:val="left" w:pos="7088"/>
          <w:tab w:val="left" w:pos="7371"/>
        </w:tabs>
        <w:rPr>
          <w:rFonts w:ascii="Verdana" w:hAnsi="Verdana"/>
          <w:b/>
          <w:bCs/>
          <w:sz w:val="18"/>
          <w:szCs w:val="18"/>
        </w:rPr>
      </w:pPr>
      <w:r w:rsidRPr="00E962D0">
        <w:rPr>
          <w:rFonts w:ascii="Verdana" w:hAnsi="Verdana"/>
          <w:b/>
          <w:bCs/>
          <w:sz w:val="18"/>
          <w:szCs w:val="18"/>
        </w:rPr>
        <w:t>D.4.</w:t>
      </w:r>
      <w:r w:rsidRPr="00E962D0">
        <w:rPr>
          <w:rFonts w:ascii="Verdana" w:hAnsi="Verdana"/>
          <w:b/>
          <w:bCs/>
          <w:sz w:val="18"/>
          <w:szCs w:val="18"/>
        </w:rPr>
        <w:tab/>
        <w:t>VÝKRES PŘEDPOKLÁDANÝCH ZÁBORŮ ZPF</w:t>
      </w:r>
      <w:r w:rsidRPr="00E962D0">
        <w:rPr>
          <w:rFonts w:ascii="Verdana" w:hAnsi="Verdana"/>
          <w:b/>
          <w:bCs/>
          <w:sz w:val="18"/>
          <w:szCs w:val="18"/>
        </w:rPr>
        <w:tab/>
        <w:t>měř. 1 : 1 000</w:t>
      </w:r>
    </w:p>
    <w:p w14:paraId="034E2364" w14:textId="77777777" w:rsidR="00B316FA" w:rsidRPr="00E962D0" w:rsidRDefault="00B316FA" w:rsidP="00B316FA">
      <w:pPr>
        <w:tabs>
          <w:tab w:val="left" w:pos="851"/>
          <w:tab w:val="left" w:pos="1701"/>
          <w:tab w:val="left" w:pos="7088"/>
          <w:tab w:val="left" w:pos="7371"/>
        </w:tabs>
        <w:rPr>
          <w:rFonts w:ascii="Verdana" w:hAnsi="Verdana"/>
          <w:b/>
          <w:bCs/>
          <w:sz w:val="18"/>
          <w:szCs w:val="18"/>
        </w:rPr>
      </w:pPr>
    </w:p>
    <w:p w14:paraId="67B05F3C" w14:textId="77777777" w:rsidR="00656641" w:rsidRDefault="00656641">
      <w:pPr>
        <w:rPr>
          <w:rFonts w:ascii="Verdana" w:hAnsi="Verdana"/>
          <w:b/>
          <w:color w:val="DDDDDD"/>
          <w:sz w:val="18"/>
        </w:rPr>
      </w:pPr>
    </w:p>
    <w:p w14:paraId="74426B92" w14:textId="77777777" w:rsidR="00656641" w:rsidRDefault="00656641">
      <w:pPr>
        <w:rPr>
          <w:rFonts w:ascii="Verdana" w:hAnsi="Verdana"/>
          <w:b/>
          <w:color w:val="DDDDDD"/>
          <w:sz w:val="18"/>
        </w:rPr>
      </w:pPr>
    </w:p>
    <w:p w14:paraId="3325AAAA" w14:textId="77777777" w:rsidR="00306078" w:rsidRPr="00E962D0" w:rsidRDefault="00306078" w:rsidP="00306078">
      <w:pPr>
        <w:tabs>
          <w:tab w:val="left" w:pos="851"/>
          <w:tab w:val="left" w:pos="1701"/>
          <w:tab w:val="left" w:pos="7088"/>
        </w:tabs>
        <w:spacing w:before="120" w:after="120"/>
        <w:rPr>
          <w:rFonts w:ascii="Verdana" w:hAnsi="Verdana"/>
          <w:b/>
          <w:bCs/>
          <w:noProof/>
          <w:sz w:val="18"/>
          <w:szCs w:val="18"/>
        </w:rPr>
      </w:pPr>
    </w:p>
    <w:p w14:paraId="47110184" w14:textId="77777777" w:rsidR="00656641" w:rsidRDefault="00656641">
      <w:pPr>
        <w:rPr>
          <w:rFonts w:ascii="Verdana" w:hAnsi="Verdana"/>
          <w:b/>
          <w:color w:val="DDDDDD"/>
          <w:sz w:val="18"/>
        </w:rPr>
      </w:pPr>
      <w:r>
        <w:rPr>
          <w:rFonts w:ascii="Verdana" w:hAnsi="Verdana"/>
          <w:b/>
          <w:color w:val="DDDDDD"/>
          <w:sz w:val="18"/>
        </w:rPr>
        <w:br w:type="page"/>
      </w:r>
    </w:p>
    <w:p w14:paraId="727402E9" w14:textId="77777777" w:rsidR="00656641" w:rsidRDefault="00656641">
      <w:pPr>
        <w:pStyle w:val="Nadpis1"/>
        <w:shd w:val="clear" w:color="auto" w:fill="FFFFCC"/>
        <w:spacing w:before="0" w:after="0"/>
        <w:rPr>
          <w:rFonts w:ascii="Verdana" w:hAnsi="Verdana"/>
          <w:sz w:val="28"/>
        </w:rPr>
      </w:pPr>
      <w:bookmarkStart w:id="0" w:name="_Toc287607183"/>
      <w:bookmarkStart w:id="1" w:name="_Toc33042193"/>
      <w:r>
        <w:rPr>
          <w:rFonts w:ascii="Verdana" w:hAnsi="Verdana"/>
          <w:sz w:val="28"/>
        </w:rPr>
        <w:lastRenderedPageBreak/>
        <w:t>A.</w:t>
      </w:r>
      <w:r>
        <w:rPr>
          <w:rFonts w:ascii="Verdana" w:hAnsi="Verdana"/>
          <w:sz w:val="28"/>
        </w:rPr>
        <w:tab/>
      </w:r>
      <w:r>
        <w:rPr>
          <w:rFonts w:ascii="Verdana" w:hAnsi="Verdana"/>
          <w:iCs/>
          <w:sz w:val="28"/>
        </w:rPr>
        <w:t>TEXTOVÁ ČÁST</w:t>
      </w:r>
      <w:bookmarkEnd w:id="0"/>
      <w:bookmarkEnd w:id="1"/>
      <w:r>
        <w:rPr>
          <w:rFonts w:ascii="Verdana" w:hAnsi="Verdana"/>
          <w:sz w:val="28"/>
        </w:rPr>
        <w:t xml:space="preserve"> </w:t>
      </w:r>
    </w:p>
    <w:p w14:paraId="67A09C4E" w14:textId="77777777" w:rsidR="00656641" w:rsidRDefault="00656641">
      <w:pPr>
        <w:pStyle w:val="Zkladntext2"/>
        <w:tabs>
          <w:tab w:val="left" w:pos="851"/>
        </w:tabs>
        <w:spacing w:line="240" w:lineRule="auto"/>
        <w:ind w:left="851"/>
        <w:jc w:val="left"/>
        <w:rPr>
          <w:rFonts w:ascii="Verdana" w:hAnsi="Verdana"/>
          <w:b/>
          <w:bCs/>
          <w:iCs/>
          <w:sz w:val="20"/>
        </w:rPr>
      </w:pPr>
    </w:p>
    <w:p w14:paraId="17993953" w14:textId="77777777" w:rsidR="00F2156E" w:rsidRDefault="00F2156E" w:rsidP="007919D5">
      <w:pPr>
        <w:pStyle w:val="Zkladntext2"/>
        <w:tabs>
          <w:tab w:val="left" w:pos="851"/>
        </w:tabs>
        <w:spacing w:line="240" w:lineRule="auto"/>
        <w:ind w:left="851"/>
        <w:jc w:val="left"/>
        <w:rPr>
          <w:rFonts w:ascii="Verdana" w:hAnsi="Verdana"/>
          <w:b/>
          <w:bCs/>
          <w:iCs/>
          <w:color w:val="0033CC"/>
          <w:sz w:val="18"/>
          <w:szCs w:val="18"/>
        </w:rPr>
      </w:pPr>
    </w:p>
    <w:p w14:paraId="6C38E896" w14:textId="77777777" w:rsidR="007919D5" w:rsidRPr="007C5630" w:rsidRDefault="007919D5" w:rsidP="007919D5">
      <w:pPr>
        <w:pStyle w:val="Zkladntext2"/>
        <w:tabs>
          <w:tab w:val="left" w:pos="851"/>
        </w:tabs>
        <w:spacing w:line="240" w:lineRule="auto"/>
        <w:ind w:left="851"/>
        <w:jc w:val="left"/>
        <w:rPr>
          <w:rFonts w:ascii="Verdana" w:hAnsi="Verdana"/>
          <w:b/>
          <w:bCs/>
          <w:iCs/>
          <w:color w:val="0033CC"/>
          <w:sz w:val="18"/>
          <w:szCs w:val="18"/>
        </w:rPr>
      </w:pPr>
      <w:r>
        <w:rPr>
          <w:rFonts w:ascii="Verdana" w:hAnsi="Verdana"/>
          <w:b/>
          <w:bCs/>
          <w:iCs/>
          <w:color w:val="0033CC"/>
          <w:sz w:val="18"/>
          <w:szCs w:val="18"/>
        </w:rPr>
        <w:tab/>
      </w:r>
      <w:r>
        <w:rPr>
          <w:rFonts w:ascii="Verdana" w:hAnsi="Verdana"/>
          <w:b/>
          <w:bCs/>
          <w:iCs/>
          <w:color w:val="0033CC"/>
          <w:sz w:val="18"/>
          <w:szCs w:val="18"/>
        </w:rPr>
        <w:tab/>
      </w:r>
    </w:p>
    <w:p w14:paraId="5E3FAE9D" w14:textId="77777777" w:rsidR="00656641" w:rsidRDefault="00656641">
      <w:pPr>
        <w:pStyle w:val="Zkladntext2"/>
        <w:tabs>
          <w:tab w:val="left" w:pos="851"/>
        </w:tabs>
        <w:spacing w:line="240" w:lineRule="auto"/>
        <w:ind w:left="851"/>
        <w:jc w:val="left"/>
        <w:rPr>
          <w:rFonts w:ascii="Verdana" w:hAnsi="Verdana"/>
          <w:b/>
          <w:bCs/>
          <w:iCs/>
          <w:sz w:val="20"/>
        </w:rPr>
      </w:pPr>
    </w:p>
    <w:p w14:paraId="4C1A9B12" w14:textId="77777777" w:rsidR="00656641" w:rsidRDefault="00656641">
      <w:pPr>
        <w:pStyle w:val="Nadpis1"/>
        <w:spacing w:before="0" w:after="0"/>
        <w:rPr>
          <w:rFonts w:ascii="Verdana" w:hAnsi="Verdana"/>
          <w:sz w:val="18"/>
        </w:rPr>
      </w:pPr>
      <w:bookmarkStart w:id="2" w:name="_Toc287607184"/>
      <w:bookmarkStart w:id="3" w:name="_Toc33042194"/>
      <w:r>
        <w:rPr>
          <w:rFonts w:ascii="Verdana" w:hAnsi="Verdana"/>
          <w:sz w:val="18"/>
        </w:rPr>
        <w:t>A.1.</w:t>
      </w:r>
      <w:r>
        <w:rPr>
          <w:rFonts w:ascii="Verdana" w:hAnsi="Verdana"/>
          <w:sz w:val="18"/>
        </w:rPr>
        <w:tab/>
        <w:t xml:space="preserve">VYMEZENÍ ŘEŠENÉ </w:t>
      </w:r>
      <w:bookmarkEnd w:id="2"/>
      <w:r>
        <w:rPr>
          <w:rFonts w:ascii="Verdana" w:hAnsi="Verdana"/>
          <w:sz w:val="18"/>
        </w:rPr>
        <w:t>PLOCHY</w:t>
      </w:r>
      <w:bookmarkEnd w:id="3"/>
      <w:r>
        <w:rPr>
          <w:rFonts w:ascii="Verdana" w:hAnsi="Verdana"/>
          <w:sz w:val="18"/>
        </w:rPr>
        <w:t xml:space="preserve"> </w:t>
      </w:r>
    </w:p>
    <w:p w14:paraId="33BBD9CE" w14:textId="77777777" w:rsidR="00E56AF7" w:rsidRDefault="00E56AF7">
      <w:pPr>
        <w:widowControl w:val="0"/>
        <w:tabs>
          <w:tab w:val="left" w:pos="851"/>
        </w:tabs>
        <w:autoSpaceDE w:val="0"/>
        <w:autoSpaceDN w:val="0"/>
        <w:adjustRightInd w:val="0"/>
        <w:spacing w:before="120"/>
        <w:ind w:left="851"/>
        <w:jc w:val="both"/>
        <w:rPr>
          <w:rFonts w:ascii="Verdana" w:hAnsi="Verdana"/>
          <w:sz w:val="18"/>
        </w:rPr>
      </w:pPr>
    </w:p>
    <w:p w14:paraId="489F8CA0" w14:textId="77777777" w:rsidR="00656641" w:rsidRDefault="00656641">
      <w:pPr>
        <w:widowControl w:val="0"/>
        <w:tabs>
          <w:tab w:val="left" w:pos="851"/>
        </w:tabs>
        <w:autoSpaceDE w:val="0"/>
        <w:autoSpaceDN w:val="0"/>
        <w:adjustRightInd w:val="0"/>
        <w:spacing w:before="120"/>
        <w:ind w:left="851"/>
        <w:jc w:val="both"/>
        <w:rPr>
          <w:rFonts w:ascii="Verdana" w:eastAsia="Arial Unicode MS" w:hAnsi="Verdana" w:cs="Arial"/>
          <w:color w:val="000000"/>
          <w:sz w:val="18"/>
          <w:szCs w:val="18"/>
        </w:rPr>
      </w:pPr>
      <w:r>
        <w:rPr>
          <w:rFonts w:ascii="Verdana" w:hAnsi="Verdana"/>
          <w:sz w:val="18"/>
        </w:rPr>
        <w:t>Řešené území se nachází při východním okraji obce Buk, v katastrálním území Buk pod Boubínem. Řešená plocha je vymezena z jihu a západu stávající silnicí III. třídy č. III/14130, ze severovýchodu hranicí katastrálního území.</w:t>
      </w:r>
    </w:p>
    <w:p w14:paraId="2BE2B955" w14:textId="77777777" w:rsidR="00656641" w:rsidRDefault="00656641">
      <w:pPr>
        <w:tabs>
          <w:tab w:val="left" w:pos="851"/>
        </w:tabs>
        <w:spacing w:before="240" w:after="60"/>
        <w:ind w:firstLine="851"/>
        <w:rPr>
          <w:rFonts w:ascii="Verdana" w:hAnsi="Verdana"/>
          <w:b/>
          <w:sz w:val="18"/>
        </w:rPr>
      </w:pPr>
      <w:r>
        <w:rPr>
          <w:rFonts w:ascii="Verdana" w:hAnsi="Verdana"/>
          <w:b/>
          <w:sz w:val="18"/>
        </w:rPr>
        <w:t>Majetkoprávní vztahy - pozemky v řešeném území:</w:t>
      </w:r>
    </w:p>
    <w:tbl>
      <w:tblPr>
        <w:tblW w:w="893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850"/>
        <w:gridCol w:w="1701"/>
        <w:gridCol w:w="1134"/>
        <w:gridCol w:w="4111"/>
      </w:tblGrid>
      <w:tr w:rsidR="00BF2929" w14:paraId="474F0B91" w14:textId="77777777" w:rsidTr="00B316FA">
        <w:trPr>
          <w:trHeight w:val="113"/>
        </w:trPr>
        <w:tc>
          <w:tcPr>
            <w:tcW w:w="1134" w:type="dxa"/>
            <w:shd w:val="clear" w:color="auto" w:fill="FFFFCC"/>
            <w:vAlign w:val="center"/>
          </w:tcPr>
          <w:p w14:paraId="33ECB83D" w14:textId="77777777" w:rsidR="00BF2929" w:rsidRDefault="00BF2929">
            <w:pPr>
              <w:spacing w:before="60" w:after="60"/>
              <w:jc w:val="center"/>
              <w:rPr>
                <w:rFonts w:ascii="Verdana" w:hAnsi="Verdana" w:cs="Microsoft Sans Serif"/>
                <w:b/>
                <w:bCs/>
                <w:sz w:val="16"/>
                <w:szCs w:val="20"/>
              </w:rPr>
            </w:pPr>
            <w:r>
              <w:rPr>
                <w:rFonts w:ascii="Verdana" w:hAnsi="Verdana" w:cs="Microsoft Sans Serif"/>
                <w:b/>
                <w:bCs/>
                <w:sz w:val="16"/>
                <w:szCs w:val="20"/>
              </w:rPr>
              <w:t xml:space="preserve">Katastrální území </w:t>
            </w:r>
          </w:p>
        </w:tc>
        <w:tc>
          <w:tcPr>
            <w:tcW w:w="850" w:type="dxa"/>
            <w:shd w:val="clear" w:color="auto" w:fill="FFFFCC"/>
            <w:vAlign w:val="center"/>
          </w:tcPr>
          <w:p w14:paraId="1B64C525" w14:textId="77777777" w:rsidR="00BF2929" w:rsidRDefault="00BF2929">
            <w:pPr>
              <w:widowControl w:val="0"/>
              <w:autoSpaceDE w:val="0"/>
              <w:autoSpaceDN w:val="0"/>
              <w:adjustRightInd w:val="0"/>
              <w:spacing w:before="60" w:after="60"/>
              <w:jc w:val="center"/>
              <w:rPr>
                <w:rFonts w:ascii="Verdana" w:hAnsi="Verdana" w:cs="Microsoft Sans Serif"/>
                <w:b/>
                <w:bCs/>
                <w:sz w:val="16"/>
                <w:szCs w:val="20"/>
              </w:rPr>
            </w:pPr>
            <w:r>
              <w:rPr>
                <w:rFonts w:ascii="Verdana" w:hAnsi="Verdana" w:cs="Microsoft Sans Serif"/>
                <w:b/>
                <w:bCs/>
                <w:sz w:val="16"/>
                <w:szCs w:val="20"/>
              </w:rPr>
              <w:t>Číslo parcely</w:t>
            </w:r>
          </w:p>
        </w:tc>
        <w:tc>
          <w:tcPr>
            <w:tcW w:w="1701" w:type="dxa"/>
            <w:shd w:val="clear" w:color="auto" w:fill="FFFFCC"/>
            <w:vAlign w:val="center"/>
          </w:tcPr>
          <w:p w14:paraId="03EBCCC6" w14:textId="77777777" w:rsidR="00BF2929" w:rsidRDefault="00BF2929">
            <w:pPr>
              <w:jc w:val="center"/>
              <w:rPr>
                <w:rFonts w:ascii="Verdana" w:hAnsi="Verdana" w:cs="Microsoft Sans Serif"/>
                <w:b/>
                <w:bCs/>
                <w:sz w:val="16"/>
                <w:szCs w:val="20"/>
              </w:rPr>
            </w:pPr>
            <w:r>
              <w:rPr>
                <w:rFonts w:ascii="Verdana" w:hAnsi="Verdana" w:cs="Microsoft Sans Serif"/>
                <w:b/>
                <w:bCs/>
                <w:sz w:val="16"/>
                <w:szCs w:val="20"/>
              </w:rPr>
              <w:t>Druh pozemku</w:t>
            </w:r>
          </w:p>
          <w:p w14:paraId="081B817A" w14:textId="77777777" w:rsidR="00BF2929" w:rsidRPr="00E56AF7" w:rsidRDefault="00BF2929">
            <w:pPr>
              <w:jc w:val="center"/>
              <w:rPr>
                <w:rFonts w:ascii="Verdana" w:hAnsi="Verdana" w:cs="Microsoft Sans Serif"/>
                <w:b/>
                <w:bCs/>
                <w:i/>
                <w:iCs/>
                <w:sz w:val="16"/>
                <w:szCs w:val="16"/>
              </w:rPr>
            </w:pPr>
            <w:r w:rsidRPr="00E56AF7">
              <w:rPr>
                <w:rFonts w:ascii="Verdana" w:hAnsi="Verdana" w:cs="Microsoft Sans Serif"/>
                <w:b/>
                <w:bCs/>
                <w:i/>
                <w:iCs/>
                <w:sz w:val="16"/>
                <w:szCs w:val="16"/>
              </w:rPr>
              <w:t>(způsob využití)</w:t>
            </w:r>
          </w:p>
        </w:tc>
        <w:tc>
          <w:tcPr>
            <w:tcW w:w="1134" w:type="dxa"/>
            <w:shd w:val="clear" w:color="auto" w:fill="FFFFCC"/>
            <w:vAlign w:val="center"/>
          </w:tcPr>
          <w:p w14:paraId="2242EBFB" w14:textId="77777777" w:rsidR="00BF2929" w:rsidRDefault="00BF2929">
            <w:pPr>
              <w:spacing w:before="60" w:after="60"/>
              <w:jc w:val="center"/>
              <w:rPr>
                <w:rFonts w:ascii="Verdana" w:hAnsi="Verdana" w:cs="Microsoft Sans Serif"/>
                <w:b/>
                <w:bCs/>
                <w:sz w:val="16"/>
                <w:szCs w:val="20"/>
              </w:rPr>
            </w:pPr>
            <w:r>
              <w:rPr>
                <w:rFonts w:ascii="Verdana" w:hAnsi="Verdana" w:cs="Microsoft Sans Serif"/>
                <w:b/>
                <w:bCs/>
                <w:sz w:val="16"/>
                <w:szCs w:val="20"/>
              </w:rPr>
              <w:t>Výměra</w:t>
            </w:r>
          </w:p>
        </w:tc>
        <w:tc>
          <w:tcPr>
            <w:tcW w:w="4111" w:type="dxa"/>
            <w:shd w:val="clear" w:color="auto" w:fill="FFFFCC"/>
            <w:vAlign w:val="center"/>
          </w:tcPr>
          <w:p w14:paraId="7C63BAAC" w14:textId="77777777" w:rsidR="00BF2929" w:rsidRDefault="00BF2929">
            <w:pPr>
              <w:rPr>
                <w:rFonts w:ascii="Verdana" w:hAnsi="Verdana" w:cs="Microsoft Sans Serif"/>
                <w:b/>
                <w:bCs/>
                <w:sz w:val="16"/>
                <w:szCs w:val="20"/>
              </w:rPr>
            </w:pPr>
            <w:r>
              <w:rPr>
                <w:rFonts w:ascii="Verdana" w:hAnsi="Verdana" w:cs="Microsoft Sans Serif"/>
                <w:b/>
                <w:bCs/>
                <w:sz w:val="16"/>
                <w:szCs w:val="20"/>
              </w:rPr>
              <w:t xml:space="preserve"> Vlastnické právo</w:t>
            </w:r>
          </w:p>
          <w:p w14:paraId="18FD450F" w14:textId="77777777" w:rsidR="00BF2929" w:rsidRPr="00E56AF7" w:rsidRDefault="00BF2929">
            <w:pPr>
              <w:rPr>
                <w:rFonts w:ascii="Verdana" w:hAnsi="Verdana" w:cs="Microsoft Sans Serif"/>
                <w:b/>
                <w:bCs/>
                <w:i/>
                <w:iCs/>
                <w:sz w:val="16"/>
                <w:szCs w:val="16"/>
              </w:rPr>
            </w:pPr>
            <w:r w:rsidRPr="00E56AF7">
              <w:rPr>
                <w:rFonts w:ascii="Verdana" w:hAnsi="Verdana" w:cs="Microsoft Sans Serif"/>
                <w:b/>
                <w:bCs/>
                <w:i/>
                <w:iCs/>
                <w:sz w:val="16"/>
                <w:szCs w:val="16"/>
              </w:rPr>
              <w:t>(právo hospodařit s majetkem státu)</w:t>
            </w:r>
          </w:p>
        </w:tc>
      </w:tr>
      <w:tr w:rsidR="008D3D25" w14:paraId="46208A25" w14:textId="77777777" w:rsidTr="00F2156E">
        <w:trPr>
          <w:trHeight w:val="425"/>
        </w:trPr>
        <w:tc>
          <w:tcPr>
            <w:tcW w:w="1134" w:type="dxa"/>
            <w:vMerge w:val="restart"/>
            <w:vAlign w:val="center"/>
          </w:tcPr>
          <w:p w14:paraId="3E7B9F94" w14:textId="77777777" w:rsidR="008D3D25" w:rsidRDefault="008D3D25">
            <w:pPr>
              <w:jc w:val="center"/>
              <w:rPr>
                <w:rFonts w:ascii="Verdana" w:hAnsi="Verdana" w:cs="Microsoft Sans Serif"/>
                <w:sz w:val="16"/>
                <w:szCs w:val="20"/>
              </w:rPr>
            </w:pPr>
            <w:r>
              <w:rPr>
                <w:rFonts w:ascii="Verdana" w:hAnsi="Verdana" w:cs="Microsoft Sans Serif"/>
                <w:sz w:val="16"/>
                <w:szCs w:val="20"/>
              </w:rPr>
              <w:t>Buk pod Boubínem</w:t>
            </w:r>
          </w:p>
        </w:tc>
        <w:tc>
          <w:tcPr>
            <w:tcW w:w="850" w:type="dxa"/>
            <w:vAlign w:val="center"/>
          </w:tcPr>
          <w:p w14:paraId="27A5CBCE" w14:textId="77777777" w:rsidR="008D3D25" w:rsidRPr="00AC6EE1" w:rsidRDefault="008D3D25">
            <w:pPr>
              <w:widowControl w:val="0"/>
              <w:autoSpaceDE w:val="0"/>
              <w:autoSpaceDN w:val="0"/>
              <w:adjustRightInd w:val="0"/>
              <w:spacing w:before="80" w:after="60"/>
              <w:jc w:val="center"/>
              <w:rPr>
                <w:rFonts w:ascii="Verdana" w:hAnsi="Verdana" w:cs="Microsoft Sans Serif"/>
                <w:iCs/>
                <w:sz w:val="16"/>
                <w:szCs w:val="20"/>
              </w:rPr>
            </w:pPr>
            <w:r>
              <w:rPr>
                <w:rFonts w:ascii="Verdana" w:hAnsi="Verdana" w:cs="Microsoft Sans Serif"/>
                <w:iCs/>
                <w:sz w:val="16"/>
                <w:szCs w:val="20"/>
              </w:rPr>
              <w:t>467/1</w:t>
            </w:r>
          </w:p>
        </w:tc>
        <w:tc>
          <w:tcPr>
            <w:tcW w:w="1701" w:type="dxa"/>
            <w:vAlign w:val="center"/>
          </w:tcPr>
          <w:p w14:paraId="1E886BEA"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72A0ADD2" w14:textId="77777777" w:rsidR="008D3D25" w:rsidRDefault="008D3D25" w:rsidP="00AC6EE1">
            <w:pPr>
              <w:jc w:val="center"/>
              <w:rPr>
                <w:rFonts w:ascii="Verdana" w:hAnsi="Verdana" w:cs="Microsoft Sans Serif"/>
                <w:sz w:val="16"/>
                <w:szCs w:val="20"/>
              </w:rPr>
            </w:pPr>
            <w:r>
              <w:rPr>
                <w:rFonts w:ascii="Verdana" w:hAnsi="Verdana" w:cs="Microsoft Sans Serif"/>
                <w:sz w:val="16"/>
                <w:szCs w:val="20"/>
              </w:rPr>
              <w:t xml:space="preserve">   143 m</w:t>
            </w:r>
            <w:r>
              <w:rPr>
                <w:rFonts w:ascii="Verdana" w:hAnsi="Verdana" w:cs="Microsoft Sans Serif"/>
                <w:sz w:val="16"/>
                <w:szCs w:val="20"/>
                <w:vertAlign w:val="superscript"/>
              </w:rPr>
              <w:t>2</w:t>
            </w:r>
          </w:p>
        </w:tc>
        <w:tc>
          <w:tcPr>
            <w:tcW w:w="4111" w:type="dxa"/>
            <w:vMerge w:val="restart"/>
            <w:vAlign w:val="center"/>
          </w:tcPr>
          <w:p w14:paraId="19394BE0" w14:textId="77777777" w:rsidR="008D3D25" w:rsidRDefault="008D3D25"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Obec Buk</w:t>
            </w:r>
            <w:r w:rsidR="00E56AF7">
              <w:rPr>
                <w:rFonts w:ascii="Verdana" w:hAnsi="Verdana"/>
                <w:b w:val="0"/>
                <w:bCs w:val="0"/>
                <w:sz w:val="16"/>
                <w:u w:val="none"/>
              </w:rPr>
              <w:br/>
            </w:r>
            <w:r>
              <w:rPr>
                <w:rFonts w:ascii="Verdana" w:hAnsi="Verdana"/>
                <w:b w:val="0"/>
                <w:bCs w:val="0"/>
                <w:sz w:val="16"/>
                <w:u w:val="none"/>
              </w:rPr>
              <w:t xml:space="preserve">Buk č.p. 64, 383 01 </w:t>
            </w:r>
            <w:r w:rsidR="00373A04">
              <w:rPr>
                <w:rFonts w:ascii="Verdana" w:hAnsi="Verdana"/>
                <w:b w:val="0"/>
                <w:bCs w:val="0"/>
                <w:sz w:val="16"/>
                <w:u w:val="none"/>
              </w:rPr>
              <w:t>Buk</w:t>
            </w:r>
          </w:p>
        </w:tc>
      </w:tr>
      <w:tr w:rsidR="008D3D25" w14:paraId="0B3215AA" w14:textId="77777777" w:rsidTr="00F2156E">
        <w:trPr>
          <w:trHeight w:val="425"/>
        </w:trPr>
        <w:tc>
          <w:tcPr>
            <w:tcW w:w="1134" w:type="dxa"/>
            <w:vMerge/>
            <w:vAlign w:val="center"/>
          </w:tcPr>
          <w:p w14:paraId="69608900" w14:textId="77777777" w:rsidR="008D3D25" w:rsidRDefault="008D3D25">
            <w:pPr>
              <w:jc w:val="center"/>
              <w:rPr>
                <w:rFonts w:ascii="Verdana" w:hAnsi="Verdana" w:cs="Microsoft Sans Serif"/>
                <w:sz w:val="16"/>
                <w:szCs w:val="20"/>
              </w:rPr>
            </w:pPr>
          </w:p>
        </w:tc>
        <w:tc>
          <w:tcPr>
            <w:tcW w:w="850" w:type="dxa"/>
            <w:vAlign w:val="center"/>
          </w:tcPr>
          <w:p w14:paraId="3774C3DB"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467/3</w:t>
            </w:r>
          </w:p>
        </w:tc>
        <w:tc>
          <w:tcPr>
            <w:tcW w:w="1701" w:type="dxa"/>
            <w:vAlign w:val="center"/>
          </w:tcPr>
          <w:p w14:paraId="158A6FE5"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7AF354AB" w14:textId="77777777" w:rsidR="008D3D25" w:rsidRDefault="008D3D25" w:rsidP="00AC6EE1">
            <w:pPr>
              <w:jc w:val="center"/>
              <w:rPr>
                <w:rFonts w:ascii="Verdana" w:hAnsi="Verdana" w:cs="Microsoft Sans Serif"/>
                <w:sz w:val="16"/>
                <w:szCs w:val="20"/>
              </w:rPr>
            </w:pPr>
            <w:r>
              <w:rPr>
                <w:rFonts w:ascii="Verdana" w:hAnsi="Verdana" w:cs="Microsoft Sans Serif"/>
                <w:sz w:val="16"/>
                <w:szCs w:val="20"/>
              </w:rPr>
              <w:t xml:space="preserve">     62 m</w:t>
            </w:r>
            <w:r>
              <w:rPr>
                <w:rFonts w:ascii="Verdana" w:hAnsi="Verdana" w:cs="Microsoft Sans Serif"/>
                <w:sz w:val="16"/>
                <w:szCs w:val="20"/>
                <w:vertAlign w:val="superscript"/>
              </w:rPr>
              <w:t>2</w:t>
            </w:r>
          </w:p>
        </w:tc>
        <w:tc>
          <w:tcPr>
            <w:tcW w:w="4111" w:type="dxa"/>
            <w:vMerge/>
            <w:vAlign w:val="center"/>
          </w:tcPr>
          <w:p w14:paraId="640411F7" w14:textId="77777777" w:rsidR="008D3D25" w:rsidRDefault="008D3D25" w:rsidP="002F7D03">
            <w:pPr>
              <w:pStyle w:val="Nadpis6"/>
              <w:tabs>
                <w:tab w:val="left" w:pos="2268"/>
              </w:tabs>
              <w:spacing w:before="60" w:after="60"/>
              <w:ind w:left="0"/>
              <w:jc w:val="left"/>
              <w:rPr>
                <w:rFonts w:ascii="Verdana" w:hAnsi="Verdana"/>
                <w:b w:val="0"/>
                <w:bCs w:val="0"/>
                <w:sz w:val="16"/>
                <w:szCs w:val="20"/>
                <w:u w:val="none"/>
              </w:rPr>
            </w:pPr>
          </w:p>
        </w:tc>
      </w:tr>
      <w:tr w:rsidR="008D3D25" w14:paraId="6A25C75C" w14:textId="77777777" w:rsidTr="00F2156E">
        <w:trPr>
          <w:trHeight w:val="425"/>
        </w:trPr>
        <w:tc>
          <w:tcPr>
            <w:tcW w:w="1134" w:type="dxa"/>
            <w:vMerge/>
            <w:vAlign w:val="center"/>
          </w:tcPr>
          <w:p w14:paraId="1B75C193" w14:textId="77777777" w:rsidR="008D3D25" w:rsidRDefault="008D3D25">
            <w:pPr>
              <w:jc w:val="center"/>
              <w:rPr>
                <w:rFonts w:ascii="Verdana" w:hAnsi="Verdana" w:cs="Microsoft Sans Serif"/>
                <w:sz w:val="16"/>
                <w:szCs w:val="20"/>
              </w:rPr>
            </w:pPr>
          </w:p>
        </w:tc>
        <w:tc>
          <w:tcPr>
            <w:tcW w:w="850" w:type="dxa"/>
            <w:vAlign w:val="center"/>
          </w:tcPr>
          <w:p w14:paraId="0F8FDB54"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468/1</w:t>
            </w:r>
          </w:p>
        </w:tc>
        <w:tc>
          <w:tcPr>
            <w:tcW w:w="1701" w:type="dxa"/>
            <w:vAlign w:val="center"/>
          </w:tcPr>
          <w:p w14:paraId="1CDDDE77"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06AC3082" w14:textId="77777777" w:rsidR="008D3D25" w:rsidRDefault="008D3D25" w:rsidP="00AC6EE1">
            <w:pPr>
              <w:jc w:val="center"/>
              <w:rPr>
                <w:rFonts w:ascii="Verdana" w:hAnsi="Verdana" w:cs="Microsoft Sans Serif"/>
                <w:sz w:val="16"/>
                <w:szCs w:val="20"/>
              </w:rPr>
            </w:pPr>
            <w:r>
              <w:rPr>
                <w:rFonts w:ascii="Verdana" w:hAnsi="Verdana" w:cs="Microsoft Sans Serif"/>
                <w:sz w:val="16"/>
                <w:szCs w:val="20"/>
              </w:rPr>
              <w:t xml:space="preserve">   150 m</w:t>
            </w:r>
            <w:r>
              <w:rPr>
                <w:rFonts w:ascii="Verdana" w:hAnsi="Verdana" w:cs="Microsoft Sans Serif"/>
                <w:sz w:val="16"/>
                <w:szCs w:val="20"/>
                <w:vertAlign w:val="superscript"/>
              </w:rPr>
              <w:t>2</w:t>
            </w:r>
          </w:p>
        </w:tc>
        <w:tc>
          <w:tcPr>
            <w:tcW w:w="4111" w:type="dxa"/>
            <w:vMerge/>
            <w:vAlign w:val="center"/>
          </w:tcPr>
          <w:p w14:paraId="16CDA453" w14:textId="77777777" w:rsidR="008D3D25" w:rsidRDefault="008D3D25" w:rsidP="002F7D03">
            <w:pPr>
              <w:pStyle w:val="Nadpis6"/>
              <w:tabs>
                <w:tab w:val="left" w:pos="2268"/>
              </w:tabs>
              <w:spacing w:before="60" w:after="60"/>
              <w:ind w:left="0"/>
              <w:jc w:val="left"/>
              <w:rPr>
                <w:rFonts w:ascii="Verdana" w:hAnsi="Verdana"/>
                <w:b w:val="0"/>
                <w:bCs w:val="0"/>
                <w:sz w:val="16"/>
                <w:szCs w:val="20"/>
                <w:u w:val="none"/>
              </w:rPr>
            </w:pPr>
          </w:p>
        </w:tc>
      </w:tr>
      <w:tr w:rsidR="008D3D25" w14:paraId="58624746" w14:textId="77777777" w:rsidTr="00F2156E">
        <w:trPr>
          <w:trHeight w:val="425"/>
        </w:trPr>
        <w:tc>
          <w:tcPr>
            <w:tcW w:w="1134" w:type="dxa"/>
            <w:vMerge/>
            <w:vAlign w:val="center"/>
          </w:tcPr>
          <w:p w14:paraId="465E1200" w14:textId="77777777" w:rsidR="008D3D25" w:rsidRDefault="008D3D25">
            <w:pPr>
              <w:jc w:val="center"/>
              <w:rPr>
                <w:rFonts w:ascii="Verdana" w:hAnsi="Verdana" w:cs="Microsoft Sans Serif"/>
                <w:sz w:val="16"/>
                <w:szCs w:val="20"/>
              </w:rPr>
            </w:pPr>
          </w:p>
        </w:tc>
        <w:tc>
          <w:tcPr>
            <w:tcW w:w="850" w:type="dxa"/>
            <w:vAlign w:val="center"/>
          </w:tcPr>
          <w:p w14:paraId="21E57453"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469</w:t>
            </w:r>
          </w:p>
        </w:tc>
        <w:tc>
          <w:tcPr>
            <w:tcW w:w="1701" w:type="dxa"/>
            <w:vAlign w:val="center"/>
          </w:tcPr>
          <w:p w14:paraId="7AAC6453"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4291ABA1" w14:textId="77777777" w:rsidR="008D3D25" w:rsidRDefault="008D3D25">
            <w:pPr>
              <w:jc w:val="center"/>
              <w:rPr>
                <w:rFonts w:ascii="Verdana" w:hAnsi="Verdana" w:cs="Microsoft Sans Serif"/>
                <w:sz w:val="16"/>
                <w:szCs w:val="20"/>
              </w:rPr>
            </w:pPr>
            <w:r>
              <w:rPr>
                <w:rFonts w:ascii="Verdana" w:hAnsi="Verdana" w:cs="Microsoft Sans Serif"/>
                <w:sz w:val="16"/>
                <w:szCs w:val="20"/>
              </w:rPr>
              <w:t xml:space="preserve">  1135 m</w:t>
            </w:r>
            <w:r>
              <w:rPr>
                <w:rFonts w:ascii="Verdana" w:hAnsi="Verdana" w:cs="Microsoft Sans Serif"/>
                <w:sz w:val="16"/>
                <w:szCs w:val="20"/>
                <w:vertAlign w:val="superscript"/>
              </w:rPr>
              <w:t>2</w:t>
            </w:r>
          </w:p>
        </w:tc>
        <w:tc>
          <w:tcPr>
            <w:tcW w:w="4111" w:type="dxa"/>
            <w:vMerge/>
            <w:vAlign w:val="center"/>
          </w:tcPr>
          <w:p w14:paraId="6972137B" w14:textId="77777777" w:rsidR="008D3D25" w:rsidRDefault="008D3D25" w:rsidP="002F7D03">
            <w:pPr>
              <w:pStyle w:val="Nadpis6"/>
              <w:tabs>
                <w:tab w:val="left" w:pos="2268"/>
              </w:tabs>
              <w:spacing w:before="60" w:after="60"/>
              <w:ind w:left="0"/>
              <w:jc w:val="left"/>
              <w:rPr>
                <w:rFonts w:ascii="Verdana" w:hAnsi="Verdana"/>
                <w:b w:val="0"/>
                <w:bCs w:val="0"/>
                <w:sz w:val="16"/>
                <w:szCs w:val="20"/>
                <w:u w:val="none"/>
              </w:rPr>
            </w:pPr>
          </w:p>
        </w:tc>
      </w:tr>
      <w:tr w:rsidR="008D3D25" w14:paraId="75567D4B" w14:textId="77777777" w:rsidTr="00F2156E">
        <w:trPr>
          <w:trHeight w:val="425"/>
        </w:trPr>
        <w:tc>
          <w:tcPr>
            <w:tcW w:w="1134" w:type="dxa"/>
            <w:vMerge/>
            <w:vAlign w:val="center"/>
          </w:tcPr>
          <w:p w14:paraId="4D55305B" w14:textId="77777777" w:rsidR="008D3D25" w:rsidRDefault="008D3D25">
            <w:pPr>
              <w:jc w:val="center"/>
              <w:rPr>
                <w:rFonts w:ascii="Verdana" w:hAnsi="Verdana" w:cs="Microsoft Sans Serif"/>
                <w:sz w:val="16"/>
                <w:szCs w:val="20"/>
              </w:rPr>
            </w:pPr>
          </w:p>
        </w:tc>
        <w:tc>
          <w:tcPr>
            <w:tcW w:w="850" w:type="dxa"/>
            <w:vAlign w:val="center"/>
          </w:tcPr>
          <w:p w14:paraId="582CEA6D"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470/1</w:t>
            </w:r>
          </w:p>
        </w:tc>
        <w:tc>
          <w:tcPr>
            <w:tcW w:w="1701" w:type="dxa"/>
            <w:vAlign w:val="center"/>
          </w:tcPr>
          <w:p w14:paraId="4E2A297E"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4286B511" w14:textId="77777777" w:rsidR="008D3D25" w:rsidRDefault="008D3D25" w:rsidP="00AC6EE1">
            <w:pPr>
              <w:jc w:val="center"/>
              <w:rPr>
                <w:rFonts w:ascii="Verdana" w:hAnsi="Verdana" w:cs="Microsoft Sans Serif"/>
                <w:sz w:val="16"/>
                <w:szCs w:val="20"/>
              </w:rPr>
            </w:pPr>
            <w:r>
              <w:rPr>
                <w:rFonts w:ascii="Verdana" w:hAnsi="Verdana" w:cs="Microsoft Sans Serif"/>
                <w:sz w:val="16"/>
                <w:szCs w:val="20"/>
              </w:rPr>
              <w:t xml:space="preserve">  6590 m</w:t>
            </w:r>
            <w:r>
              <w:rPr>
                <w:rFonts w:ascii="Verdana" w:hAnsi="Verdana" w:cs="Microsoft Sans Serif"/>
                <w:sz w:val="16"/>
                <w:szCs w:val="20"/>
                <w:vertAlign w:val="superscript"/>
              </w:rPr>
              <w:t>2</w:t>
            </w:r>
          </w:p>
        </w:tc>
        <w:tc>
          <w:tcPr>
            <w:tcW w:w="4111" w:type="dxa"/>
            <w:vMerge/>
            <w:vAlign w:val="center"/>
          </w:tcPr>
          <w:p w14:paraId="44DD3567" w14:textId="77777777" w:rsidR="008D3D25" w:rsidRDefault="008D3D25" w:rsidP="002F7D03">
            <w:pPr>
              <w:pStyle w:val="Nadpis6"/>
              <w:tabs>
                <w:tab w:val="left" w:pos="2268"/>
              </w:tabs>
              <w:spacing w:before="60" w:after="60"/>
              <w:ind w:left="0"/>
              <w:jc w:val="left"/>
              <w:rPr>
                <w:rFonts w:ascii="Verdana" w:hAnsi="Verdana"/>
                <w:b w:val="0"/>
                <w:bCs w:val="0"/>
                <w:sz w:val="16"/>
                <w:szCs w:val="20"/>
                <w:u w:val="none"/>
              </w:rPr>
            </w:pPr>
          </w:p>
        </w:tc>
      </w:tr>
      <w:tr w:rsidR="008D3D25" w14:paraId="37812557" w14:textId="77777777" w:rsidTr="00F2156E">
        <w:trPr>
          <w:trHeight w:val="425"/>
        </w:trPr>
        <w:tc>
          <w:tcPr>
            <w:tcW w:w="1134" w:type="dxa"/>
            <w:vMerge/>
            <w:vAlign w:val="center"/>
          </w:tcPr>
          <w:p w14:paraId="12118E06" w14:textId="77777777" w:rsidR="008D3D25" w:rsidRDefault="008D3D25">
            <w:pPr>
              <w:jc w:val="center"/>
              <w:rPr>
                <w:rFonts w:ascii="Verdana" w:hAnsi="Verdana" w:cs="Microsoft Sans Serif"/>
                <w:sz w:val="16"/>
                <w:szCs w:val="20"/>
              </w:rPr>
            </w:pPr>
          </w:p>
        </w:tc>
        <w:tc>
          <w:tcPr>
            <w:tcW w:w="850" w:type="dxa"/>
            <w:vAlign w:val="center"/>
          </w:tcPr>
          <w:p w14:paraId="468245AF"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478</w:t>
            </w:r>
          </w:p>
        </w:tc>
        <w:tc>
          <w:tcPr>
            <w:tcW w:w="1701" w:type="dxa"/>
            <w:vAlign w:val="center"/>
          </w:tcPr>
          <w:p w14:paraId="0EB82BAF"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4A709BA2" w14:textId="77777777" w:rsidR="008D3D25" w:rsidRDefault="008D3D25" w:rsidP="004E345B">
            <w:pPr>
              <w:jc w:val="center"/>
              <w:rPr>
                <w:rFonts w:ascii="Verdana" w:hAnsi="Verdana" w:cs="Microsoft Sans Serif"/>
                <w:sz w:val="16"/>
                <w:szCs w:val="20"/>
              </w:rPr>
            </w:pPr>
            <w:r>
              <w:rPr>
                <w:rFonts w:ascii="Verdana" w:hAnsi="Verdana" w:cs="Microsoft Sans Serif"/>
                <w:sz w:val="16"/>
                <w:szCs w:val="20"/>
              </w:rPr>
              <w:t xml:space="preserve">    607 m</w:t>
            </w:r>
            <w:r>
              <w:rPr>
                <w:rFonts w:ascii="Verdana" w:hAnsi="Verdana" w:cs="Microsoft Sans Serif"/>
                <w:sz w:val="16"/>
                <w:szCs w:val="20"/>
                <w:vertAlign w:val="superscript"/>
              </w:rPr>
              <w:t>2</w:t>
            </w:r>
          </w:p>
        </w:tc>
        <w:tc>
          <w:tcPr>
            <w:tcW w:w="4111" w:type="dxa"/>
            <w:vMerge/>
            <w:vAlign w:val="center"/>
          </w:tcPr>
          <w:p w14:paraId="5D0F857E" w14:textId="77777777" w:rsidR="008D3D25" w:rsidRDefault="008D3D25" w:rsidP="002F7D03">
            <w:pPr>
              <w:pStyle w:val="Nadpis6"/>
              <w:tabs>
                <w:tab w:val="left" w:pos="2268"/>
              </w:tabs>
              <w:spacing w:before="60" w:after="60"/>
              <w:ind w:left="0"/>
              <w:jc w:val="left"/>
              <w:rPr>
                <w:rFonts w:ascii="Verdana" w:hAnsi="Verdana"/>
                <w:b w:val="0"/>
                <w:bCs w:val="0"/>
                <w:sz w:val="16"/>
                <w:szCs w:val="20"/>
                <w:u w:val="none"/>
              </w:rPr>
            </w:pPr>
          </w:p>
        </w:tc>
      </w:tr>
      <w:tr w:rsidR="008D3D25" w14:paraId="4749D6C1" w14:textId="77777777" w:rsidTr="00F2156E">
        <w:trPr>
          <w:trHeight w:val="425"/>
        </w:trPr>
        <w:tc>
          <w:tcPr>
            <w:tcW w:w="1134" w:type="dxa"/>
            <w:vMerge/>
            <w:vAlign w:val="center"/>
          </w:tcPr>
          <w:p w14:paraId="70824A07" w14:textId="77777777" w:rsidR="008D3D25" w:rsidRDefault="008D3D25">
            <w:pPr>
              <w:jc w:val="center"/>
              <w:rPr>
                <w:rFonts w:ascii="Verdana" w:hAnsi="Verdana" w:cs="Microsoft Sans Serif"/>
                <w:sz w:val="16"/>
                <w:szCs w:val="20"/>
              </w:rPr>
            </w:pPr>
          </w:p>
        </w:tc>
        <w:tc>
          <w:tcPr>
            <w:tcW w:w="850" w:type="dxa"/>
            <w:vAlign w:val="center"/>
          </w:tcPr>
          <w:p w14:paraId="515EDD10"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479</w:t>
            </w:r>
          </w:p>
        </w:tc>
        <w:tc>
          <w:tcPr>
            <w:tcW w:w="1701" w:type="dxa"/>
            <w:vAlign w:val="center"/>
          </w:tcPr>
          <w:p w14:paraId="3F5385A8"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023B4584" w14:textId="77777777" w:rsidR="008D3D25" w:rsidRDefault="008D3D25" w:rsidP="004E345B">
            <w:pPr>
              <w:jc w:val="center"/>
              <w:rPr>
                <w:rFonts w:ascii="Verdana" w:hAnsi="Verdana" w:cs="Microsoft Sans Serif"/>
                <w:sz w:val="16"/>
                <w:szCs w:val="20"/>
              </w:rPr>
            </w:pPr>
            <w:r>
              <w:rPr>
                <w:rFonts w:ascii="Verdana" w:hAnsi="Verdana" w:cs="Microsoft Sans Serif"/>
                <w:sz w:val="16"/>
                <w:szCs w:val="20"/>
              </w:rPr>
              <w:t xml:space="preserve">  5778 m</w:t>
            </w:r>
            <w:r>
              <w:rPr>
                <w:rFonts w:ascii="Verdana" w:hAnsi="Verdana" w:cs="Microsoft Sans Serif"/>
                <w:sz w:val="16"/>
                <w:szCs w:val="20"/>
                <w:vertAlign w:val="superscript"/>
              </w:rPr>
              <w:t>2</w:t>
            </w:r>
          </w:p>
        </w:tc>
        <w:tc>
          <w:tcPr>
            <w:tcW w:w="4111" w:type="dxa"/>
            <w:vMerge/>
            <w:vAlign w:val="center"/>
          </w:tcPr>
          <w:p w14:paraId="36E6975F"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7A0ECFAE" w14:textId="77777777" w:rsidTr="00F2156E">
        <w:trPr>
          <w:trHeight w:val="425"/>
        </w:trPr>
        <w:tc>
          <w:tcPr>
            <w:tcW w:w="1134" w:type="dxa"/>
            <w:vMerge/>
            <w:vAlign w:val="center"/>
          </w:tcPr>
          <w:p w14:paraId="76C08047" w14:textId="77777777" w:rsidR="008D3D25" w:rsidRDefault="008D3D25">
            <w:pPr>
              <w:jc w:val="center"/>
              <w:rPr>
                <w:rFonts w:ascii="Verdana" w:hAnsi="Verdana" w:cs="Microsoft Sans Serif"/>
                <w:sz w:val="16"/>
                <w:szCs w:val="20"/>
              </w:rPr>
            </w:pPr>
          </w:p>
        </w:tc>
        <w:tc>
          <w:tcPr>
            <w:tcW w:w="850" w:type="dxa"/>
            <w:vAlign w:val="center"/>
          </w:tcPr>
          <w:p w14:paraId="52061FA6"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480</w:t>
            </w:r>
          </w:p>
        </w:tc>
        <w:tc>
          <w:tcPr>
            <w:tcW w:w="1701" w:type="dxa"/>
            <w:vAlign w:val="center"/>
          </w:tcPr>
          <w:p w14:paraId="4FF906E2"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1F89F54E" w14:textId="77777777" w:rsidR="008D3D25" w:rsidRDefault="008D3D25" w:rsidP="004E345B">
            <w:pPr>
              <w:jc w:val="center"/>
              <w:rPr>
                <w:rFonts w:ascii="Verdana" w:hAnsi="Verdana" w:cs="Microsoft Sans Serif"/>
                <w:sz w:val="16"/>
                <w:szCs w:val="20"/>
              </w:rPr>
            </w:pPr>
            <w:r>
              <w:rPr>
                <w:rFonts w:ascii="Verdana" w:hAnsi="Verdana" w:cs="Microsoft Sans Serif"/>
                <w:sz w:val="16"/>
                <w:szCs w:val="20"/>
              </w:rPr>
              <w:t xml:space="preserve">    807 m</w:t>
            </w:r>
            <w:r>
              <w:rPr>
                <w:rFonts w:ascii="Verdana" w:hAnsi="Verdana" w:cs="Microsoft Sans Serif"/>
                <w:sz w:val="16"/>
                <w:szCs w:val="20"/>
                <w:vertAlign w:val="superscript"/>
              </w:rPr>
              <w:t>2</w:t>
            </w:r>
          </w:p>
        </w:tc>
        <w:tc>
          <w:tcPr>
            <w:tcW w:w="4111" w:type="dxa"/>
            <w:vMerge/>
            <w:vAlign w:val="center"/>
          </w:tcPr>
          <w:p w14:paraId="0A9465B7"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469594EA" w14:textId="77777777" w:rsidTr="00F2156E">
        <w:trPr>
          <w:trHeight w:val="425"/>
        </w:trPr>
        <w:tc>
          <w:tcPr>
            <w:tcW w:w="1134" w:type="dxa"/>
            <w:vMerge/>
            <w:vAlign w:val="center"/>
          </w:tcPr>
          <w:p w14:paraId="25423AE0" w14:textId="77777777" w:rsidR="008D3D25" w:rsidRDefault="008D3D25">
            <w:pPr>
              <w:jc w:val="center"/>
              <w:rPr>
                <w:rFonts w:ascii="Verdana" w:hAnsi="Verdana" w:cs="Microsoft Sans Serif"/>
                <w:sz w:val="16"/>
                <w:szCs w:val="20"/>
              </w:rPr>
            </w:pPr>
          </w:p>
        </w:tc>
        <w:tc>
          <w:tcPr>
            <w:tcW w:w="850" w:type="dxa"/>
            <w:vAlign w:val="center"/>
          </w:tcPr>
          <w:p w14:paraId="78D9762B" w14:textId="77777777" w:rsidR="008D3D25" w:rsidRPr="00AC6EE1" w:rsidRDefault="008D3D25" w:rsidP="00A15CD9">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481/1</w:t>
            </w:r>
          </w:p>
        </w:tc>
        <w:tc>
          <w:tcPr>
            <w:tcW w:w="1701" w:type="dxa"/>
            <w:vAlign w:val="center"/>
          </w:tcPr>
          <w:p w14:paraId="499744CF" w14:textId="77777777" w:rsidR="008D3D25" w:rsidRDefault="008D3D25" w:rsidP="00A15CD9">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4B379656" w14:textId="77777777" w:rsidR="008D3D25" w:rsidRDefault="008D3D25" w:rsidP="00A15CD9">
            <w:pPr>
              <w:jc w:val="center"/>
              <w:rPr>
                <w:rFonts w:ascii="Verdana" w:hAnsi="Verdana" w:cs="Microsoft Sans Serif"/>
                <w:sz w:val="16"/>
                <w:szCs w:val="20"/>
              </w:rPr>
            </w:pPr>
            <w:r>
              <w:rPr>
                <w:rFonts w:ascii="Verdana" w:hAnsi="Verdana" w:cs="Microsoft Sans Serif"/>
                <w:sz w:val="16"/>
                <w:szCs w:val="20"/>
              </w:rPr>
              <w:t xml:space="preserve">  6826 m</w:t>
            </w:r>
            <w:r>
              <w:rPr>
                <w:rFonts w:ascii="Verdana" w:hAnsi="Verdana" w:cs="Microsoft Sans Serif"/>
                <w:sz w:val="16"/>
                <w:szCs w:val="20"/>
                <w:vertAlign w:val="superscript"/>
              </w:rPr>
              <w:t>2</w:t>
            </w:r>
          </w:p>
        </w:tc>
        <w:tc>
          <w:tcPr>
            <w:tcW w:w="4111" w:type="dxa"/>
            <w:vAlign w:val="center"/>
          </w:tcPr>
          <w:p w14:paraId="2E8F329E" w14:textId="77777777" w:rsidR="008D3D25" w:rsidRDefault="008D3D25"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 xml:space="preserve">Jana </w:t>
            </w:r>
            <w:proofErr w:type="spellStart"/>
            <w:r>
              <w:rPr>
                <w:rFonts w:ascii="Verdana" w:hAnsi="Verdana"/>
                <w:b w:val="0"/>
                <w:bCs w:val="0"/>
                <w:sz w:val="16"/>
                <w:u w:val="none"/>
              </w:rPr>
              <w:t>Lešáková</w:t>
            </w:r>
            <w:proofErr w:type="spellEnd"/>
            <w:r w:rsidR="00E56AF7">
              <w:rPr>
                <w:rFonts w:ascii="Verdana" w:hAnsi="Verdana"/>
                <w:b w:val="0"/>
                <w:bCs w:val="0"/>
                <w:sz w:val="16"/>
                <w:u w:val="none"/>
              </w:rPr>
              <w:br/>
            </w:r>
            <w:r>
              <w:rPr>
                <w:rFonts w:ascii="Verdana" w:hAnsi="Verdana"/>
                <w:b w:val="0"/>
                <w:bCs w:val="0"/>
                <w:sz w:val="16"/>
                <w:u w:val="none"/>
              </w:rPr>
              <w:t>Čelakovského 180, 386 01 Strakonice</w:t>
            </w:r>
          </w:p>
        </w:tc>
      </w:tr>
      <w:tr w:rsidR="008D3D25" w14:paraId="27CC7D06" w14:textId="77777777" w:rsidTr="00F2156E">
        <w:trPr>
          <w:trHeight w:val="425"/>
        </w:trPr>
        <w:tc>
          <w:tcPr>
            <w:tcW w:w="1134" w:type="dxa"/>
            <w:vMerge/>
            <w:vAlign w:val="center"/>
          </w:tcPr>
          <w:p w14:paraId="737EB3B7" w14:textId="77777777" w:rsidR="008D3D25" w:rsidRDefault="008D3D25">
            <w:pPr>
              <w:jc w:val="center"/>
              <w:rPr>
                <w:rFonts w:ascii="Verdana" w:hAnsi="Verdana" w:cs="Microsoft Sans Serif"/>
                <w:sz w:val="16"/>
                <w:szCs w:val="20"/>
              </w:rPr>
            </w:pPr>
          </w:p>
        </w:tc>
        <w:tc>
          <w:tcPr>
            <w:tcW w:w="850" w:type="dxa"/>
            <w:vAlign w:val="center"/>
          </w:tcPr>
          <w:p w14:paraId="5EC16419"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481/2</w:t>
            </w:r>
          </w:p>
        </w:tc>
        <w:tc>
          <w:tcPr>
            <w:tcW w:w="1701" w:type="dxa"/>
            <w:vAlign w:val="center"/>
          </w:tcPr>
          <w:p w14:paraId="3C29ED39"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2F7E6AE4" w14:textId="77777777" w:rsidR="008D3D25" w:rsidRDefault="008D3D25" w:rsidP="004E345B">
            <w:pPr>
              <w:jc w:val="center"/>
              <w:rPr>
                <w:rFonts w:ascii="Verdana" w:hAnsi="Verdana" w:cs="Microsoft Sans Serif"/>
                <w:sz w:val="16"/>
                <w:szCs w:val="20"/>
              </w:rPr>
            </w:pPr>
            <w:r>
              <w:rPr>
                <w:rFonts w:ascii="Verdana" w:hAnsi="Verdana" w:cs="Microsoft Sans Serif"/>
                <w:sz w:val="16"/>
                <w:szCs w:val="20"/>
              </w:rPr>
              <w:t xml:space="preserve">  4932 m</w:t>
            </w:r>
            <w:r>
              <w:rPr>
                <w:rFonts w:ascii="Verdana" w:hAnsi="Verdana" w:cs="Microsoft Sans Serif"/>
                <w:sz w:val="16"/>
                <w:szCs w:val="20"/>
                <w:vertAlign w:val="superscript"/>
              </w:rPr>
              <w:t>2</w:t>
            </w:r>
          </w:p>
        </w:tc>
        <w:tc>
          <w:tcPr>
            <w:tcW w:w="4111" w:type="dxa"/>
            <w:vMerge w:val="restart"/>
            <w:vAlign w:val="center"/>
          </w:tcPr>
          <w:p w14:paraId="1FD775BC" w14:textId="77777777" w:rsidR="008D3D25" w:rsidRDefault="008D3D25"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Obec Buk</w:t>
            </w:r>
            <w:r w:rsidR="00E56AF7">
              <w:rPr>
                <w:rFonts w:ascii="Verdana" w:hAnsi="Verdana"/>
                <w:b w:val="0"/>
                <w:bCs w:val="0"/>
                <w:sz w:val="16"/>
                <w:u w:val="none"/>
              </w:rPr>
              <w:br/>
            </w:r>
            <w:r>
              <w:rPr>
                <w:rFonts w:ascii="Verdana" w:hAnsi="Verdana"/>
                <w:b w:val="0"/>
                <w:bCs w:val="0"/>
                <w:sz w:val="16"/>
                <w:u w:val="none"/>
              </w:rPr>
              <w:t xml:space="preserve">Buk č.p. 64, 383 01 </w:t>
            </w:r>
            <w:r w:rsidR="00373A04">
              <w:rPr>
                <w:rFonts w:ascii="Verdana" w:hAnsi="Verdana"/>
                <w:b w:val="0"/>
                <w:bCs w:val="0"/>
                <w:sz w:val="16"/>
                <w:u w:val="none"/>
              </w:rPr>
              <w:t>Buk</w:t>
            </w:r>
          </w:p>
        </w:tc>
      </w:tr>
      <w:tr w:rsidR="008D3D25" w14:paraId="62B5601B" w14:textId="77777777" w:rsidTr="00F2156E">
        <w:trPr>
          <w:trHeight w:val="425"/>
        </w:trPr>
        <w:tc>
          <w:tcPr>
            <w:tcW w:w="1134" w:type="dxa"/>
            <w:vMerge/>
            <w:vAlign w:val="center"/>
          </w:tcPr>
          <w:p w14:paraId="6AE50CD8" w14:textId="77777777" w:rsidR="008D3D25" w:rsidRDefault="008D3D25">
            <w:pPr>
              <w:jc w:val="center"/>
              <w:rPr>
                <w:rFonts w:ascii="Verdana" w:hAnsi="Verdana" w:cs="Microsoft Sans Serif"/>
                <w:sz w:val="16"/>
                <w:szCs w:val="20"/>
              </w:rPr>
            </w:pPr>
          </w:p>
        </w:tc>
        <w:tc>
          <w:tcPr>
            <w:tcW w:w="850" w:type="dxa"/>
            <w:vAlign w:val="center"/>
          </w:tcPr>
          <w:p w14:paraId="702AA71D"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481/3</w:t>
            </w:r>
          </w:p>
        </w:tc>
        <w:tc>
          <w:tcPr>
            <w:tcW w:w="1701" w:type="dxa"/>
            <w:vAlign w:val="center"/>
          </w:tcPr>
          <w:p w14:paraId="2F59EC10"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27C1E447" w14:textId="77777777" w:rsidR="008D3D25" w:rsidRDefault="008D3D25" w:rsidP="004E345B">
            <w:pPr>
              <w:jc w:val="center"/>
              <w:rPr>
                <w:rFonts w:ascii="Verdana" w:hAnsi="Verdana" w:cs="Microsoft Sans Serif"/>
                <w:sz w:val="16"/>
                <w:szCs w:val="20"/>
              </w:rPr>
            </w:pPr>
            <w:r>
              <w:rPr>
                <w:rFonts w:ascii="Verdana" w:hAnsi="Verdana" w:cs="Microsoft Sans Serif"/>
                <w:sz w:val="16"/>
                <w:szCs w:val="20"/>
              </w:rPr>
              <w:t xml:space="preserve">        8 m</w:t>
            </w:r>
            <w:r>
              <w:rPr>
                <w:rFonts w:ascii="Verdana" w:hAnsi="Verdana" w:cs="Microsoft Sans Serif"/>
                <w:sz w:val="16"/>
                <w:szCs w:val="20"/>
                <w:vertAlign w:val="superscript"/>
              </w:rPr>
              <w:t>2</w:t>
            </w:r>
          </w:p>
        </w:tc>
        <w:tc>
          <w:tcPr>
            <w:tcW w:w="4111" w:type="dxa"/>
            <w:vMerge/>
            <w:vAlign w:val="center"/>
          </w:tcPr>
          <w:p w14:paraId="545F2FB0"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7CC2B375" w14:textId="77777777" w:rsidTr="00F2156E">
        <w:trPr>
          <w:trHeight w:val="425"/>
        </w:trPr>
        <w:tc>
          <w:tcPr>
            <w:tcW w:w="1134" w:type="dxa"/>
            <w:vMerge/>
            <w:vAlign w:val="center"/>
          </w:tcPr>
          <w:p w14:paraId="6334DE99" w14:textId="77777777" w:rsidR="008D3D25" w:rsidRDefault="008D3D25">
            <w:pPr>
              <w:jc w:val="center"/>
              <w:rPr>
                <w:rFonts w:ascii="Verdana" w:hAnsi="Verdana" w:cs="Microsoft Sans Serif"/>
                <w:sz w:val="16"/>
                <w:szCs w:val="20"/>
              </w:rPr>
            </w:pPr>
          </w:p>
        </w:tc>
        <w:tc>
          <w:tcPr>
            <w:tcW w:w="850" w:type="dxa"/>
            <w:vAlign w:val="center"/>
          </w:tcPr>
          <w:p w14:paraId="7E4C77E8" w14:textId="77777777" w:rsidR="008D3D25" w:rsidRPr="00AC6EE1" w:rsidRDefault="008D3D25" w:rsidP="00502360">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481/4</w:t>
            </w:r>
          </w:p>
        </w:tc>
        <w:tc>
          <w:tcPr>
            <w:tcW w:w="1701" w:type="dxa"/>
            <w:vAlign w:val="center"/>
          </w:tcPr>
          <w:p w14:paraId="56A107CD"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7AB51B83"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1927 m</w:t>
            </w:r>
            <w:r>
              <w:rPr>
                <w:rFonts w:ascii="Verdana" w:hAnsi="Verdana" w:cs="Microsoft Sans Serif"/>
                <w:sz w:val="16"/>
                <w:szCs w:val="20"/>
                <w:vertAlign w:val="superscript"/>
              </w:rPr>
              <w:t>2</w:t>
            </w:r>
          </w:p>
        </w:tc>
        <w:tc>
          <w:tcPr>
            <w:tcW w:w="4111" w:type="dxa"/>
            <w:vMerge/>
            <w:vAlign w:val="center"/>
          </w:tcPr>
          <w:p w14:paraId="10ED5AD7"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06363783" w14:textId="77777777" w:rsidTr="00F2156E">
        <w:trPr>
          <w:trHeight w:val="425"/>
        </w:trPr>
        <w:tc>
          <w:tcPr>
            <w:tcW w:w="1134" w:type="dxa"/>
            <w:vMerge/>
            <w:vAlign w:val="center"/>
          </w:tcPr>
          <w:p w14:paraId="546B8909" w14:textId="77777777" w:rsidR="008D3D25" w:rsidRDefault="008D3D25">
            <w:pPr>
              <w:jc w:val="center"/>
              <w:rPr>
                <w:rFonts w:ascii="Verdana" w:hAnsi="Verdana" w:cs="Microsoft Sans Serif"/>
                <w:sz w:val="16"/>
                <w:szCs w:val="20"/>
              </w:rPr>
            </w:pPr>
          </w:p>
        </w:tc>
        <w:tc>
          <w:tcPr>
            <w:tcW w:w="850" w:type="dxa"/>
            <w:vAlign w:val="center"/>
          </w:tcPr>
          <w:p w14:paraId="3C751016" w14:textId="77777777" w:rsidR="008D3D25" w:rsidRPr="00AC6EE1" w:rsidRDefault="008D3D25" w:rsidP="00502360">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482</w:t>
            </w:r>
          </w:p>
        </w:tc>
        <w:tc>
          <w:tcPr>
            <w:tcW w:w="1701" w:type="dxa"/>
            <w:vAlign w:val="center"/>
          </w:tcPr>
          <w:p w14:paraId="71F6F275"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29C063DF"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1277 m</w:t>
            </w:r>
            <w:r>
              <w:rPr>
                <w:rFonts w:ascii="Verdana" w:hAnsi="Verdana" w:cs="Microsoft Sans Serif"/>
                <w:sz w:val="16"/>
                <w:szCs w:val="20"/>
                <w:vertAlign w:val="superscript"/>
              </w:rPr>
              <w:t>2</w:t>
            </w:r>
          </w:p>
        </w:tc>
        <w:tc>
          <w:tcPr>
            <w:tcW w:w="4111" w:type="dxa"/>
            <w:vMerge/>
            <w:vAlign w:val="center"/>
          </w:tcPr>
          <w:p w14:paraId="54C4351B"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4FFE9135" w14:textId="77777777" w:rsidTr="00F2156E">
        <w:trPr>
          <w:trHeight w:val="425"/>
        </w:trPr>
        <w:tc>
          <w:tcPr>
            <w:tcW w:w="1134" w:type="dxa"/>
            <w:vMerge/>
            <w:vAlign w:val="center"/>
          </w:tcPr>
          <w:p w14:paraId="68FC42E0" w14:textId="77777777" w:rsidR="008D3D25" w:rsidRDefault="008D3D25">
            <w:pPr>
              <w:jc w:val="center"/>
              <w:rPr>
                <w:rFonts w:ascii="Verdana" w:hAnsi="Verdana" w:cs="Microsoft Sans Serif"/>
                <w:sz w:val="16"/>
                <w:szCs w:val="20"/>
              </w:rPr>
            </w:pPr>
          </w:p>
        </w:tc>
        <w:tc>
          <w:tcPr>
            <w:tcW w:w="850" w:type="dxa"/>
            <w:vAlign w:val="center"/>
          </w:tcPr>
          <w:p w14:paraId="309E849C"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491</w:t>
            </w:r>
          </w:p>
        </w:tc>
        <w:tc>
          <w:tcPr>
            <w:tcW w:w="1701" w:type="dxa"/>
            <w:vAlign w:val="center"/>
          </w:tcPr>
          <w:p w14:paraId="4C522A77"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0733F040"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147 m</w:t>
            </w:r>
            <w:r>
              <w:rPr>
                <w:rFonts w:ascii="Verdana" w:hAnsi="Verdana" w:cs="Microsoft Sans Serif"/>
                <w:sz w:val="16"/>
                <w:szCs w:val="20"/>
                <w:vertAlign w:val="superscript"/>
              </w:rPr>
              <w:t>2</w:t>
            </w:r>
          </w:p>
        </w:tc>
        <w:tc>
          <w:tcPr>
            <w:tcW w:w="4111" w:type="dxa"/>
            <w:vMerge/>
            <w:vAlign w:val="center"/>
          </w:tcPr>
          <w:p w14:paraId="6E9472A2"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400C4114" w14:textId="77777777" w:rsidTr="00F2156E">
        <w:trPr>
          <w:trHeight w:val="425"/>
        </w:trPr>
        <w:tc>
          <w:tcPr>
            <w:tcW w:w="1134" w:type="dxa"/>
            <w:vMerge/>
            <w:vAlign w:val="center"/>
          </w:tcPr>
          <w:p w14:paraId="74158EDE" w14:textId="77777777" w:rsidR="008D3D25" w:rsidRDefault="008D3D25">
            <w:pPr>
              <w:jc w:val="center"/>
              <w:rPr>
                <w:rFonts w:ascii="Verdana" w:hAnsi="Verdana" w:cs="Microsoft Sans Serif"/>
                <w:sz w:val="16"/>
                <w:szCs w:val="20"/>
              </w:rPr>
            </w:pPr>
          </w:p>
        </w:tc>
        <w:tc>
          <w:tcPr>
            <w:tcW w:w="850" w:type="dxa"/>
            <w:vAlign w:val="center"/>
          </w:tcPr>
          <w:p w14:paraId="7A16DB13"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492</w:t>
            </w:r>
          </w:p>
        </w:tc>
        <w:tc>
          <w:tcPr>
            <w:tcW w:w="1701" w:type="dxa"/>
            <w:vAlign w:val="center"/>
          </w:tcPr>
          <w:p w14:paraId="59DF4EA1"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66D85186"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4906 m</w:t>
            </w:r>
            <w:r>
              <w:rPr>
                <w:rFonts w:ascii="Verdana" w:hAnsi="Verdana" w:cs="Microsoft Sans Serif"/>
                <w:sz w:val="16"/>
                <w:szCs w:val="20"/>
                <w:vertAlign w:val="superscript"/>
              </w:rPr>
              <w:t>2</w:t>
            </w:r>
          </w:p>
        </w:tc>
        <w:tc>
          <w:tcPr>
            <w:tcW w:w="4111" w:type="dxa"/>
            <w:vMerge/>
            <w:vAlign w:val="center"/>
          </w:tcPr>
          <w:p w14:paraId="13BC761F"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3EDE8605" w14:textId="77777777" w:rsidTr="00F2156E">
        <w:trPr>
          <w:trHeight w:val="425"/>
        </w:trPr>
        <w:tc>
          <w:tcPr>
            <w:tcW w:w="1134" w:type="dxa"/>
            <w:vMerge/>
            <w:vAlign w:val="center"/>
          </w:tcPr>
          <w:p w14:paraId="3129707C" w14:textId="77777777" w:rsidR="008D3D25" w:rsidRDefault="008D3D25">
            <w:pPr>
              <w:jc w:val="center"/>
              <w:rPr>
                <w:rFonts w:ascii="Verdana" w:hAnsi="Verdana" w:cs="Microsoft Sans Serif"/>
                <w:sz w:val="16"/>
                <w:szCs w:val="20"/>
              </w:rPr>
            </w:pPr>
          </w:p>
        </w:tc>
        <w:tc>
          <w:tcPr>
            <w:tcW w:w="850" w:type="dxa"/>
            <w:vAlign w:val="center"/>
          </w:tcPr>
          <w:p w14:paraId="1DCD252F"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iCs/>
                <w:sz w:val="16"/>
                <w:szCs w:val="20"/>
              </w:rPr>
              <w:t>493</w:t>
            </w:r>
          </w:p>
        </w:tc>
        <w:tc>
          <w:tcPr>
            <w:tcW w:w="1701" w:type="dxa"/>
            <w:vAlign w:val="center"/>
          </w:tcPr>
          <w:p w14:paraId="62183146"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552722EB"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712 m</w:t>
            </w:r>
            <w:r>
              <w:rPr>
                <w:rFonts w:ascii="Verdana" w:hAnsi="Verdana" w:cs="Microsoft Sans Serif"/>
                <w:sz w:val="16"/>
                <w:szCs w:val="20"/>
                <w:vertAlign w:val="superscript"/>
              </w:rPr>
              <w:t>2</w:t>
            </w:r>
          </w:p>
        </w:tc>
        <w:tc>
          <w:tcPr>
            <w:tcW w:w="4111" w:type="dxa"/>
            <w:vMerge/>
            <w:vAlign w:val="center"/>
          </w:tcPr>
          <w:p w14:paraId="59737F11"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4603F3BC" w14:textId="77777777" w:rsidTr="00F2156E">
        <w:trPr>
          <w:trHeight w:val="425"/>
        </w:trPr>
        <w:tc>
          <w:tcPr>
            <w:tcW w:w="1134" w:type="dxa"/>
            <w:vMerge/>
            <w:vAlign w:val="center"/>
          </w:tcPr>
          <w:p w14:paraId="79C8354B" w14:textId="77777777" w:rsidR="008D3D25" w:rsidRDefault="008D3D25">
            <w:pPr>
              <w:jc w:val="center"/>
              <w:rPr>
                <w:rFonts w:ascii="Verdana" w:hAnsi="Verdana" w:cs="Microsoft Sans Serif"/>
                <w:sz w:val="16"/>
                <w:szCs w:val="20"/>
              </w:rPr>
            </w:pPr>
          </w:p>
        </w:tc>
        <w:tc>
          <w:tcPr>
            <w:tcW w:w="850" w:type="dxa"/>
            <w:vAlign w:val="center"/>
          </w:tcPr>
          <w:p w14:paraId="10B18964"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494</w:t>
            </w:r>
          </w:p>
        </w:tc>
        <w:tc>
          <w:tcPr>
            <w:tcW w:w="1701" w:type="dxa"/>
            <w:vAlign w:val="center"/>
          </w:tcPr>
          <w:p w14:paraId="05F080A5"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76840012"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511 m</w:t>
            </w:r>
            <w:r>
              <w:rPr>
                <w:rFonts w:ascii="Verdana" w:hAnsi="Verdana" w:cs="Microsoft Sans Serif"/>
                <w:sz w:val="16"/>
                <w:szCs w:val="20"/>
                <w:vertAlign w:val="superscript"/>
              </w:rPr>
              <w:t>2</w:t>
            </w:r>
          </w:p>
        </w:tc>
        <w:tc>
          <w:tcPr>
            <w:tcW w:w="4111" w:type="dxa"/>
            <w:vMerge/>
            <w:vAlign w:val="center"/>
          </w:tcPr>
          <w:p w14:paraId="4103B357"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73FB8066" w14:textId="77777777" w:rsidTr="00F2156E">
        <w:trPr>
          <w:trHeight w:val="425"/>
        </w:trPr>
        <w:tc>
          <w:tcPr>
            <w:tcW w:w="1134" w:type="dxa"/>
            <w:vMerge/>
            <w:vAlign w:val="center"/>
          </w:tcPr>
          <w:p w14:paraId="20AA590D" w14:textId="77777777" w:rsidR="008D3D25" w:rsidRDefault="008D3D25">
            <w:pPr>
              <w:jc w:val="center"/>
              <w:rPr>
                <w:rFonts w:ascii="Verdana" w:hAnsi="Verdana" w:cs="Microsoft Sans Serif"/>
                <w:sz w:val="16"/>
                <w:szCs w:val="20"/>
              </w:rPr>
            </w:pPr>
          </w:p>
        </w:tc>
        <w:tc>
          <w:tcPr>
            <w:tcW w:w="850" w:type="dxa"/>
            <w:vAlign w:val="center"/>
          </w:tcPr>
          <w:p w14:paraId="422714D3" w14:textId="77777777" w:rsidR="008D3D25" w:rsidRPr="00AC6EE1" w:rsidRDefault="008D3D25">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495</w:t>
            </w:r>
          </w:p>
        </w:tc>
        <w:tc>
          <w:tcPr>
            <w:tcW w:w="1701" w:type="dxa"/>
            <w:vAlign w:val="center"/>
          </w:tcPr>
          <w:p w14:paraId="7056B8F8" w14:textId="77777777" w:rsidR="008D3D25" w:rsidRDefault="008D3D25">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4A02E586"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4367 m</w:t>
            </w:r>
            <w:r>
              <w:rPr>
                <w:rFonts w:ascii="Verdana" w:hAnsi="Verdana" w:cs="Microsoft Sans Serif"/>
                <w:sz w:val="16"/>
                <w:szCs w:val="20"/>
                <w:vertAlign w:val="superscript"/>
              </w:rPr>
              <w:t>2</w:t>
            </w:r>
          </w:p>
        </w:tc>
        <w:tc>
          <w:tcPr>
            <w:tcW w:w="4111" w:type="dxa"/>
            <w:vMerge/>
            <w:vAlign w:val="center"/>
          </w:tcPr>
          <w:p w14:paraId="6C2C2104"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8D3D25" w14:paraId="5B6FADF5" w14:textId="77777777" w:rsidTr="00F2156E">
        <w:trPr>
          <w:trHeight w:val="425"/>
        </w:trPr>
        <w:tc>
          <w:tcPr>
            <w:tcW w:w="1134" w:type="dxa"/>
            <w:vMerge/>
            <w:vAlign w:val="center"/>
          </w:tcPr>
          <w:p w14:paraId="1279C344" w14:textId="77777777" w:rsidR="008D3D25" w:rsidRDefault="008D3D25">
            <w:pPr>
              <w:jc w:val="center"/>
              <w:rPr>
                <w:rFonts w:ascii="Verdana" w:hAnsi="Verdana" w:cs="Microsoft Sans Serif"/>
                <w:sz w:val="16"/>
                <w:szCs w:val="20"/>
              </w:rPr>
            </w:pPr>
          </w:p>
        </w:tc>
        <w:tc>
          <w:tcPr>
            <w:tcW w:w="850" w:type="dxa"/>
            <w:vAlign w:val="center"/>
          </w:tcPr>
          <w:p w14:paraId="6444C511" w14:textId="77777777" w:rsidR="008D3D25" w:rsidRPr="00AC6EE1" w:rsidRDefault="008D3D25" w:rsidP="00502360">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496</w:t>
            </w:r>
          </w:p>
        </w:tc>
        <w:tc>
          <w:tcPr>
            <w:tcW w:w="1701" w:type="dxa"/>
            <w:vAlign w:val="center"/>
          </w:tcPr>
          <w:p w14:paraId="3D491450"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379D138F" w14:textId="77777777" w:rsidR="008D3D25" w:rsidRDefault="008D3D25" w:rsidP="00502360">
            <w:pPr>
              <w:jc w:val="center"/>
              <w:rPr>
                <w:rFonts w:ascii="Verdana" w:hAnsi="Verdana" w:cs="Microsoft Sans Serif"/>
                <w:sz w:val="16"/>
                <w:szCs w:val="20"/>
              </w:rPr>
            </w:pPr>
            <w:r>
              <w:rPr>
                <w:rFonts w:ascii="Verdana" w:hAnsi="Verdana" w:cs="Microsoft Sans Serif"/>
                <w:sz w:val="16"/>
                <w:szCs w:val="20"/>
              </w:rPr>
              <w:t xml:space="preserve">    378 m</w:t>
            </w:r>
            <w:r>
              <w:rPr>
                <w:rFonts w:ascii="Verdana" w:hAnsi="Verdana" w:cs="Microsoft Sans Serif"/>
                <w:sz w:val="16"/>
                <w:szCs w:val="20"/>
                <w:vertAlign w:val="superscript"/>
              </w:rPr>
              <w:t>2</w:t>
            </w:r>
          </w:p>
        </w:tc>
        <w:tc>
          <w:tcPr>
            <w:tcW w:w="4111" w:type="dxa"/>
            <w:vMerge/>
            <w:vAlign w:val="center"/>
          </w:tcPr>
          <w:p w14:paraId="20042E44" w14:textId="77777777" w:rsidR="008D3D25" w:rsidRDefault="008D3D25" w:rsidP="002F7D03">
            <w:pPr>
              <w:pStyle w:val="Nadpis6"/>
              <w:tabs>
                <w:tab w:val="left" w:pos="2268"/>
              </w:tabs>
              <w:spacing w:before="60" w:after="60" w:line="240" w:lineRule="auto"/>
              <w:ind w:left="0" w:firstLine="0"/>
              <w:jc w:val="left"/>
              <w:rPr>
                <w:rFonts w:ascii="Verdana" w:hAnsi="Verdana"/>
                <w:b w:val="0"/>
                <w:bCs w:val="0"/>
                <w:sz w:val="16"/>
                <w:u w:val="none"/>
              </w:rPr>
            </w:pPr>
          </w:p>
        </w:tc>
      </w:tr>
      <w:tr w:rsidR="008D3D25" w14:paraId="764D7F62" w14:textId="77777777" w:rsidTr="00F2156E">
        <w:trPr>
          <w:trHeight w:val="425"/>
        </w:trPr>
        <w:tc>
          <w:tcPr>
            <w:tcW w:w="1134" w:type="dxa"/>
            <w:vMerge/>
            <w:vAlign w:val="center"/>
          </w:tcPr>
          <w:p w14:paraId="6671863D" w14:textId="77777777" w:rsidR="008D3D25" w:rsidRDefault="008D3D25">
            <w:pPr>
              <w:jc w:val="center"/>
              <w:rPr>
                <w:rFonts w:ascii="Verdana" w:hAnsi="Verdana" w:cs="Microsoft Sans Serif"/>
                <w:sz w:val="16"/>
                <w:szCs w:val="20"/>
              </w:rPr>
            </w:pPr>
          </w:p>
        </w:tc>
        <w:tc>
          <w:tcPr>
            <w:tcW w:w="850" w:type="dxa"/>
            <w:vAlign w:val="center"/>
          </w:tcPr>
          <w:p w14:paraId="2C37C421" w14:textId="77777777" w:rsidR="008D3D25" w:rsidRPr="00AC6EE1" w:rsidRDefault="008D3D25" w:rsidP="00A15CD9">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502</w:t>
            </w:r>
          </w:p>
        </w:tc>
        <w:tc>
          <w:tcPr>
            <w:tcW w:w="1701" w:type="dxa"/>
            <w:vAlign w:val="center"/>
          </w:tcPr>
          <w:p w14:paraId="726BE407" w14:textId="77777777" w:rsidR="008D3D25" w:rsidRDefault="008D3D25" w:rsidP="00A15CD9">
            <w:pPr>
              <w:jc w:val="center"/>
              <w:rPr>
                <w:rFonts w:ascii="Verdana" w:hAnsi="Verdana" w:cs="Microsoft Sans Serif"/>
                <w:sz w:val="16"/>
                <w:szCs w:val="20"/>
              </w:rPr>
            </w:pPr>
            <w:r>
              <w:rPr>
                <w:rFonts w:ascii="Verdana" w:hAnsi="Verdana" w:cs="Microsoft Sans Serif"/>
                <w:sz w:val="16"/>
                <w:szCs w:val="20"/>
              </w:rPr>
              <w:t>Orná půda</w:t>
            </w:r>
          </w:p>
        </w:tc>
        <w:tc>
          <w:tcPr>
            <w:tcW w:w="1134" w:type="dxa"/>
            <w:vAlign w:val="center"/>
          </w:tcPr>
          <w:p w14:paraId="3017C9AB" w14:textId="77777777" w:rsidR="008D3D25" w:rsidRDefault="008D3D25" w:rsidP="00A15CD9">
            <w:pPr>
              <w:jc w:val="center"/>
              <w:rPr>
                <w:rFonts w:ascii="Verdana" w:hAnsi="Verdana" w:cs="Microsoft Sans Serif"/>
                <w:sz w:val="16"/>
                <w:szCs w:val="20"/>
              </w:rPr>
            </w:pPr>
            <w:r>
              <w:rPr>
                <w:rFonts w:ascii="Verdana" w:hAnsi="Verdana" w:cs="Microsoft Sans Serif"/>
                <w:sz w:val="16"/>
                <w:szCs w:val="20"/>
              </w:rPr>
              <w:t xml:space="preserve">    153 m</w:t>
            </w:r>
            <w:r>
              <w:rPr>
                <w:rFonts w:ascii="Verdana" w:hAnsi="Verdana" w:cs="Microsoft Sans Serif"/>
                <w:sz w:val="16"/>
                <w:szCs w:val="20"/>
                <w:vertAlign w:val="superscript"/>
              </w:rPr>
              <w:t>2</w:t>
            </w:r>
          </w:p>
        </w:tc>
        <w:tc>
          <w:tcPr>
            <w:tcW w:w="4111" w:type="dxa"/>
            <w:vAlign w:val="center"/>
          </w:tcPr>
          <w:p w14:paraId="1BA078F8" w14:textId="77777777" w:rsidR="008D3D25" w:rsidRDefault="008D3D25" w:rsidP="00E56AF7">
            <w:pPr>
              <w:pStyle w:val="Nadpis6"/>
              <w:tabs>
                <w:tab w:val="left" w:pos="2268"/>
              </w:tabs>
              <w:spacing w:before="60" w:after="60" w:line="240" w:lineRule="auto"/>
              <w:ind w:left="0" w:firstLine="0"/>
              <w:jc w:val="left"/>
              <w:rPr>
                <w:rFonts w:ascii="Verdana" w:hAnsi="Verdana"/>
                <w:b w:val="0"/>
                <w:bCs w:val="0"/>
                <w:sz w:val="16"/>
                <w:u w:val="none"/>
              </w:rPr>
            </w:pPr>
            <w:r>
              <w:rPr>
                <w:rFonts w:ascii="Verdana" w:hAnsi="Verdana"/>
                <w:b w:val="0"/>
                <w:bCs w:val="0"/>
                <w:sz w:val="16"/>
                <w:u w:val="none"/>
              </w:rPr>
              <w:t xml:space="preserve">Jana </w:t>
            </w:r>
            <w:proofErr w:type="spellStart"/>
            <w:r>
              <w:rPr>
                <w:rFonts w:ascii="Verdana" w:hAnsi="Verdana"/>
                <w:b w:val="0"/>
                <w:bCs w:val="0"/>
                <w:sz w:val="16"/>
                <w:u w:val="none"/>
              </w:rPr>
              <w:t>Lešáková</w:t>
            </w:r>
            <w:proofErr w:type="spellEnd"/>
            <w:r w:rsidR="00E56AF7">
              <w:rPr>
                <w:rFonts w:ascii="Verdana" w:hAnsi="Verdana"/>
                <w:b w:val="0"/>
                <w:bCs w:val="0"/>
                <w:sz w:val="16"/>
                <w:u w:val="none"/>
              </w:rPr>
              <w:br/>
            </w:r>
            <w:r>
              <w:rPr>
                <w:rFonts w:ascii="Verdana" w:hAnsi="Verdana"/>
                <w:b w:val="0"/>
                <w:bCs w:val="0"/>
                <w:sz w:val="16"/>
                <w:u w:val="none"/>
              </w:rPr>
              <w:t>Čelakovského 180, 386 01 Strakonice</w:t>
            </w:r>
          </w:p>
        </w:tc>
      </w:tr>
      <w:tr w:rsidR="008D3D25" w14:paraId="51FEA037" w14:textId="77777777" w:rsidTr="00F2156E">
        <w:trPr>
          <w:trHeight w:val="425"/>
        </w:trPr>
        <w:tc>
          <w:tcPr>
            <w:tcW w:w="1134" w:type="dxa"/>
            <w:vMerge/>
            <w:vAlign w:val="center"/>
          </w:tcPr>
          <w:p w14:paraId="161CC2C6" w14:textId="77777777" w:rsidR="008D3D25" w:rsidRDefault="008D3D25">
            <w:pPr>
              <w:jc w:val="center"/>
              <w:rPr>
                <w:rFonts w:ascii="Verdana" w:hAnsi="Verdana" w:cs="Microsoft Sans Serif"/>
                <w:sz w:val="16"/>
                <w:szCs w:val="20"/>
              </w:rPr>
            </w:pPr>
          </w:p>
        </w:tc>
        <w:tc>
          <w:tcPr>
            <w:tcW w:w="850" w:type="dxa"/>
            <w:vAlign w:val="center"/>
          </w:tcPr>
          <w:p w14:paraId="6868D642" w14:textId="77777777" w:rsidR="008D3D25" w:rsidRPr="00AC6EE1" w:rsidRDefault="008D3D25" w:rsidP="00373A04">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901/2</w:t>
            </w:r>
          </w:p>
        </w:tc>
        <w:tc>
          <w:tcPr>
            <w:tcW w:w="1701" w:type="dxa"/>
            <w:vAlign w:val="center"/>
          </w:tcPr>
          <w:p w14:paraId="18F081E3" w14:textId="77777777" w:rsidR="008D3D25" w:rsidRPr="00E56AF7" w:rsidRDefault="008D3D25" w:rsidP="008D3D25">
            <w:pPr>
              <w:jc w:val="center"/>
              <w:rPr>
                <w:rFonts w:ascii="Verdana" w:hAnsi="Verdana" w:cs="Microsoft Sans Serif"/>
                <w:sz w:val="16"/>
                <w:szCs w:val="16"/>
              </w:rPr>
            </w:pPr>
            <w:r w:rsidRPr="00E56AF7">
              <w:rPr>
                <w:rFonts w:ascii="Verdana" w:hAnsi="Verdana" w:cs="Microsoft Sans Serif"/>
                <w:sz w:val="16"/>
                <w:szCs w:val="16"/>
              </w:rPr>
              <w:t>Ostatní plocha</w:t>
            </w:r>
          </w:p>
          <w:p w14:paraId="5DB3A81F" w14:textId="77777777" w:rsidR="008D3D25" w:rsidRPr="00E56AF7" w:rsidRDefault="008D3D25" w:rsidP="008D3D25">
            <w:pPr>
              <w:jc w:val="center"/>
              <w:rPr>
                <w:rFonts w:ascii="Verdana" w:hAnsi="Verdana" w:cs="Microsoft Sans Serif"/>
                <w:sz w:val="16"/>
                <w:szCs w:val="16"/>
              </w:rPr>
            </w:pPr>
            <w:r w:rsidRPr="00E56AF7">
              <w:rPr>
                <w:rFonts w:ascii="Verdana" w:hAnsi="Verdana" w:cs="Microsoft Sans Serif"/>
                <w:i/>
                <w:iCs/>
                <w:sz w:val="16"/>
                <w:szCs w:val="16"/>
              </w:rPr>
              <w:t>(</w:t>
            </w:r>
            <w:proofErr w:type="spellStart"/>
            <w:r w:rsidRPr="00E56AF7">
              <w:rPr>
                <w:rFonts w:ascii="Verdana" w:hAnsi="Verdana" w:cs="Microsoft Sans Serif"/>
                <w:i/>
                <w:iCs/>
                <w:sz w:val="16"/>
                <w:szCs w:val="16"/>
              </w:rPr>
              <w:t>ost.komunikace</w:t>
            </w:r>
            <w:proofErr w:type="spellEnd"/>
            <w:r w:rsidRPr="00E56AF7">
              <w:rPr>
                <w:rFonts w:ascii="Verdana" w:hAnsi="Verdana" w:cs="Microsoft Sans Serif"/>
                <w:i/>
                <w:iCs/>
                <w:sz w:val="16"/>
                <w:szCs w:val="16"/>
              </w:rPr>
              <w:t>)</w:t>
            </w:r>
          </w:p>
        </w:tc>
        <w:tc>
          <w:tcPr>
            <w:tcW w:w="1134" w:type="dxa"/>
            <w:vAlign w:val="center"/>
          </w:tcPr>
          <w:p w14:paraId="5045921D" w14:textId="77777777" w:rsidR="008D3D25" w:rsidRDefault="008D3D25" w:rsidP="008D3D25">
            <w:pPr>
              <w:jc w:val="center"/>
              <w:rPr>
                <w:rFonts w:ascii="Verdana" w:hAnsi="Verdana" w:cs="Microsoft Sans Serif"/>
                <w:sz w:val="16"/>
                <w:szCs w:val="20"/>
              </w:rPr>
            </w:pPr>
            <w:r>
              <w:rPr>
                <w:rFonts w:ascii="Verdana" w:hAnsi="Verdana" w:cs="Microsoft Sans Serif"/>
                <w:sz w:val="16"/>
                <w:szCs w:val="20"/>
              </w:rPr>
              <w:t xml:space="preserve">      46 m</w:t>
            </w:r>
            <w:r>
              <w:rPr>
                <w:rFonts w:ascii="Verdana" w:hAnsi="Verdana" w:cs="Microsoft Sans Serif"/>
                <w:sz w:val="16"/>
                <w:szCs w:val="20"/>
                <w:vertAlign w:val="superscript"/>
              </w:rPr>
              <w:t>2</w:t>
            </w:r>
          </w:p>
        </w:tc>
        <w:tc>
          <w:tcPr>
            <w:tcW w:w="4111" w:type="dxa"/>
            <w:vAlign w:val="center"/>
          </w:tcPr>
          <w:p w14:paraId="18034F1C" w14:textId="77777777" w:rsidR="008D3D25" w:rsidRDefault="008D3D25"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Obec Buk</w:t>
            </w:r>
            <w:r w:rsidR="00E56AF7">
              <w:rPr>
                <w:rFonts w:ascii="Verdana" w:hAnsi="Verdana"/>
                <w:b w:val="0"/>
                <w:bCs w:val="0"/>
                <w:sz w:val="16"/>
                <w:u w:val="none"/>
              </w:rPr>
              <w:br/>
            </w:r>
            <w:r>
              <w:rPr>
                <w:rFonts w:ascii="Verdana" w:hAnsi="Verdana"/>
                <w:b w:val="0"/>
                <w:bCs w:val="0"/>
                <w:sz w:val="16"/>
                <w:u w:val="none"/>
              </w:rPr>
              <w:t xml:space="preserve">Buk č.p. 64, 383 01 </w:t>
            </w:r>
            <w:r w:rsidR="000D27FC">
              <w:rPr>
                <w:rFonts w:ascii="Verdana" w:hAnsi="Verdana"/>
                <w:b w:val="0"/>
                <w:bCs w:val="0"/>
                <w:sz w:val="16"/>
                <w:u w:val="none"/>
              </w:rPr>
              <w:t>Buk</w:t>
            </w:r>
          </w:p>
        </w:tc>
      </w:tr>
      <w:tr w:rsidR="008D3D25" w14:paraId="2B1D2642" w14:textId="77777777" w:rsidTr="00F2156E">
        <w:trPr>
          <w:trHeight w:val="425"/>
        </w:trPr>
        <w:tc>
          <w:tcPr>
            <w:tcW w:w="1134" w:type="dxa"/>
            <w:vMerge/>
            <w:vAlign w:val="center"/>
          </w:tcPr>
          <w:p w14:paraId="30553CEA" w14:textId="77777777" w:rsidR="008D3D25" w:rsidRDefault="008D3D25">
            <w:pPr>
              <w:jc w:val="center"/>
              <w:rPr>
                <w:rFonts w:ascii="Verdana" w:hAnsi="Verdana" w:cs="Microsoft Sans Serif"/>
                <w:sz w:val="16"/>
                <w:szCs w:val="20"/>
              </w:rPr>
            </w:pPr>
          </w:p>
        </w:tc>
        <w:tc>
          <w:tcPr>
            <w:tcW w:w="850" w:type="dxa"/>
            <w:vAlign w:val="center"/>
          </w:tcPr>
          <w:p w14:paraId="510EBC2B" w14:textId="77777777" w:rsidR="008D3D25" w:rsidRPr="00AC6EE1" w:rsidRDefault="008D3D25" w:rsidP="00373A04">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901/17</w:t>
            </w:r>
          </w:p>
        </w:tc>
        <w:tc>
          <w:tcPr>
            <w:tcW w:w="1701" w:type="dxa"/>
            <w:vAlign w:val="center"/>
          </w:tcPr>
          <w:p w14:paraId="3D558B52" w14:textId="77777777" w:rsidR="008D3D25" w:rsidRPr="00E56AF7" w:rsidRDefault="008D3D25" w:rsidP="008D3D25">
            <w:pPr>
              <w:jc w:val="center"/>
              <w:rPr>
                <w:rFonts w:ascii="Verdana" w:hAnsi="Verdana" w:cs="Microsoft Sans Serif"/>
                <w:sz w:val="16"/>
                <w:szCs w:val="16"/>
              </w:rPr>
            </w:pPr>
            <w:r w:rsidRPr="00E56AF7">
              <w:rPr>
                <w:rFonts w:ascii="Verdana" w:hAnsi="Verdana" w:cs="Microsoft Sans Serif"/>
                <w:sz w:val="16"/>
                <w:szCs w:val="16"/>
              </w:rPr>
              <w:t>Ostatní plocha</w:t>
            </w:r>
          </w:p>
          <w:p w14:paraId="15CEB07E" w14:textId="77777777" w:rsidR="008D3D25" w:rsidRPr="00E56AF7" w:rsidRDefault="008D3D25" w:rsidP="008D3D25">
            <w:pPr>
              <w:jc w:val="center"/>
              <w:rPr>
                <w:rFonts w:ascii="Verdana" w:hAnsi="Verdana" w:cs="Microsoft Sans Serif"/>
                <w:sz w:val="16"/>
                <w:szCs w:val="16"/>
              </w:rPr>
            </w:pPr>
            <w:r w:rsidRPr="00E56AF7">
              <w:rPr>
                <w:rFonts w:ascii="Verdana" w:hAnsi="Verdana" w:cs="Microsoft Sans Serif"/>
                <w:i/>
                <w:iCs/>
                <w:sz w:val="16"/>
                <w:szCs w:val="16"/>
              </w:rPr>
              <w:t>(</w:t>
            </w:r>
            <w:proofErr w:type="spellStart"/>
            <w:r w:rsidRPr="00E56AF7">
              <w:rPr>
                <w:rFonts w:ascii="Verdana" w:hAnsi="Verdana" w:cs="Microsoft Sans Serif"/>
                <w:i/>
                <w:iCs/>
                <w:sz w:val="16"/>
                <w:szCs w:val="16"/>
              </w:rPr>
              <w:t>ost.komunikace</w:t>
            </w:r>
            <w:proofErr w:type="spellEnd"/>
            <w:r w:rsidRPr="00E56AF7">
              <w:rPr>
                <w:rFonts w:ascii="Verdana" w:hAnsi="Verdana" w:cs="Microsoft Sans Serif"/>
                <w:i/>
                <w:iCs/>
                <w:sz w:val="16"/>
                <w:szCs w:val="16"/>
              </w:rPr>
              <w:t>)</w:t>
            </w:r>
          </w:p>
        </w:tc>
        <w:tc>
          <w:tcPr>
            <w:tcW w:w="1134" w:type="dxa"/>
            <w:vAlign w:val="center"/>
          </w:tcPr>
          <w:p w14:paraId="3555943C" w14:textId="77777777" w:rsidR="008D3D25" w:rsidRDefault="008D3D25" w:rsidP="008D3D25">
            <w:pPr>
              <w:jc w:val="center"/>
              <w:rPr>
                <w:rFonts w:ascii="Verdana" w:hAnsi="Verdana" w:cs="Microsoft Sans Serif"/>
                <w:sz w:val="16"/>
                <w:szCs w:val="20"/>
              </w:rPr>
            </w:pPr>
            <w:r>
              <w:rPr>
                <w:rFonts w:ascii="Verdana" w:hAnsi="Verdana" w:cs="Microsoft Sans Serif"/>
                <w:sz w:val="16"/>
                <w:szCs w:val="20"/>
              </w:rPr>
              <w:t xml:space="preserve">      47 m</w:t>
            </w:r>
            <w:r>
              <w:rPr>
                <w:rFonts w:ascii="Verdana" w:hAnsi="Verdana" w:cs="Microsoft Sans Serif"/>
                <w:sz w:val="16"/>
                <w:szCs w:val="20"/>
                <w:vertAlign w:val="superscript"/>
              </w:rPr>
              <w:t>2</w:t>
            </w:r>
          </w:p>
        </w:tc>
        <w:tc>
          <w:tcPr>
            <w:tcW w:w="4111" w:type="dxa"/>
            <w:vAlign w:val="center"/>
          </w:tcPr>
          <w:p w14:paraId="2F24A00F" w14:textId="77777777" w:rsidR="008D3D25" w:rsidRDefault="008D3D25" w:rsidP="00E56AF7">
            <w:pPr>
              <w:pStyle w:val="Nadpis6"/>
              <w:tabs>
                <w:tab w:val="left" w:pos="2268"/>
              </w:tabs>
              <w:spacing w:before="60" w:after="60" w:line="240" w:lineRule="auto"/>
              <w:ind w:left="0" w:firstLine="0"/>
              <w:jc w:val="left"/>
              <w:rPr>
                <w:rFonts w:ascii="Verdana" w:hAnsi="Verdana"/>
                <w:b w:val="0"/>
                <w:bCs w:val="0"/>
                <w:sz w:val="16"/>
                <w:u w:val="none"/>
              </w:rPr>
            </w:pPr>
            <w:r>
              <w:rPr>
                <w:rFonts w:ascii="Verdana" w:hAnsi="Verdana"/>
                <w:b w:val="0"/>
                <w:bCs w:val="0"/>
                <w:sz w:val="16"/>
                <w:u w:val="none"/>
              </w:rPr>
              <w:t xml:space="preserve">Jana </w:t>
            </w:r>
            <w:proofErr w:type="spellStart"/>
            <w:r>
              <w:rPr>
                <w:rFonts w:ascii="Verdana" w:hAnsi="Verdana"/>
                <w:b w:val="0"/>
                <w:bCs w:val="0"/>
                <w:sz w:val="16"/>
                <w:u w:val="none"/>
              </w:rPr>
              <w:t>Lešáková</w:t>
            </w:r>
            <w:proofErr w:type="spellEnd"/>
            <w:r w:rsidR="00E56AF7">
              <w:rPr>
                <w:rFonts w:ascii="Verdana" w:hAnsi="Verdana"/>
                <w:b w:val="0"/>
                <w:bCs w:val="0"/>
                <w:sz w:val="16"/>
                <w:u w:val="none"/>
              </w:rPr>
              <w:br/>
            </w:r>
            <w:r>
              <w:rPr>
                <w:rFonts w:ascii="Verdana" w:hAnsi="Verdana"/>
                <w:b w:val="0"/>
                <w:bCs w:val="0"/>
                <w:sz w:val="16"/>
                <w:u w:val="none"/>
              </w:rPr>
              <w:t>Čelakovského 180, 386 01 Strakonice</w:t>
            </w:r>
          </w:p>
        </w:tc>
      </w:tr>
      <w:tr w:rsidR="008D3D25" w14:paraId="5BBC8DE6" w14:textId="77777777" w:rsidTr="00F2156E">
        <w:trPr>
          <w:trHeight w:val="425"/>
        </w:trPr>
        <w:tc>
          <w:tcPr>
            <w:tcW w:w="1134" w:type="dxa"/>
            <w:vMerge/>
            <w:vAlign w:val="center"/>
          </w:tcPr>
          <w:p w14:paraId="18517E68" w14:textId="77777777" w:rsidR="008D3D25" w:rsidRDefault="008D3D25">
            <w:pPr>
              <w:jc w:val="center"/>
              <w:rPr>
                <w:rFonts w:ascii="Verdana" w:hAnsi="Verdana" w:cs="Microsoft Sans Serif"/>
                <w:sz w:val="16"/>
                <w:szCs w:val="20"/>
              </w:rPr>
            </w:pPr>
          </w:p>
        </w:tc>
        <w:tc>
          <w:tcPr>
            <w:tcW w:w="850" w:type="dxa"/>
            <w:vAlign w:val="center"/>
          </w:tcPr>
          <w:p w14:paraId="096B19C0" w14:textId="77777777" w:rsidR="008D3D25" w:rsidRPr="00AC6EE1" w:rsidRDefault="008D3D25" w:rsidP="00373A04">
            <w:pPr>
              <w:widowControl w:val="0"/>
              <w:autoSpaceDE w:val="0"/>
              <w:autoSpaceDN w:val="0"/>
              <w:adjustRightInd w:val="0"/>
              <w:spacing w:before="80" w:after="60"/>
              <w:jc w:val="center"/>
              <w:rPr>
                <w:rFonts w:ascii="Verdana" w:hAnsi="Verdana" w:cs="Microsoft Sans Serif"/>
                <w:sz w:val="16"/>
                <w:szCs w:val="20"/>
              </w:rPr>
            </w:pPr>
            <w:r>
              <w:rPr>
                <w:rFonts w:ascii="Verdana" w:hAnsi="Verdana" w:cs="Microsoft Sans Serif"/>
                <w:sz w:val="16"/>
                <w:szCs w:val="20"/>
              </w:rPr>
              <w:t>901/18</w:t>
            </w:r>
          </w:p>
        </w:tc>
        <w:tc>
          <w:tcPr>
            <w:tcW w:w="1701" w:type="dxa"/>
            <w:vAlign w:val="center"/>
          </w:tcPr>
          <w:p w14:paraId="6CC7968A" w14:textId="77777777" w:rsidR="008D3D25" w:rsidRDefault="008D3D25" w:rsidP="00373A04">
            <w:pPr>
              <w:jc w:val="center"/>
              <w:rPr>
                <w:rFonts w:ascii="Verdana" w:hAnsi="Verdana" w:cs="Microsoft Sans Serif"/>
                <w:sz w:val="16"/>
                <w:szCs w:val="20"/>
              </w:rPr>
            </w:pPr>
            <w:r>
              <w:rPr>
                <w:rFonts w:ascii="Verdana" w:hAnsi="Verdana" w:cs="Microsoft Sans Serif"/>
                <w:sz w:val="16"/>
                <w:szCs w:val="20"/>
              </w:rPr>
              <w:t>Ostatní plocha</w:t>
            </w:r>
          </w:p>
          <w:p w14:paraId="3FE72A63" w14:textId="77777777" w:rsidR="008D3D25" w:rsidRPr="00383C71" w:rsidRDefault="008D3D25" w:rsidP="00373A04">
            <w:pPr>
              <w:jc w:val="center"/>
              <w:rPr>
                <w:rFonts w:ascii="Verdana" w:hAnsi="Verdana" w:cs="Microsoft Sans Serif"/>
                <w:sz w:val="16"/>
                <w:szCs w:val="16"/>
              </w:rPr>
            </w:pPr>
            <w:r w:rsidRPr="00383C71">
              <w:rPr>
                <w:rFonts w:ascii="Verdana" w:hAnsi="Verdana" w:cs="Microsoft Sans Serif"/>
                <w:i/>
                <w:iCs/>
                <w:sz w:val="16"/>
                <w:szCs w:val="16"/>
              </w:rPr>
              <w:t>(</w:t>
            </w:r>
            <w:proofErr w:type="spellStart"/>
            <w:r w:rsidRPr="00383C71">
              <w:rPr>
                <w:rFonts w:ascii="Verdana" w:hAnsi="Verdana" w:cs="Microsoft Sans Serif"/>
                <w:i/>
                <w:iCs/>
                <w:sz w:val="16"/>
                <w:szCs w:val="16"/>
              </w:rPr>
              <w:t>ost.komunikace</w:t>
            </w:r>
            <w:proofErr w:type="spellEnd"/>
            <w:r w:rsidRPr="00383C71">
              <w:rPr>
                <w:rFonts w:ascii="Verdana" w:hAnsi="Verdana" w:cs="Microsoft Sans Serif"/>
                <w:i/>
                <w:iCs/>
                <w:sz w:val="16"/>
                <w:szCs w:val="16"/>
              </w:rPr>
              <w:t>)</w:t>
            </w:r>
          </w:p>
        </w:tc>
        <w:tc>
          <w:tcPr>
            <w:tcW w:w="1134" w:type="dxa"/>
            <w:vAlign w:val="center"/>
          </w:tcPr>
          <w:p w14:paraId="2251F45B" w14:textId="77777777" w:rsidR="008D3D25" w:rsidRDefault="008D3D25" w:rsidP="008D3D25">
            <w:pPr>
              <w:jc w:val="center"/>
              <w:rPr>
                <w:rFonts w:ascii="Verdana" w:hAnsi="Verdana" w:cs="Microsoft Sans Serif"/>
                <w:sz w:val="16"/>
                <w:szCs w:val="20"/>
              </w:rPr>
            </w:pPr>
            <w:r>
              <w:rPr>
                <w:rFonts w:ascii="Verdana" w:hAnsi="Verdana" w:cs="Microsoft Sans Serif"/>
                <w:sz w:val="16"/>
                <w:szCs w:val="20"/>
              </w:rPr>
              <w:t xml:space="preserve">      19 m</w:t>
            </w:r>
            <w:r>
              <w:rPr>
                <w:rFonts w:ascii="Verdana" w:hAnsi="Verdana" w:cs="Microsoft Sans Serif"/>
                <w:sz w:val="16"/>
                <w:szCs w:val="20"/>
                <w:vertAlign w:val="superscript"/>
              </w:rPr>
              <w:t>2</w:t>
            </w:r>
          </w:p>
        </w:tc>
        <w:tc>
          <w:tcPr>
            <w:tcW w:w="4111" w:type="dxa"/>
            <w:vAlign w:val="center"/>
          </w:tcPr>
          <w:p w14:paraId="3D17F91C" w14:textId="77777777" w:rsidR="008D3D25" w:rsidRDefault="008D3D25"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Obec Buk</w:t>
            </w:r>
            <w:r w:rsidR="00E56AF7">
              <w:rPr>
                <w:rFonts w:ascii="Verdana" w:hAnsi="Verdana"/>
                <w:b w:val="0"/>
                <w:bCs w:val="0"/>
                <w:sz w:val="16"/>
                <w:u w:val="none"/>
              </w:rPr>
              <w:br/>
            </w:r>
            <w:r>
              <w:rPr>
                <w:rFonts w:ascii="Verdana" w:hAnsi="Verdana"/>
                <w:b w:val="0"/>
                <w:bCs w:val="0"/>
                <w:sz w:val="16"/>
                <w:u w:val="none"/>
              </w:rPr>
              <w:t xml:space="preserve">Buk č.p. 64, 383 01 </w:t>
            </w:r>
            <w:r w:rsidR="000D27FC">
              <w:rPr>
                <w:rFonts w:ascii="Verdana" w:hAnsi="Verdana"/>
                <w:b w:val="0"/>
                <w:bCs w:val="0"/>
                <w:sz w:val="16"/>
                <w:u w:val="none"/>
              </w:rPr>
              <w:t>Buk</w:t>
            </w:r>
          </w:p>
        </w:tc>
      </w:tr>
    </w:tbl>
    <w:p w14:paraId="6B9C8B84" w14:textId="77777777" w:rsidR="00656641" w:rsidRDefault="00656641">
      <w:pPr>
        <w:tabs>
          <w:tab w:val="left" w:pos="851"/>
        </w:tabs>
        <w:spacing w:before="240" w:after="60"/>
        <w:ind w:firstLine="851"/>
        <w:rPr>
          <w:rFonts w:ascii="Verdana" w:hAnsi="Verdana"/>
          <w:b/>
          <w:sz w:val="18"/>
        </w:rPr>
      </w:pPr>
      <w:r>
        <w:rPr>
          <w:rFonts w:ascii="Verdana" w:hAnsi="Verdana"/>
          <w:b/>
          <w:sz w:val="18"/>
        </w:rPr>
        <w:lastRenderedPageBreak/>
        <w:t>Majetkoprávní vztahy - pozemky dotčené činností v řešeném území:</w:t>
      </w:r>
    </w:p>
    <w:tbl>
      <w:tblPr>
        <w:tblW w:w="8930" w:type="dxa"/>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34"/>
        <w:gridCol w:w="850"/>
        <w:gridCol w:w="1701"/>
        <w:gridCol w:w="1134"/>
        <w:gridCol w:w="4111"/>
      </w:tblGrid>
      <w:tr w:rsidR="00E56AF7" w:rsidRPr="00E56AF7" w14:paraId="10EEEED1" w14:textId="77777777" w:rsidTr="00E56AF7">
        <w:trPr>
          <w:trHeight w:val="113"/>
        </w:trPr>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14:paraId="6FA1346C" w14:textId="77777777" w:rsidR="00E56AF7" w:rsidRPr="00E56AF7" w:rsidRDefault="00E56AF7" w:rsidP="00E56AF7">
            <w:pPr>
              <w:jc w:val="center"/>
              <w:rPr>
                <w:rFonts w:ascii="Verdana" w:hAnsi="Verdana" w:cs="Microsoft Sans Serif"/>
                <w:b/>
                <w:sz w:val="16"/>
                <w:szCs w:val="20"/>
              </w:rPr>
            </w:pPr>
            <w:r w:rsidRPr="00E56AF7">
              <w:rPr>
                <w:rFonts w:ascii="Verdana" w:hAnsi="Verdana" w:cs="Microsoft Sans Serif"/>
                <w:b/>
                <w:sz w:val="16"/>
                <w:szCs w:val="20"/>
              </w:rPr>
              <w:t xml:space="preserve">Katastrální území </w:t>
            </w:r>
          </w:p>
        </w:tc>
        <w:tc>
          <w:tcPr>
            <w:tcW w:w="850" w:type="dxa"/>
            <w:tcBorders>
              <w:top w:val="single" w:sz="4" w:space="0" w:color="auto"/>
              <w:left w:val="single" w:sz="4" w:space="0" w:color="auto"/>
              <w:bottom w:val="single" w:sz="4" w:space="0" w:color="auto"/>
              <w:right w:val="single" w:sz="4" w:space="0" w:color="auto"/>
            </w:tcBorders>
            <w:shd w:val="clear" w:color="auto" w:fill="FFFFCC"/>
            <w:vAlign w:val="center"/>
          </w:tcPr>
          <w:p w14:paraId="1664FB9D" w14:textId="77777777" w:rsidR="00E56AF7" w:rsidRPr="00E56AF7" w:rsidRDefault="00E56AF7" w:rsidP="00E56AF7">
            <w:pPr>
              <w:widowControl w:val="0"/>
              <w:autoSpaceDE w:val="0"/>
              <w:autoSpaceDN w:val="0"/>
              <w:adjustRightInd w:val="0"/>
              <w:spacing w:before="80" w:after="80"/>
              <w:jc w:val="center"/>
              <w:rPr>
                <w:rFonts w:ascii="Verdana" w:hAnsi="Verdana" w:cs="Microsoft Sans Serif"/>
                <w:b/>
                <w:sz w:val="16"/>
                <w:szCs w:val="20"/>
              </w:rPr>
            </w:pPr>
            <w:r w:rsidRPr="00E56AF7">
              <w:rPr>
                <w:rFonts w:ascii="Verdana" w:hAnsi="Verdana" w:cs="Microsoft Sans Serif"/>
                <w:b/>
                <w:sz w:val="16"/>
                <w:szCs w:val="20"/>
              </w:rPr>
              <w:t>Číslo parcely</w:t>
            </w:r>
          </w:p>
        </w:tc>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14:paraId="3B156A8F" w14:textId="77777777" w:rsidR="00E56AF7" w:rsidRPr="00E56AF7" w:rsidRDefault="00E56AF7" w:rsidP="003C36BC">
            <w:pPr>
              <w:jc w:val="center"/>
              <w:rPr>
                <w:rFonts w:ascii="Verdana" w:hAnsi="Verdana" w:cs="Microsoft Sans Serif"/>
                <w:b/>
                <w:sz w:val="16"/>
                <w:szCs w:val="16"/>
              </w:rPr>
            </w:pPr>
            <w:r w:rsidRPr="00E56AF7">
              <w:rPr>
                <w:rFonts w:ascii="Verdana" w:hAnsi="Verdana" w:cs="Microsoft Sans Serif"/>
                <w:b/>
                <w:sz w:val="16"/>
                <w:szCs w:val="16"/>
              </w:rPr>
              <w:t>Druh pozemku</w:t>
            </w:r>
          </w:p>
          <w:p w14:paraId="3FA5D674" w14:textId="77777777" w:rsidR="00E56AF7" w:rsidRPr="00E56AF7" w:rsidRDefault="00E56AF7" w:rsidP="003C36BC">
            <w:pPr>
              <w:jc w:val="center"/>
              <w:rPr>
                <w:rFonts w:ascii="Verdana" w:hAnsi="Verdana" w:cs="Microsoft Sans Serif"/>
                <w:b/>
                <w:i/>
                <w:sz w:val="16"/>
                <w:szCs w:val="16"/>
              </w:rPr>
            </w:pPr>
            <w:r w:rsidRPr="00E56AF7">
              <w:rPr>
                <w:rFonts w:ascii="Verdana" w:hAnsi="Verdana" w:cs="Microsoft Sans Serif"/>
                <w:b/>
                <w:i/>
                <w:sz w:val="16"/>
                <w:szCs w:val="16"/>
              </w:rPr>
              <w:t>(způsob využití)</w:t>
            </w:r>
          </w:p>
        </w:tc>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14:paraId="5820E633" w14:textId="77777777" w:rsidR="00E56AF7" w:rsidRPr="00E56AF7" w:rsidRDefault="00E56AF7" w:rsidP="00E56AF7">
            <w:pPr>
              <w:jc w:val="center"/>
              <w:rPr>
                <w:rFonts w:ascii="Verdana" w:hAnsi="Verdana" w:cs="Microsoft Sans Serif"/>
                <w:b/>
                <w:sz w:val="16"/>
                <w:szCs w:val="20"/>
              </w:rPr>
            </w:pPr>
            <w:r w:rsidRPr="00E56AF7">
              <w:rPr>
                <w:rFonts w:ascii="Verdana" w:hAnsi="Verdana" w:cs="Microsoft Sans Serif"/>
                <w:b/>
                <w:sz w:val="16"/>
                <w:szCs w:val="20"/>
              </w:rPr>
              <w:t>Výměra</w:t>
            </w:r>
          </w:p>
        </w:tc>
        <w:tc>
          <w:tcPr>
            <w:tcW w:w="4111" w:type="dxa"/>
            <w:tcBorders>
              <w:top w:val="single" w:sz="4" w:space="0" w:color="auto"/>
              <w:left w:val="single" w:sz="4" w:space="0" w:color="auto"/>
              <w:bottom w:val="single" w:sz="4" w:space="0" w:color="auto"/>
              <w:right w:val="single" w:sz="4" w:space="0" w:color="auto"/>
            </w:tcBorders>
            <w:shd w:val="clear" w:color="auto" w:fill="FFFFCC"/>
            <w:vAlign w:val="center"/>
          </w:tcPr>
          <w:p w14:paraId="012C0600" w14:textId="77777777" w:rsidR="00E56AF7" w:rsidRPr="00E56AF7" w:rsidRDefault="00E56AF7" w:rsidP="00E56AF7">
            <w:pPr>
              <w:pStyle w:val="Nadpis6"/>
              <w:tabs>
                <w:tab w:val="left" w:pos="2268"/>
              </w:tabs>
              <w:spacing w:before="60" w:after="60"/>
              <w:ind w:left="0" w:firstLine="0"/>
              <w:jc w:val="left"/>
              <w:rPr>
                <w:rFonts w:ascii="Verdana" w:hAnsi="Verdana"/>
                <w:bCs w:val="0"/>
                <w:sz w:val="16"/>
                <w:u w:val="none"/>
              </w:rPr>
            </w:pPr>
            <w:r w:rsidRPr="00E56AF7">
              <w:rPr>
                <w:rFonts w:ascii="Verdana" w:hAnsi="Verdana"/>
                <w:bCs w:val="0"/>
                <w:sz w:val="16"/>
                <w:u w:val="none"/>
              </w:rPr>
              <w:t xml:space="preserve"> Vlastnické právo</w:t>
            </w:r>
            <w:r w:rsidRPr="00E56AF7">
              <w:rPr>
                <w:rFonts w:ascii="Verdana" w:hAnsi="Verdana"/>
                <w:bCs w:val="0"/>
                <w:sz w:val="16"/>
                <w:u w:val="none"/>
              </w:rPr>
              <w:br/>
            </w:r>
            <w:r w:rsidRPr="00E56AF7">
              <w:rPr>
                <w:rFonts w:ascii="Verdana" w:hAnsi="Verdana"/>
                <w:bCs w:val="0"/>
                <w:i/>
                <w:sz w:val="16"/>
                <w:u w:val="none"/>
              </w:rPr>
              <w:t>(právo hospodařit s majetkem státu)</w:t>
            </w:r>
          </w:p>
        </w:tc>
      </w:tr>
      <w:tr w:rsidR="00BF2929" w14:paraId="59A5189F" w14:textId="77777777" w:rsidTr="002F7D03">
        <w:trPr>
          <w:trHeight w:val="113"/>
        </w:trPr>
        <w:tc>
          <w:tcPr>
            <w:tcW w:w="1134" w:type="dxa"/>
            <w:vAlign w:val="center"/>
          </w:tcPr>
          <w:p w14:paraId="394C7FF9" w14:textId="77777777" w:rsidR="00BF2929" w:rsidRDefault="00BF2929">
            <w:pPr>
              <w:jc w:val="center"/>
              <w:rPr>
                <w:rFonts w:ascii="Verdana" w:hAnsi="Verdana" w:cs="Microsoft Sans Serif"/>
                <w:sz w:val="16"/>
                <w:szCs w:val="20"/>
              </w:rPr>
            </w:pPr>
            <w:r>
              <w:rPr>
                <w:rFonts w:ascii="Verdana" w:hAnsi="Verdana" w:cs="Microsoft Sans Serif"/>
                <w:sz w:val="16"/>
                <w:szCs w:val="20"/>
              </w:rPr>
              <w:t>Buk pod Boubínem</w:t>
            </w:r>
          </w:p>
        </w:tc>
        <w:tc>
          <w:tcPr>
            <w:tcW w:w="850" w:type="dxa"/>
            <w:vAlign w:val="center"/>
          </w:tcPr>
          <w:p w14:paraId="46D653B4"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925</w:t>
            </w:r>
          </w:p>
        </w:tc>
        <w:tc>
          <w:tcPr>
            <w:tcW w:w="1701" w:type="dxa"/>
            <w:vAlign w:val="center"/>
          </w:tcPr>
          <w:p w14:paraId="2755F343" w14:textId="77777777" w:rsidR="00BF2929" w:rsidRPr="00E56AF7" w:rsidRDefault="00BF2929" w:rsidP="00E56AF7">
            <w:pPr>
              <w:spacing w:before="60" w:after="60"/>
              <w:jc w:val="center"/>
              <w:rPr>
                <w:rFonts w:ascii="Verdana" w:hAnsi="Verdana" w:cs="Microsoft Sans Serif"/>
                <w:i/>
                <w:iCs/>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(silnice)</w:t>
            </w:r>
          </w:p>
        </w:tc>
        <w:tc>
          <w:tcPr>
            <w:tcW w:w="1134" w:type="dxa"/>
            <w:vAlign w:val="center"/>
          </w:tcPr>
          <w:p w14:paraId="27622722" w14:textId="77777777" w:rsidR="00BF2929" w:rsidRDefault="00A15CD9">
            <w:pPr>
              <w:jc w:val="center"/>
              <w:rPr>
                <w:rFonts w:ascii="Verdana" w:hAnsi="Verdana" w:cs="Microsoft Sans Serif"/>
                <w:sz w:val="16"/>
                <w:szCs w:val="20"/>
              </w:rPr>
            </w:pPr>
            <w:r>
              <w:rPr>
                <w:rFonts w:ascii="Verdana" w:hAnsi="Verdana" w:cs="Microsoft Sans Serif"/>
                <w:sz w:val="16"/>
                <w:szCs w:val="20"/>
              </w:rPr>
              <w:t>10956</w:t>
            </w:r>
            <w:r w:rsidR="00BF2929">
              <w:rPr>
                <w:rFonts w:ascii="Verdana" w:hAnsi="Verdana" w:cs="Microsoft Sans Serif"/>
                <w:sz w:val="16"/>
                <w:szCs w:val="20"/>
              </w:rPr>
              <w:t xml:space="preserve"> m</w:t>
            </w:r>
            <w:r w:rsidR="00BF2929">
              <w:rPr>
                <w:rFonts w:ascii="Verdana" w:hAnsi="Verdana" w:cs="Microsoft Sans Serif"/>
                <w:sz w:val="16"/>
                <w:szCs w:val="20"/>
                <w:vertAlign w:val="superscript"/>
              </w:rPr>
              <w:t>2</w:t>
            </w:r>
          </w:p>
        </w:tc>
        <w:tc>
          <w:tcPr>
            <w:tcW w:w="4111" w:type="dxa"/>
            <w:vAlign w:val="center"/>
          </w:tcPr>
          <w:p w14:paraId="7B841C5D" w14:textId="77777777" w:rsidR="00BF2929" w:rsidRDefault="00BF2929" w:rsidP="002F7D03">
            <w:pPr>
              <w:pStyle w:val="Nadpis6"/>
              <w:tabs>
                <w:tab w:val="left" w:pos="2268"/>
              </w:tabs>
              <w:spacing w:before="60" w:after="60" w:line="240" w:lineRule="auto"/>
              <w:ind w:left="0" w:firstLine="0"/>
              <w:jc w:val="left"/>
              <w:rPr>
                <w:rFonts w:ascii="Verdana" w:hAnsi="Verdana"/>
                <w:b w:val="0"/>
                <w:bCs w:val="0"/>
                <w:sz w:val="16"/>
                <w:u w:val="none"/>
              </w:rPr>
            </w:pPr>
            <w:r>
              <w:rPr>
                <w:rFonts w:ascii="Verdana" w:hAnsi="Verdana"/>
                <w:b w:val="0"/>
                <w:bCs w:val="0"/>
                <w:sz w:val="16"/>
                <w:u w:val="none"/>
              </w:rPr>
              <w:t>Jihočeský kraj</w:t>
            </w:r>
            <w:r w:rsidR="002F7D03">
              <w:rPr>
                <w:rFonts w:ascii="Verdana" w:hAnsi="Verdana"/>
                <w:b w:val="0"/>
                <w:bCs w:val="0"/>
                <w:sz w:val="16"/>
                <w:u w:val="none"/>
              </w:rPr>
              <w:t>,</w:t>
            </w:r>
            <w:r w:rsidR="002F7D03">
              <w:rPr>
                <w:rFonts w:ascii="Verdana" w:hAnsi="Verdana"/>
                <w:b w:val="0"/>
                <w:bCs w:val="0"/>
                <w:sz w:val="16"/>
                <w:u w:val="none"/>
              </w:rPr>
              <w:br/>
            </w:r>
            <w:r>
              <w:rPr>
                <w:rFonts w:ascii="Verdana" w:hAnsi="Verdana"/>
                <w:b w:val="0"/>
                <w:bCs w:val="0"/>
                <w:sz w:val="16"/>
                <w:u w:val="none"/>
              </w:rPr>
              <w:t xml:space="preserve">U Zimního Stadionu 1952/2, </w:t>
            </w:r>
            <w:r w:rsidR="002F7D03">
              <w:rPr>
                <w:rFonts w:ascii="Verdana" w:hAnsi="Verdana"/>
                <w:b w:val="0"/>
                <w:bCs w:val="0"/>
                <w:sz w:val="16"/>
                <w:u w:val="none"/>
              </w:rPr>
              <w:br/>
            </w:r>
            <w:r>
              <w:rPr>
                <w:rFonts w:ascii="Verdana" w:hAnsi="Verdana"/>
                <w:b w:val="0"/>
                <w:bCs w:val="0"/>
                <w:sz w:val="16"/>
                <w:u w:val="none"/>
              </w:rPr>
              <w:t>370 26 České Budějovice</w:t>
            </w:r>
          </w:p>
          <w:p w14:paraId="164113E6" w14:textId="77777777" w:rsidR="00BF2929" w:rsidRPr="00E56AF7" w:rsidRDefault="00BF2929" w:rsidP="002F7D03">
            <w:pPr>
              <w:pStyle w:val="kurziva"/>
              <w:spacing w:before="60" w:after="60"/>
              <w:rPr>
                <w:sz w:val="16"/>
                <w:szCs w:val="16"/>
              </w:rPr>
            </w:pPr>
            <w:r w:rsidRPr="00E56AF7">
              <w:rPr>
                <w:rFonts w:ascii="Verdana" w:hAnsi="Verdana"/>
                <w:sz w:val="16"/>
                <w:szCs w:val="16"/>
              </w:rPr>
              <w:t>Správa a údržba silnic jihočeského kraje</w:t>
            </w:r>
            <w:r w:rsidR="002F7D03" w:rsidRPr="00E56AF7">
              <w:rPr>
                <w:rFonts w:ascii="Verdana" w:hAnsi="Verdana"/>
                <w:sz w:val="16"/>
                <w:szCs w:val="16"/>
              </w:rPr>
              <w:br/>
            </w:r>
            <w:r w:rsidRPr="00E56AF7">
              <w:rPr>
                <w:rFonts w:ascii="Verdana" w:hAnsi="Verdana"/>
                <w:sz w:val="16"/>
                <w:szCs w:val="16"/>
              </w:rPr>
              <w:t>Nemanická 2133/10, 370 10 České Budějovice</w:t>
            </w:r>
          </w:p>
        </w:tc>
      </w:tr>
      <w:tr w:rsidR="00BF2929" w14:paraId="18E5387E" w14:textId="77777777" w:rsidTr="00E56AF7">
        <w:trPr>
          <w:trHeight w:val="397"/>
        </w:trPr>
        <w:tc>
          <w:tcPr>
            <w:tcW w:w="1134" w:type="dxa"/>
            <w:vAlign w:val="center"/>
          </w:tcPr>
          <w:p w14:paraId="2DAE8333" w14:textId="77777777" w:rsidR="00BF2929" w:rsidRDefault="00BF2929">
            <w:pPr>
              <w:jc w:val="center"/>
              <w:rPr>
                <w:rFonts w:ascii="Verdana" w:hAnsi="Verdana" w:cs="Microsoft Sans Serif"/>
                <w:sz w:val="16"/>
                <w:szCs w:val="20"/>
              </w:rPr>
            </w:pPr>
            <w:r>
              <w:rPr>
                <w:rFonts w:ascii="Verdana" w:hAnsi="Verdana" w:cs="Microsoft Sans Serif"/>
                <w:sz w:val="16"/>
                <w:szCs w:val="20"/>
              </w:rPr>
              <w:t>Buk pod Boubínem</w:t>
            </w:r>
          </w:p>
        </w:tc>
        <w:tc>
          <w:tcPr>
            <w:tcW w:w="850" w:type="dxa"/>
            <w:vAlign w:val="center"/>
          </w:tcPr>
          <w:p w14:paraId="1AEC0389" w14:textId="77777777" w:rsidR="00BF2929" w:rsidRDefault="00BF2929" w:rsidP="0031032D">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484/</w:t>
            </w:r>
            <w:r w:rsidR="0031032D">
              <w:rPr>
                <w:rFonts w:ascii="Verdana" w:hAnsi="Verdana" w:cs="Microsoft Sans Serif"/>
                <w:sz w:val="16"/>
                <w:szCs w:val="20"/>
              </w:rPr>
              <w:t>3</w:t>
            </w:r>
          </w:p>
        </w:tc>
        <w:tc>
          <w:tcPr>
            <w:tcW w:w="1701" w:type="dxa"/>
            <w:vAlign w:val="center"/>
          </w:tcPr>
          <w:p w14:paraId="6B506799" w14:textId="77777777"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(neplodná půda)</w:t>
            </w:r>
          </w:p>
        </w:tc>
        <w:tc>
          <w:tcPr>
            <w:tcW w:w="1134" w:type="dxa"/>
            <w:vAlign w:val="center"/>
          </w:tcPr>
          <w:p w14:paraId="06A347B4" w14:textId="77777777" w:rsidR="00BF2929" w:rsidRDefault="00BF2929" w:rsidP="0031032D">
            <w:pPr>
              <w:jc w:val="center"/>
              <w:rPr>
                <w:rFonts w:ascii="Verdana" w:hAnsi="Verdana" w:cs="Microsoft Sans Serif"/>
                <w:sz w:val="16"/>
                <w:szCs w:val="20"/>
              </w:rPr>
            </w:pPr>
            <w:r>
              <w:rPr>
                <w:rFonts w:ascii="Verdana" w:hAnsi="Verdana" w:cs="Microsoft Sans Serif"/>
                <w:sz w:val="16"/>
                <w:szCs w:val="20"/>
              </w:rPr>
              <w:t xml:space="preserve">    </w:t>
            </w:r>
            <w:r w:rsidR="0031032D">
              <w:rPr>
                <w:rFonts w:ascii="Verdana" w:hAnsi="Verdana" w:cs="Microsoft Sans Serif"/>
                <w:sz w:val="16"/>
                <w:szCs w:val="20"/>
              </w:rPr>
              <w:t>329</w:t>
            </w:r>
            <w:r>
              <w:rPr>
                <w:rFonts w:ascii="Verdana" w:hAnsi="Verdana" w:cs="Microsoft Sans Serif"/>
                <w:sz w:val="16"/>
                <w:szCs w:val="20"/>
              </w:rPr>
              <w:t xml:space="preserve"> m</w:t>
            </w:r>
            <w:r>
              <w:rPr>
                <w:rFonts w:ascii="Verdana" w:hAnsi="Verdana" w:cs="Microsoft Sans Serif"/>
                <w:sz w:val="16"/>
                <w:szCs w:val="20"/>
                <w:vertAlign w:val="superscript"/>
              </w:rPr>
              <w:t>2</w:t>
            </w:r>
          </w:p>
        </w:tc>
        <w:tc>
          <w:tcPr>
            <w:tcW w:w="4111" w:type="dxa"/>
            <w:vAlign w:val="center"/>
          </w:tcPr>
          <w:p w14:paraId="41028641" w14:textId="77777777" w:rsidR="00BF2929" w:rsidRDefault="0031032D"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Jana Klasová</w:t>
            </w:r>
            <w:r w:rsidR="00BF2929">
              <w:rPr>
                <w:rFonts w:ascii="Verdana" w:hAnsi="Verdana"/>
                <w:b w:val="0"/>
                <w:bCs w:val="0"/>
                <w:sz w:val="16"/>
                <w:u w:val="none"/>
              </w:rPr>
              <w:t xml:space="preserve"> </w:t>
            </w:r>
            <w:r w:rsidR="00E56AF7">
              <w:rPr>
                <w:rFonts w:ascii="Verdana" w:hAnsi="Verdana"/>
                <w:b w:val="0"/>
                <w:bCs w:val="0"/>
                <w:sz w:val="16"/>
                <w:u w:val="none"/>
              </w:rPr>
              <w:br/>
            </w:r>
            <w:r w:rsidR="00A15CD9">
              <w:rPr>
                <w:rFonts w:ascii="Verdana" w:hAnsi="Verdana"/>
                <w:b w:val="0"/>
                <w:bCs w:val="0"/>
                <w:sz w:val="16"/>
                <w:u w:val="none"/>
              </w:rPr>
              <w:t xml:space="preserve">Buk č.p. </w:t>
            </w:r>
            <w:r>
              <w:rPr>
                <w:rFonts w:ascii="Verdana" w:hAnsi="Verdana"/>
                <w:b w:val="0"/>
                <w:bCs w:val="0"/>
                <w:sz w:val="16"/>
                <w:u w:val="none"/>
              </w:rPr>
              <w:t>2</w:t>
            </w:r>
            <w:r w:rsidR="00A15CD9">
              <w:rPr>
                <w:rFonts w:ascii="Verdana" w:hAnsi="Verdana"/>
                <w:b w:val="0"/>
                <w:bCs w:val="0"/>
                <w:sz w:val="16"/>
                <w:u w:val="none"/>
              </w:rPr>
              <w:t>7</w:t>
            </w:r>
            <w:r w:rsidR="00BF2929">
              <w:rPr>
                <w:rFonts w:ascii="Verdana" w:hAnsi="Verdana"/>
                <w:b w:val="0"/>
                <w:bCs w:val="0"/>
                <w:sz w:val="16"/>
                <w:u w:val="none"/>
              </w:rPr>
              <w:t xml:space="preserve">, 383 01 </w:t>
            </w:r>
            <w:r>
              <w:rPr>
                <w:rFonts w:ascii="Verdana" w:hAnsi="Verdana"/>
                <w:b w:val="0"/>
                <w:bCs w:val="0"/>
                <w:sz w:val="16"/>
                <w:u w:val="none"/>
              </w:rPr>
              <w:t>Buk</w:t>
            </w:r>
          </w:p>
        </w:tc>
      </w:tr>
      <w:tr w:rsidR="00BF2929" w14:paraId="3AE335DB" w14:textId="77777777" w:rsidTr="00E56AF7">
        <w:trPr>
          <w:trHeight w:val="397"/>
        </w:trPr>
        <w:tc>
          <w:tcPr>
            <w:tcW w:w="1134" w:type="dxa"/>
            <w:vMerge w:val="restart"/>
            <w:vAlign w:val="center"/>
          </w:tcPr>
          <w:p w14:paraId="2CB4FB30" w14:textId="77777777" w:rsidR="00BF2929" w:rsidRDefault="00BF2929">
            <w:pPr>
              <w:jc w:val="center"/>
              <w:rPr>
                <w:rFonts w:ascii="Verdana" w:hAnsi="Verdana" w:cs="Microsoft Sans Serif"/>
                <w:sz w:val="16"/>
                <w:szCs w:val="20"/>
              </w:rPr>
            </w:pPr>
            <w:r>
              <w:rPr>
                <w:rFonts w:ascii="Verdana" w:hAnsi="Verdana" w:cs="Microsoft Sans Serif"/>
                <w:sz w:val="16"/>
                <w:szCs w:val="20"/>
              </w:rPr>
              <w:t>Šumavské Hoštice</w:t>
            </w:r>
          </w:p>
        </w:tc>
        <w:tc>
          <w:tcPr>
            <w:tcW w:w="850" w:type="dxa"/>
            <w:vAlign w:val="center"/>
          </w:tcPr>
          <w:p w14:paraId="361529DE"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532/2</w:t>
            </w:r>
          </w:p>
        </w:tc>
        <w:tc>
          <w:tcPr>
            <w:tcW w:w="1701" w:type="dxa"/>
            <w:vAlign w:val="center"/>
          </w:tcPr>
          <w:p w14:paraId="64F403C9" w14:textId="77777777" w:rsidR="00BF2929" w:rsidRPr="00E56AF7" w:rsidRDefault="00BF2929" w:rsidP="00E56AF7">
            <w:pPr>
              <w:spacing w:before="60" w:after="60"/>
              <w:jc w:val="center"/>
              <w:rPr>
                <w:rFonts w:ascii="Verdana" w:hAnsi="Verdana" w:cs="Microsoft Sans Serif"/>
                <w:i/>
                <w:iCs/>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w:t>
            </w:r>
            <w:proofErr w:type="spellStart"/>
            <w:r w:rsidRPr="00E56AF7">
              <w:rPr>
                <w:rFonts w:ascii="Verdana" w:hAnsi="Verdana" w:cs="Microsoft Sans Serif"/>
                <w:i/>
                <w:iCs/>
                <w:sz w:val="16"/>
                <w:szCs w:val="16"/>
              </w:rPr>
              <w:t>ost.komunikace</w:t>
            </w:r>
            <w:proofErr w:type="spellEnd"/>
            <w:r w:rsidRPr="00E56AF7">
              <w:rPr>
                <w:rFonts w:ascii="Verdana" w:hAnsi="Verdana" w:cs="Microsoft Sans Serif"/>
                <w:i/>
                <w:iCs/>
                <w:sz w:val="16"/>
                <w:szCs w:val="16"/>
              </w:rPr>
              <w:t>)</w:t>
            </w:r>
          </w:p>
        </w:tc>
        <w:tc>
          <w:tcPr>
            <w:tcW w:w="1134" w:type="dxa"/>
            <w:vAlign w:val="center"/>
          </w:tcPr>
          <w:p w14:paraId="00422392" w14:textId="77777777" w:rsidR="00BF2929" w:rsidRDefault="00BF2929">
            <w:pPr>
              <w:jc w:val="center"/>
              <w:rPr>
                <w:rFonts w:ascii="Verdana" w:hAnsi="Verdana" w:cs="Microsoft Sans Serif"/>
                <w:sz w:val="16"/>
                <w:szCs w:val="20"/>
              </w:rPr>
            </w:pPr>
            <w:r>
              <w:rPr>
                <w:rFonts w:ascii="Verdana" w:hAnsi="Verdana" w:cs="Microsoft Sans Serif"/>
                <w:sz w:val="16"/>
                <w:szCs w:val="20"/>
              </w:rPr>
              <w:t xml:space="preserve">  1719 m</w:t>
            </w:r>
            <w:r>
              <w:rPr>
                <w:rFonts w:ascii="Verdana" w:hAnsi="Verdana" w:cs="Microsoft Sans Serif"/>
                <w:sz w:val="16"/>
                <w:szCs w:val="20"/>
                <w:vertAlign w:val="superscript"/>
              </w:rPr>
              <w:t>2</w:t>
            </w:r>
          </w:p>
        </w:tc>
        <w:tc>
          <w:tcPr>
            <w:tcW w:w="4111" w:type="dxa"/>
            <w:vMerge w:val="restart"/>
            <w:vAlign w:val="center"/>
          </w:tcPr>
          <w:p w14:paraId="045B3A96" w14:textId="77777777" w:rsidR="00BF2929" w:rsidRDefault="00BF2929"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Obec Šumavské Hoštice</w:t>
            </w:r>
            <w:r w:rsidR="00E56AF7">
              <w:rPr>
                <w:rFonts w:ascii="Verdana" w:hAnsi="Verdana"/>
                <w:b w:val="0"/>
                <w:bCs w:val="0"/>
                <w:sz w:val="16"/>
                <w:u w:val="none"/>
              </w:rPr>
              <w:br/>
            </w:r>
            <w:r>
              <w:rPr>
                <w:rFonts w:ascii="Verdana" w:hAnsi="Verdana"/>
                <w:b w:val="0"/>
                <w:bCs w:val="0"/>
                <w:sz w:val="16"/>
                <w:u w:val="none"/>
              </w:rPr>
              <w:t xml:space="preserve">Šumavské Hoštice č.p. 9, </w:t>
            </w:r>
            <w:r w:rsidR="00E56AF7">
              <w:rPr>
                <w:rFonts w:ascii="Verdana" w:hAnsi="Verdana"/>
                <w:b w:val="0"/>
                <w:bCs w:val="0"/>
                <w:sz w:val="16"/>
                <w:u w:val="none"/>
              </w:rPr>
              <w:br/>
            </w:r>
            <w:r>
              <w:rPr>
                <w:rFonts w:ascii="Verdana" w:hAnsi="Verdana"/>
                <w:b w:val="0"/>
                <w:bCs w:val="0"/>
                <w:sz w:val="16"/>
                <w:u w:val="none"/>
              </w:rPr>
              <w:t>384 71 Šumavské Hoštice</w:t>
            </w:r>
          </w:p>
        </w:tc>
      </w:tr>
      <w:tr w:rsidR="00BF2929" w14:paraId="25E9D255" w14:textId="77777777" w:rsidTr="00E56AF7">
        <w:trPr>
          <w:trHeight w:val="397"/>
        </w:trPr>
        <w:tc>
          <w:tcPr>
            <w:tcW w:w="1134" w:type="dxa"/>
            <w:vMerge/>
            <w:vAlign w:val="center"/>
          </w:tcPr>
          <w:p w14:paraId="3995DE99" w14:textId="77777777" w:rsidR="00BF2929" w:rsidRDefault="00BF2929">
            <w:pPr>
              <w:jc w:val="center"/>
              <w:rPr>
                <w:rFonts w:ascii="Verdana" w:hAnsi="Verdana" w:cs="Microsoft Sans Serif"/>
                <w:sz w:val="16"/>
                <w:szCs w:val="20"/>
              </w:rPr>
            </w:pPr>
          </w:p>
        </w:tc>
        <w:tc>
          <w:tcPr>
            <w:tcW w:w="850" w:type="dxa"/>
            <w:vAlign w:val="center"/>
          </w:tcPr>
          <w:p w14:paraId="45896494"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533/1</w:t>
            </w:r>
          </w:p>
        </w:tc>
        <w:tc>
          <w:tcPr>
            <w:tcW w:w="1701" w:type="dxa"/>
            <w:vAlign w:val="center"/>
          </w:tcPr>
          <w:p w14:paraId="42E4692B" w14:textId="77777777"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Orná půda</w:t>
            </w:r>
          </w:p>
        </w:tc>
        <w:tc>
          <w:tcPr>
            <w:tcW w:w="1134" w:type="dxa"/>
            <w:vAlign w:val="center"/>
          </w:tcPr>
          <w:p w14:paraId="4FA36392" w14:textId="77777777" w:rsidR="00BF2929" w:rsidRDefault="00BF2929">
            <w:pPr>
              <w:jc w:val="center"/>
              <w:rPr>
                <w:rFonts w:ascii="Verdana" w:hAnsi="Verdana" w:cs="Microsoft Sans Serif"/>
                <w:sz w:val="16"/>
                <w:szCs w:val="20"/>
              </w:rPr>
            </w:pPr>
            <w:r>
              <w:rPr>
                <w:rFonts w:ascii="Verdana" w:hAnsi="Verdana" w:cs="Microsoft Sans Serif"/>
                <w:sz w:val="16"/>
                <w:szCs w:val="20"/>
              </w:rPr>
              <w:t xml:space="preserve">    604 m</w:t>
            </w:r>
            <w:r>
              <w:rPr>
                <w:rFonts w:ascii="Verdana" w:hAnsi="Verdana" w:cs="Microsoft Sans Serif"/>
                <w:sz w:val="16"/>
                <w:szCs w:val="20"/>
                <w:vertAlign w:val="superscript"/>
              </w:rPr>
              <w:t>2</w:t>
            </w:r>
          </w:p>
        </w:tc>
        <w:tc>
          <w:tcPr>
            <w:tcW w:w="4111" w:type="dxa"/>
            <w:vMerge/>
            <w:vAlign w:val="center"/>
          </w:tcPr>
          <w:p w14:paraId="4A2FC6C8" w14:textId="77777777" w:rsidR="00BF2929" w:rsidRDefault="00BF2929"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BF2929" w14:paraId="6F53A968" w14:textId="77777777" w:rsidTr="00E56AF7">
        <w:trPr>
          <w:trHeight w:val="397"/>
        </w:trPr>
        <w:tc>
          <w:tcPr>
            <w:tcW w:w="1134" w:type="dxa"/>
            <w:vMerge/>
            <w:vAlign w:val="center"/>
          </w:tcPr>
          <w:p w14:paraId="1636BB08" w14:textId="77777777" w:rsidR="00BF2929" w:rsidRDefault="00BF2929">
            <w:pPr>
              <w:jc w:val="center"/>
              <w:rPr>
                <w:rFonts w:ascii="Verdana" w:hAnsi="Verdana" w:cs="Microsoft Sans Serif"/>
                <w:sz w:val="16"/>
                <w:szCs w:val="20"/>
              </w:rPr>
            </w:pPr>
          </w:p>
        </w:tc>
        <w:tc>
          <w:tcPr>
            <w:tcW w:w="850" w:type="dxa"/>
            <w:vAlign w:val="center"/>
          </w:tcPr>
          <w:p w14:paraId="4CB1E591"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534/5</w:t>
            </w:r>
          </w:p>
        </w:tc>
        <w:tc>
          <w:tcPr>
            <w:tcW w:w="1701" w:type="dxa"/>
            <w:vAlign w:val="center"/>
          </w:tcPr>
          <w:p w14:paraId="5FC0C656" w14:textId="77777777"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w:t>
            </w:r>
            <w:proofErr w:type="spellStart"/>
            <w:r w:rsidRPr="00E56AF7">
              <w:rPr>
                <w:rFonts w:ascii="Verdana" w:hAnsi="Verdana" w:cs="Microsoft Sans Serif"/>
                <w:i/>
                <w:iCs/>
                <w:sz w:val="16"/>
                <w:szCs w:val="16"/>
              </w:rPr>
              <w:t>ost.komunikace</w:t>
            </w:r>
            <w:proofErr w:type="spellEnd"/>
            <w:r w:rsidRPr="00E56AF7">
              <w:rPr>
                <w:rFonts w:ascii="Verdana" w:hAnsi="Verdana" w:cs="Microsoft Sans Serif"/>
                <w:i/>
                <w:iCs/>
                <w:sz w:val="16"/>
                <w:szCs w:val="16"/>
              </w:rPr>
              <w:t>)</w:t>
            </w:r>
          </w:p>
        </w:tc>
        <w:tc>
          <w:tcPr>
            <w:tcW w:w="1134" w:type="dxa"/>
            <w:vAlign w:val="center"/>
          </w:tcPr>
          <w:p w14:paraId="0185C935" w14:textId="77777777" w:rsidR="00BF2929" w:rsidRDefault="00BF2929">
            <w:pPr>
              <w:jc w:val="center"/>
              <w:rPr>
                <w:rFonts w:ascii="Verdana" w:hAnsi="Verdana" w:cs="Microsoft Sans Serif"/>
                <w:sz w:val="16"/>
                <w:szCs w:val="20"/>
              </w:rPr>
            </w:pPr>
            <w:r>
              <w:rPr>
                <w:rFonts w:ascii="Verdana" w:hAnsi="Verdana" w:cs="Microsoft Sans Serif"/>
                <w:sz w:val="16"/>
                <w:szCs w:val="20"/>
              </w:rPr>
              <w:t xml:space="preserve">     43 m</w:t>
            </w:r>
            <w:r>
              <w:rPr>
                <w:rFonts w:ascii="Verdana" w:hAnsi="Verdana" w:cs="Microsoft Sans Serif"/>
                <w:sz w:val="16"/>
                <w:szCs w:val="20"/>
                <w:vertAlign w:val="superscript"/>
              </w:rPr>
              <w:t>2</w:t>
            </w:r>
          </w:p>
        </w:tc>
        <w:tc>
          <w:tcPr>
            <w:tcW w:w="4111" w:type="dxa"/>
            <w:vMerge/>
            <w:vAlign w:val="center"/>
          </w:tcPr>
          <w:p w14:paraId="0484A251" w14:textId="77777777" w:rsidR="00BF2929" w:rsidRDefault="00BF2929"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BF2929" w14:paraId="6B12A6B6" w14:textId="77777777" w:rsidTr="00E56AF7">
        <w:trPr>
          <w:trHeight w:val="397"/>
        </w:trPr>
        <w:tc>
          <w:tcPr>
            <w:tcW w:w="1134" w:type="dxa"/>
            <w:vMerge w:val="restart"/>
            <w:vAlign w:val="center"/>
          </w:tcPr>
          <w:p w14:paraId="7796F804" w14:textId="77777777" w:rsidR="00BF2929" w:rsidRDefault="00BF2929">
            <w:pPr>
              <w:jc w:val="center"/>
              <w:rPr>
                <w:rFonts w:ascii="Verdana" w:hAnsi="Verdana" w:cs="Microsoft Sans Serif"/>
                <w:sz w:val="16"/>
                <w:szCs w:val="20"/>
              </w:rPr>
            </w:pPr>
            <w:r>
              <w:rPr>
                <w:rFonts w:ascii="Verdana" w:hAnsi="Verdana" w:cs="Microsoft Sans Serif"/>
                <w:sz w:val="16"/>
                <w:szCs w:val="20"/>
              </w:rPr>
              <w:t>Šumavské Hoštice</w:t>
            </w:r>
          </w:p>
        </w:tc>
        <w:tc>
          <w:tcPr>
            <w:tcW w:w="850" w:type="dxa"/>
            <w:vAlign w:val="center"/>
          </w:tcPr>
          <w:p w14:paraId="75B5AE5B"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263</w:t>
            </w:r>
          </w:p>
        </w:tc>
        <w:tc>
          <w:tcPr>
            <w:tcW w:w="1701" w:type="dxa"/>
            <w:vAlign w:val="center"/>
          </w:tcPr>
          <w:p w14:paraId="55EED178" w14:textId="77777777"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(neplodná půda)</w:t>
            </w:r>
          </w:p>
        </w:tc>
        <w:tc>
          <w:tcPr>
            <w:tcW w:w="1134" w:type="dxa"/>
            <w:vAlign w:val="center"/>
          </w:tcPr>
          <w:p w14:paraId="45E6BE89" w14:textId="77777777" w:rsidR="00BF2929" w:rsidRDefault="00BF2929">
            <w:pPr>
              <w:jc w:val="center"/>
              <w:rPr>
                <w:rFonts w:ascii="Verdana" w:hAnsi="Verdana" w:cs="Microsoft Sans Serif"/>
                <w:sz w:val="16"/>
                <w:szCs w:val="20"/>
              </w:rPr>
            </w:pPr>
            <w:r>
              <w:rPr>
                <w:rFonts w:ascii="Verdana" w:hAnsi="Verdana" w:cs="Microsoft Sans Serif"/>
                <w:sz w:val="16"/>
                <w:szCs w:val="20"/>
              </w:rPr>
              <w:t xml:space="preserve"> 1248 m</w:t>
            </w:r>
            <w:r>
              <w:rPr>
                <w:rFonts w:ascii="Verdana" w:hAnsi="Verdana" w:cs="Microsoft Sans Serif"/>
                <w:sz w:val="16"/>
                <w:szCs w:val="20"/>
                <w:vertAlign w:val="superscript"/>
              </w:rPr>
              <w:t>2</w:t>
            </w:r>
          </w:p>
        </w:tc>
        <w:tc>
          <w:tcPr>
            <w:tcW w:w="4111" w:type="dxa"/>
            <w:vMerge w:val="restart"/>
            <w:vAlign w:val="center"/>
          </w:tcPr>
          <w:p w14:paraId="402874B9" w14:textId="77777777" w:rsidR="00BF2929" w:rsidRDefault="00BF2929"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 xml:space="preserve">Václav </w:t>
            </w:r>
            <w:proofErr w:type="spellStart"/>
            <w:r>
              <w:rPr>
                <w:rFonts w:ascii="Verdana" w:hAnsi="Verdana"/>
                <w:b w:val="0"/>
                <w:bCs w:val="0"/>
                <w:sz w:val="16"/>
                <w:u w:val="none"/>
              </w:rPr>
              <w:t>Matulka</w:t>
            </w:r>
            <w:proofErr w:type="spellEnd"/>
            <w:r>
              <w:rPr>
                <w:rFonts w:ascii="Verdana" w:hAnsi="Verdana"/>
                <w:b w:val="0"/>
                <w:bCs w:val="0"/>
                <w:sz w:val="16"/>
                <w:u w:val="none"/>
              </w:rPr>
              <w:t xml:space="preserve"> </w:t>
            </w:r>
            <w:r w:rsidR="00E56AF7">
              <w:rPr>
                <w:rFonts w:ascii="Verdana" w:hAnsi="Verdana"/>
                <w:b w:val="0"/>
                <w:bCs w:val="0"/>
                <w:sz w:val="16"/>
                <w:u w:val="none"/>
              </w:rPr>
              <w:br/>
            </w:r>
            <w:r>
              <w:rPr>
                <w:rFonts w:ascii="Verdana" w:hAnsi="Verdana"/>
                <w:b w:val="0"/>
                <w:bCs w:val="0"/>
                <w:sz w:val="16"/>
                <w:u w:val="none"/>
              </w:rPr>
              <w:t xml:space="preserve">Včelná pod Boubínem č.p. 15, 383 01 </w:t>
            </w:r>
            <w:r w:rsidR="0031032D">
              <w:rPr>
                <w:rFonts w:ascii="Verdana" w:hAnsi="Verdana"/>
                <w:b w:val="0"/>
                <w:bCs w:val="0"/>
                <w:sz w:val="16"/>
                <w:u w:val="none"/>
              </w:rPr>
              <w:t>Buk</w:t>
            </w:r>
          </w:p>
        </w:tc>
      </w:tr>
      <w:tr w:rsidR="00BF2929" w14:paraId="2EF106BF" w14:textId="77777777" w:rsidTr="00E56AF7">
        <w:trPr>
          <w:trHeight w:val="397"/>
        </w:trPr>
        <w:tc>
          <w:tcPr>
            <w:tcW w:w="1134" w:type="dxa"/>
            <w:vMerge/>
            <w:vAlign w:val="center"/>
          </w:tcPr>
          <w:p w14:paraId="45927539" w14:textId="77777777" w:rsidR="00BF2929" w:rsidRDefault="00BF2929">
            <w:pPr>
              <w:jc w:val="center"/>
              <w:rPr>
                <w:rFonts w:ascii="Verdana" w:hAnsi="Verdana" w:cs="Microsoft Sans Serif"/>
                <w:sz w:val="16"/>
                <w:szCs w:val="20"/>
              </w:rPr>
            </w:pPr>
          </w:p>
        </w:tc>
        <w:tc>
          <w:tcPr>
            <w:tcW w:w="850" w:type="dxa"/>
            <w:vAlign w:val="center"/>
          </w:tcPr>
          <w:p w14:paraId="1EA7F522"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264</w:t>
            </w:r>
          </w:p>
        </w:tc>
        <w:tc>
          <w:tcPr>
            <w:tcW w:w="1701" w:type="dxa"/>
            <w:vAlign w:val="center"/>
          </w:tcPr>
          <w:p w14:paraId="2C73E2A2" w14:textId="77777777"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 xml:space="preserve">Trvalý travní </w:t>
            </w:r>
            <w:r w:rsidR="00C631F1">
              <w:rPr>
                <w:rFonts w:ascii="Verdana" w:hAnsi="Verdana" w:cs="Microsoft Sans Serif"/>
                <w:sz w:val="16"/>
                <w:szCs w:val="16"/>
              </w:rPr>
              <w:br/>
            </w:r>
            <w:r w:rsidRPr="00E56AF7">
              <w:rPr>
                <w:rFonts w:ascii="Verdana" w:hAnsi="Verdana" w:cs="Microsoft Sans Serif"/>
                <w:sz w:val="16"/>
                <w:szCs w:val="16"/>
              </w:rPr>
              <w:t>porost</w:t>
            </w:r>
          </w:p>
        </w:tc>
        <w:tc>
          <w:tcPr>
            <w:tcW w:w="1134" w:type="dxa"/>
            <w:vAlign w:val="center"/>
          </w:tcPr>
          <w:p w14:paraId="74CA2D0D" w14:textId="77777777" w:rsidR="00BF2929" w:rsidRDefault="002F7D03">
            <w:pPr>
              <w:rPr>
                <w:rFonts w:ascii="Verdana" w:hAnsi="Verdana" w:cs="Microsoft Sans Serif"/>
                <w:sz w:val="16"/>
                <w:szCs w:val="20"/>
              </w:rPr>
            </w:pPr>
            <w:r>
              <w:rPr>
                <w:rFonts w:ascii="Verdana" w:hAnsi="Verdana" w:cs="Microsoft Sans Serif"/>
                <w:sz w:val="16"/>
                <w:szCs w:val="20"/>
              </w:rPr>
              <w:t xml:space="preserve">  </w:t>
            </w:r>
            <w:r w:rsidR="00BF2929">
              <w:rPr>
                <w:rFonts w:ascii="Verdana" w:hAnsi="Verdana" w:cs="Microsoft Sans Serif"/>
                <w:sz w:val="16"/>
                <w:szCs w:val="20"/>
              </w:rPr>
              <w:t>20042 m</w:t>
            </w:r>
            <w:r w:rsidR="00BF2929">
              <w:rPr>
                <w:rFonts w:ascii="Verdana" w:hAnsi="Verdana" w:cs="Microsoft Sans Serif"/>
                <w:sz w:val="16"/>
                <w:szCs w:val="20"/>
                <w:vertAlign w:val="superscript"/>
              </w:rPr>
              <w:t>2</w:t>
            </w:r>
          </w:p>
        </w:tc>
        <w:tc>
          <w:tcPr>
            <w:tcW w:w="4111" w:type="dxa"/>
            <w:vMerge/>
            <w:vAlign w:val="center"/>
          </w:tcPr>
          <w:p w14:paraId="0B2F4183" w14:textId="77777777" w:rsidR="00BF2929" w:rsidRDefault="00BF2929"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BF2929" w14:paraId="0A88F6D1" w14:textId="77777777" w:rsidTr="00E56AF7">
        <w:trPr>
          <w:trHeight w:val="397"/>
        </w:trPr>
        <w:tc>
          <w:tcPr>
            <w:tcW w:w="1134" w:type="dxa"/>
            <w:vMerge/>
            <w:vAlign w:val="center"/>
          </w:tcPr>
          <w:p w14:paraId="6F9CA427" w14:textId="77777777" w:rsidR="00BF2929" w:rsidRDefault="00BF2929">
            <w:pPr>
              <w:jc w:val="center"/>
              <w:rPr>
                <w:rFonts w:ascii="Verdana" w:hAnsi="Verdana" w:cs="Microsoft Sans Serif"/>
                <w:sz w:val="16"/>
                <w:szCs w:val="20"/>
              </w:rPr>
            </w:pPr>
          </w:p>
        </w:tc>
        <w:tc>
          <w:tcPr>
            <w:tcW w:w="850" w:type="dxa"/>
            <w:vAlign w:val="center"/>
          </w:tcPr>
          <w:p w14:paraId="6752530B"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534/1</w:t>
            </w:r>
          </w:p>
        </w:tc>
        <w:tc>
          <w:tcPr>
            <w:tcW w:w="1701" w:type="dxa"/>
            <w:vAlign w:val="center"/>
          </w:tcPr>
          <w:p w14:paraId="5C48B5F8" w14:textId="77777777"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Ostatní plocha</w:t>
            </w:r>
            <w:r w:rsidR="00E56AF7">
              <w:rPr>
                <w:rFonts w:ascii="Verdana" w:hAnsi="Verdana" w:cs="Microsoft Sans Serif"/>
                <w:sz w:val="16"/>
                <w:szCs w:val="16"/>
              </w:rPr>
              <w:br/>
            </w:r>
            <w:r w:rsidRPr="00E56AF7">
              <w:rPr>
                <w:rFonts w:ascii="Verdana" w:hAnsi="Verdana" w:cs="Microsoft Sans Serif"/>
                <w:i/>
                <w:iCs/>
                <w:sz w:val="16"/>
                <w:szCs w:val="16"/>
              </w:rPr>
              <w:t>(</w:t>
            </w:r>
            <w:proofErr w:type="spellStart"/>
            <w:r w:rsidRPr="00E56AF7">
              <w:rPr>
                <w:rFonts w:ascii="Verdana" w:hAnsi="Verdana" w:cs="Microsoft Sans Serif"/>
                <w:i/>
                <w:iCs/>
                <w:sz w:val="16"/>
                <w:szCs w:val="16"/>
              </w:rPr>
              <w:t>ost.komunikace</w:t>
            </w:r>
            <w:proofErr w:type="spellEnd"/>
            <w:r w:rsidRPr="00E56AF7">
              <w:rPr>
                <w:rFonts w:ascii="Verdana" w:hAnsi="Verdana" w:cs="Microsoft Sans Serif"/>
                <w:i/>
                <w:iCs/>
                <w:sz w:val="16"/>
                <w:szCs w:val="16"/>
              </w:rPr>
              <w:t>)</w:t>
            </w:r>
          </w:p>
        </w:tc>
        <w:tc>
          <w:tcPr>
            <w:tcW w:w="1134" w:type="dxa"/>
            <w:vAlign w:val="center"/>
          </w:tcPr>
          <w:p w14:paraId="6C79D74A" w14:textId="77777777" w:rsidR="00BF2929" w:rsidRDefault="00BF2929">
            <w:pPr>
              <w:jc w:val="center"/>
              <w:rPr>
                <w:rFonts w:ascii="Verdana" w:hAnsi="Verdana" w:cs="Microsoft Sans Serif"/>
                <w:sz w:val="16"/>
                <w:szCs w:val="20"/>
              </w:rPr>
            </w:pPr>
            <w:r>
              <w:rPr>
                <w:rFonts w:ascii="Verdana" w:hAnsi="Verdana" w:cs="Microsoft Sans Serif"/>
                <w:sz w:val="16"/>
                <w:szCs w:val="20"/>
              </w:rPr>
              <w:t xml:space="preserve">  315 m</w:t>
            </w:r>
            <w:r>
              <w:rPr>
                <w:rFonts w:ascii="Verdana" w:hAnsi="Verdana" w:cs="Microsoft Sans Serif"/>
                <w:sz w:val="16"/>
                <w:szCs w:val="20"/>
                <w:vertAlign w:val="superscript"/>
              </w:rPr>
              <w:t>2</w:t>
            </w:r>
          </w:p>
        </w:tc>
        <w:tc>
          <w:tcPr>
            <w:tcW w:w="4111" w:type="dxa"/>
            <w:vMerge/>
            <w:vAlign w:val="center"/>
          </w:tcPr>
          <w:p w14:paraId="194516D0" w14:textId="77777777" w:rsidR="00BF2929" w:rsidRDefault="00BF2929" w:rsidP="002F7D03">
            <w:pPr>
              <w:pStyle w:val="Nadpis6"/>
              <w:tabs>
                <w:tab w:val="left" w:pos="2268"/>
              </w:tabs>
              <w:spacing w:before="60" w:after="60" w:line="240" w:lineRule="auto"/>
              <w:ind w:left="0" w:firstLine="0"/>
              <w:jc w:val="left"/>
              <w:rPr>
                <w:rFonts w:ascii="Verdana" w:hAnsi="Verdana"/>
                <w:b w:val="0"/>
                <w:bCs w:val="0"/>
                <w:sz w:val="16"/>
                <w:szCs w:val="20"/>
                <w:u w:val="none"/>
              </w:rPr>
            </w:pPr>
          </w:p>
        </w:tc>
      </w:tr>
      <w:tr w:rsidR="00BF2929" w14:paraId="18DCF35C" w14:textId="77777777" w:rsidTr="00E56AF7">
        <w:trPr>
          <w:trHeight w:val="397"/>
        </w:trPr>
        <w:tc>
          <w:tcPr>
            <w:tcW w:w="1134" w:type="dxa"/>
            <w:vMerge w:val="restart"/>
            <w:vAlign w:val="center"/>
          </w:tcPr>
          <w:p w14:paraId="43716DD1" w14:textId="77777777" w:rsidR="00BF2929" w:rsidRDefault="00BF2929">
            <w:pPr>
              <w:jc w:val="center"/>
              <w:rPr>
                <w:rFonts w:ascii="Verdana" w:hAnsi="Verdana" w:cs="Microsoft Sans Serif"/>
                <w:sz w:val="16"/>
                <w:szCs w:val="20"/>
              </w:rPr>
            </w:pPr>
            <w:r>
              <w:rPr>
                <w:rFonts w:ascii="Verdana" w:hAnsi="Verdana" w:cs="Microsoft Sans Serif"/>
                <w:sz w:val="16"/>
                <w:szCs w:val="20"/>
              </w:rPr>
              <w:t>Šumavské Hoštice</w:t>
            </w:r>
          </w:p>
        </w:tc>
        <w:tc>
          <w:tcPr>
            <w:tcW w:w="850" w:type="dxa"/>
            <w:vAlign w:val="center"/>
          </w:tcPr>
          <w:p w14:paraId="718EC61C"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208/1</w:t>
            </w:r>
          </w:p>
        </w:tc>
        <w:tc>
          <w:tcPr>
            <w:tcW w:w="1701" w:type="dxa"/>
            <w:vAlign w:val="center"/>
          </w:tcPr>
          <w:p w14:paraId="0D53228D" w14:textId="77777777"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Orná půda</w:t>
            </w:r>
          </w:p>
        </w:tc>
        <w:tc>
          <w:tcPr>
            <w:tcW w:w="1134" w:type="dxa"/>
            <w:vAlign w:val="center"/>
          </w:tcPr>
          <w:p w14:paraId="496130CC" w14:textId="77777777" w:rsidR="00BF2929" w:rsidRDefault="00BF2929">
            <w:pPr>
              <w:jc w:val="center"/>
              <w:rPr>
                <w:rFonts w:ascii="Verdana" w:hAnsi="Verdana" w:cs="Microsoft Sans Serif"/>
                <w:sz w:val="16"/>
                <w:szCs w:val="20"/>
              </w:rPr>
            </w:pPr>
            <w:r>
              <w:rPr>
                <w:rFonts w:ascii="Verdana" w:hAnsi="Verdana" w:cs="Microsoft Sans Serif"/>
                <w:sz w:val="16"/>
                <w:szCs w:val="20"/>
              </w:rPr>
              <w:t>3038 m</w:t>
            </w:r>
            <w:r>
              <w:rPr>
                <w:rFonts w:ascii="Verdana" w:hAnsi="Verdana" w:cs="Microsoft Sans Serif"/>
                <w:sz w:val="16"/>
                <w:szCs w:val="20"/>
                <w:vertAlign w:val="superscript"/>
              </w:rPr>
              <w:t>2</w:t>
            </w:r>
          </w:p>
        </w:tc>
        <w:tc>
          <w:tcPr>
            <w:tcW w:w="4111" w:type="dxa"/>
            <w:vMerge w:val="restart"/>
            <w:vAlign w:val="center"/>
          </w:tcPr>
          <w:p w14:paraId="3099D714" w14:textId="77777777" w:rsidR="00BF2929" w:rsidRDefault="0031032D" w:rsidP="00E56AF7">
            <w:pPr>
              <w:pStyle w:val="Nadpis6"/>
              <w:tabs>
                <w:tab w:val="left" w:pos="2268"/>
              </w:tabs>
              <w:spacing w:before="60" w:after="60" w:line="240" w:lineRule="auto"/>
              <w:ind w:left="0" w:firstLine="0"/>
              <w:jc w:val="left"/>
              <w:rPr>
                <w:rFonts w:ascii="Verdana" w:hAnsi="Verdana"/>
                <w:b w:val="0"/>
                <w:bCs w:val="0"/>
                <w:sz w:val="16"/>
                <w:szCs w:val="20"/>
                <w:u w:val="none"/>
              </w:rPr>
            </w:pPr>
            <w:r>
              <w:rPr>
                <w:rFonts w:ascii="Verdana" w:hAnsi="Verdana"/>
                <w:b w:val="0"/>
                <w:bCs w:val="0"/>
                <w:sz w:val="16"/>
                <w:u w:val="none"/>
              </w:rPr>
              <w:t>Agrodružstvo Šumavské Hoštice</w:t>
            </w:r>
            <w:r w:rsidR="00E56AF7">
              <w:rPr>
                <w:rFonts w:ascii="Verdana" w:hAnsi="Verdana"/>
                <w:b w:val="0"/>
                <w:bCs w:val="0"/>
                <w:sz w:val="16"/>
                <w:u w:val="none"/>
              </w:rPr>
              <w:br/>
            </w:r>
            <w:r>
              <w:rPr>
                <w:rFonts w:ascii="Verdana" w:hAnsi="Verdana"/>
                <w:b w:val="0"/>
                <w:bCs w:val="0"/>
                <w:sz w:val="16"/>
                <w:u w:val="none"/>
              </w:rPr>
              <w:t xml:space="preserve">Buk </w:t>
            </w:r>
            <w:r w:rsidR="00BF2929">
              <w:rPr>
                <w:rFonts w:ascii="Verdana" w:hAnsi="Verdana"/>
                <w:b w:val="0"/>
                <w:bCs w:val="0"/>
                <w:sz w:val="16"/>
                <w:u w:val="none"/>
              </w:rPr>
              <w:t xml:space="preserve">č.p. </w:t>
            </w:r>
            <w:r>
              <w:rPr>
                <w:rFonts w:ascii="Verdana" w:hAnsi="Verdana"/>
                <w:b w:val="0"/>
                <w:bCs w:val="0"/>
                <w:sz w:val="16"/>
                <w:u w:val="none"/>
              </w:rPr>
              <w:t>70</w:t>
            </w:r>
            <w:r w:rsidR="00BF2929">
              <w:rPr>
                <w:rFonts w:ascii="Verdana" w:hAnsi="Verdana"/>
                <w:b w:val="0"/>
                <w:bCs w:val="0"/>
                <w:sz w:val="16"/>
                <w:u w:val="none"/>
              </w:rPr>
              <w:t xml:space="preserve">, 383 01 </w:t>
            </w:r>
            <w:r>
              <w:rPr>
                <w:rFonts w:ascii="Verdana" w:hAnsi="Verdana"/>
                <w:b w:val="0"/>
                <w:bCs w:val="0"/>
                <w:sz w:val="16"/>
                <w:u w:val="none"/>
              </w:rPr>
              <w:t>Buk</w:t>
            </w:r>
          </w:p>
        </w:tc>
      </w:tr>
      <w:tr w:rsidR="00BF2929" w14:paraId="2A409D8B" w14:textId="77777777" w:rsidTr="00E56AF7">
        <w:trPr>
          <w:trHeight w:val="397"/>
        </w:trPr>
        <w:tc>
          <w:tcPr>
            <w:tcW w:w="1134" w:type="dxa"/>
            <w:vMerge/>
            <w:vAlign w:val="center"/>
          </w:tcPr>
          <w:p w14:paraId="6F70C2C5" w14:textId="77777777" w:rsidR="00BF2929" w:rsidRDefault="00BF2929">
            <w:pPr>
              <w:jc w:val="center"/>
              <w:rPr>
                <w:rFonts w:ascii="Verdana" w:hAnsi="Verdana" w:cs="Microsoft Sans Serif"/>
                <w:sz w:val="16"/>
                <w:szCs w:val="20"/>
              </w:rPr>
            </w:pPr>
          </w:p>
        </w:tc>
        <w:tc>
          <w:tcPr>
            <w:tcW w:w="850" w:type="dxa"/>
            <w:vAlign w:val="center"/>
          </w:tcPr>
          <w:p w14:paraId="53ED022A" w14:textId="77777777" w:rsidR="00BF2929" w:rsidRDefault="00BF2929">
            <w:pPr>
              <w:widowControl w:val="0"/>
              <w:autoSpaceDE w:val="0"/>
              <w:autoSpaceDN w:val="0"/>
              <w:adjustRightInd w:val="0"/>
              <w:spacing w:before="80" w:after="80"/>
              <w:jc w:val="center"/>
              <w:rPr>
                <w:rFonts w:ascii="Verdana" w:hAnsi="Verdana" w:cs="Microsoft Sans Serif"/>
                <w:sz w:val="16"/>
                <w:szCs w:val="20"/>
              </w:rPr>
            </w:pPr>
            <w:r>
              <w:rPr>
                <w:rFonts w:ascii="Verdana" w:hAnsi="Verdana" w:cs="Microsoft Sans Serif"/>
                <w:sz w:val="16"/>
                <w:szCs w:val="20"/>
              </w:rPr>
              <w:t>209/2</w:t>
            </w:r>
          </w:p>
        </w:tc>
        <w:tc>
          <w:tcPr>
            <w:tcW w:w="1701" w:type="dxa"/>
            <w:vAlign w:val="center"/>
          </w:tcPr>
          <w:p w14:paraId="4678F62D" w14:textId="77777777" w:rsidR="00BF2929" w:rsidRPr="00E56AF7" w:rsidRDefault="00BF2929" w:rsidP="00E56AF7">
            <w:pPr>
              <w:spacing w:before="60" w:after="60"/>
              <w:jc w:val="center"/>
              <w:rPr>
                <w:rFonts w:ascii="Verdana" w:hAnsi="Verdana" w:cs="Microsoft Sans Serif"/>
                <w:sz w:val="16"/>
                <w:szCs w:val="16"/>
              </w:rPr>
            </w:pPr>
            <w:r w:rsidRPr="00E56AF7">
              <w:rPr>
                <w:rFonts w:ascii="Verdana" w:hAnsi="Verdana" w:cs="Microsoft Sans Serif"/>
                <w:sz w:val="16"/>
                <w:szCs w:val="16"/>
              </w:rPr>
              <w:t xml:space="preserve">Trvalý travní </w:t>
            </w:r>
            <w:r w:rsidR="00C631F1">
              <w:rPr>
                <w:rFonts w:ascii="Verdana" w:hAnsi="Verdana" w:cs="Microsoft Sans Serif"/>
                <w:sz w:val="16"/>
                <w:szCs w:val="16"/>
              </w:rPr>
              <w:br/>
            </w:r>
            <w:r w:rsidRPr="00E56AF7">
              <w:rPr>
                <w:rFonts w:ascii="Verdana" w:hAnsi="Verdana" w:cs="Microsoft Sans Serif"/>
                <w:sz w:val="16"/>
                <w:szCs w:val="16"/>
              </w:rPr>
              <w:t>porost</w:t>
            </w:r>
          </w:p>
        </w:tc>
        <w:tc>
          <w:tcPr>
            <w:tcW w:w="1134" w:type="dxa"/>
            <w:vAlign w:val="center"/>
          </w:tcPr>
          <w:p w14:paraId="2988EBEC" w14:textId="77777777" w:rsidR="00BF2929" w:rsidRDefault="002F7D03">
            <w:pPr>
              <w:rPr>
                <w:rFonts w:ascii="Verdana" w:hAnsi="Verdana" w:cs="Microsoft Sans Serif"/>
                <w:sz w:val="16"/>
                <w:szCs w:val="20"/>
              </w:rPr>
            </w:pPr>
            <w:r>
              <w:rPr>
                <w:rFonts w:ascii="Verdana" w:hAnsi="Verdana" w:cs="Microsoft Sans Serif"/>
                <w:sz w:val="16"/>
                <w:szCs w:val="20"/>
              </w:rPr>
              <w:t xml:space="preserve"> </w:t>
            </w:r>
            <w:r w:rsidR="00BF2929">
              <w:rPr>
                <w:rFonts w:ascii="Verdana" w:hAnsi="Verdana" w:cs="Microsoft Sans Serif"/>
                <w:sz w:val="16"/>
                <w:szCs w:val="20"/>
              </w:rPr>
              <w:t>16585 m</w:t>
            </w:r>
            <w:r w:rsidR="00BF2929">
              <w:rPr>
                <w:rFonts w:ascii="Verdana" w:hAnsi="Verdana" w:cs="Microsoft Sans Serif"/>
                <w:sz w:val="16"/>
                <w:szCs w:val="20"/>
                <w:vertAlign w:val="superscript"/>
              </w:rPr>
              <w:t>2</w:t>
            </w:r>
          </w:p>
        </w:tc>
        <w:tc>
          <w:tcPr>
            <w:tcW w:w="4111" w:type="dxa"/>
            <w:vMerge/>
            <w:vAlign w:val="center"/>
          </w:tcPr>
          <w:p w14:paraId="04CF92D5" w14:textId="77777777" w:rsidR="00BF2929" w:rsidRDefault="00BF2929">
            <w:pPr>
              <w:pStyle w:val="Nadpis6"/>
              <w:tabs>
                <w:tab w:val="left" w:pos="2268"/>
              </w:tabs>
              <w:spacing w:after="0" w:line="240" w:lineRule="auto"/>
              <w:ind w:left="0" w:firstLine="0"/>
              <w:jc w:val="left"/>
              <w:rPr>
                <w:rFonts w:ascii="Verdana" w:hAnsi="Verdana"/>
                <w:b w:val="0"/>
                <w:bCs w:val="0"/>
                <w:sz w:val="16"/>
                <w:szCs w:val="20"/>
                <w:u w:val="none"/>
              </w:rPr>
            </w:pPr>
          </w:p>
        </w:tc>
      </w:tr>
    </w:tbl>
    <w:p w14:paraId="0BE89EC3" w14:textId="77777777" w:rsidR="00656641" w:rsidRDefault="00656641">
      <w:pPr>
        <w:pStyle w:val="Zkladntext2"/>
        <w:tabs>
          <w:tab w:val="left" w:pos="851"/>
        </w:tabs>
        <w:spacing w:before="120" w:line="240" w:lineRule="auto"/>
        <w:ind w:left="851"/>
        <w:jc w:val="both"/>
        <w:rPr>
          <w:rFonts w:ascii="Verdana" w:hAnsi="Verdana"/>
          <w:sz w:val="18"/>
          <w:szCs w:val="32"/>
        </w:rPr>
      </w:pPr>
      <w:r>
        <w:rPr>
          <w:rFonts w:ascii="Verdana" w:hAnsi="Verdana"/>
          <w:sz w:val="18"/>
          <w:szCs w:val="32"/>
        </w:rPr>
        <w:t xml:space="preserve">Řešené území zahrnuje plochy Z02, Z03 a Z04 vymezené územním plánem. Nové parcelní řešení plochy Z02 </w:t>
      </w:r>
      <w:r w:rsidR="00E56AF7">
        <w:rPr>
          <w:rFonts w:ascii="Verdana" w:hAnsi="Verdana"/>
          <w:sz w:val="18"/>
          <w:szCs w:val="32"/>
        </w:rPr>
        <w:t>umožní</w:t>
      </w:r>
      <w:r>
        <w:rPr>
          <w:rFonts w:ascii="Verdana" w:hAnsi="Verdana"/>
          <w:sz w:val="18"/>
          <w:szCs w:val="32"/>
        </w:rPr>
        <w:t xml:space="preserve"> odklonění silnice III. třídy III/14130 na vnější severovýchodní okraj sídla spolu s doplněním nové jednostranné aleje na hranici území. Z tohoto důvodu řešené území zahrnuje i plochy Z03 a Z04. Rozloha řešeného území je cca </w:t>
      </w:r>
      <w:r w:rsidR="00C631F1">
        <w:rPr>
          <w:rFonts w:ascii="Verdana" w:hAnsi="Verdana"/>
          <w:sz w:val="18"/>
          <w:szCs w:val="32"/>
        </w:rPr>
        <w:t>4</w:t>
      </w:r>
      <w:r>
        <w:rPr>
          <w:rFonts w:ascii="Verdana" w:hAnsi="Verdana"/>
          <w:sz w:val="18"/>
          <w:szCs w:val="32"/>
        </w:rPr>
        <w:t>,</w:t>
      </w:r>
      <w:r w:rsidR="00C631F1">
        <w:rPr>
          <w:rFonts w:ascii="Verdana" w:hAnsi="Verdana"/>
          <w:sz w:val="18"/>
          <w:szCs w:val="32"/>
        </w:rPr>
        <w:t xml:space="preserve">1528 </w:t>
      </w:r>
      <w:r>
        <w:rPr>
          <w:rFonts w:ascii="Verdana" w:hAnsi="Verdana"/>
          <w:sz w:val="18"/>
          <w:szCs w:val="32"/>
        </w:rPr>
        <w:t>ha</w:t>
      </w:r>
      <w:r w:rsidR="004F2140">
        <w:rPr>
          <w:rFonts w:ascii="Verdana" w:hAnsi="Verdana"/>
          <w:sz w:val="18"/>
          <w:szCs w:val="32"/>
        </w:rPr>
        <w:t>,</w:t>
      </w:r>
      <w:r>
        <w:rPr>
          <w:rFonts w:ascii="Verdana" w:hAnsi="Verdana"/>
          <w:sz w:val="18"/>
          <w:szCs w:val="32"/>
        </w:rPr>
        <w:t xml:space="preserve"> </w:t>
      </w:r>
      <w:r w:rsidR="004F2140">
        <w:rPr>
          <w:rFonts w:ascii="Verdana" w:hAnsi="Verdana"/>
          <w:sz w:val="18"/>
          <w:szCs w:val="32"/>
        </w:rPr>
        <w:t>území</w:t>
      </w:r>
      <w:r>
        <w:rPr>
          <w:rFonts w:ascii="Verdana" w:hAnsi="Verdana"/>
          <w:sz w:val="18"/>
          <w:szCs w:val="32"/>
        </w:rPr>
        <w:t xml:space="preserve"> je v současné době zemědělsky využíváno.</w:t>
      </w:r>
    </w:p>
    <w:p w14:paraId="761F5A54" w14:textId="77777777" w:rsidR="00656641" w:rsidRDefault="00656641" w:rsidP="00CA79E1">
      <w:pPr>
        <w:widowControl w:val="0"/>
        <w:tabs>
          <w:tab w:val="left" w:pos="851"/>
        </w:tabs>
        <w:autoSpaceDE w:val="0"/>
        <w:autoSpaceDN w:val="0"/>
        <w:adjustRightInd w:val="0"/>
        <w:spacing w:before="120"/>
        <w:ind w:left="851"/>
        <w:rPr>
          <w:rFonts w:ascii="Verdana" w:hAnsi="Verdana"/>
          <w:sz w:val="18"/>
          <w:szCs w:val="32"/>
        </w:rPr>
      </w:pPr>
    </w:p>
    <w:p w14:paraId="2BD95143" w14:textId="77777777" w:rsidR="00CA79E1" w:rsidRDefault="00CA79E1" w:rsidP="00CA79E1">
      <w:pPr>
        <w:widowControl w:val="0"/>
        <w:tabs>
          <w:tab w:val="left" w:pos="851"/>
        </w:tabs>
        <w:autoSpaceDE w:val="0"/>
        <w:autoSpaceDN w:val="0"/>
        <w:adjustRightInd w:val="0"/>
        <w:spacing w:before="120"/>
        <w:ind w:left="851"/>
        <w:rPr>
          <w:rFonts w:ascii="Verdana" w:hAnsi="Verdana"/>
          <w:sz w:val="18"/>
          <w:szCs w:val="32"/>
        </w:rPr>
      </w:pPr>
    </w:p>
    <w:p w14:paraId="4B0F3DD9" w14:textId="77777777" w:rsidR="00656641" w:rsidRDefault="00656641">
      <w:pPr>
        <w:pStyle w:val="Nadpis1"/>
        <w:spacing w:before="0" w:after="0"/>
        <w:rPr>
          <w:rFonts w:ascii="Verdana" w:hAnsi="Verdana"/>
          <w:sz w:val="18"/>
        </w:rPr>
      </w:pPr>
      <w:bookmarkStart w:id="4" w:name="_Toc33042195"/>
      <w:r>
        <w:rPr>
          <w:rFonts w:ascii="Verdana" w:hAnsi="Verdana"/>
          <w:sz w:val="18"/>
        </w:rPr>
        <w:t>A.2.</w:t>
      </w:r>
      <w:r>
        <w:rPr>
          <w:rFonts w:ascii="Verdana" w:hAnsi="Verdana"/>
          <w:sz w:val="18"/>
        </w:rPr>
        <w:tab/>
        <w:t>PODMÍNKY PRO VYMEZENÍ A VYUŽITÍ POZEMKŮ</w:t>
      </w:r>
      <w:bookmarkEnd w:id="4"/>
      <w:r>
        <w:rPr>
          <w:rFonts w:ascii="Verdana" w:hAnsi="Verdana"/>
          <w:sz w:val="18"/>
        </w:rPr>
        <w:t xml:space="preserve"> </w:t>
      </w:r>
    </w:p>
    <w:p w14:paraId="22C484C0" w14:textId="77777777" w:rsidR="00656641" w:rsidRDefault="00656641">
      <w:pPr>
        <w:pStyle w:val="Nadpis2"/>
        <w:rPr>
          <w:rFonts w:ascii="Verdana" w:hAnsi="Verdana"/>
          <w:sz w:val="18"/>
        </w:rPr>
      </w:pPr>
      <w:bookmarkStart w:id="5" w:name="_Toc33042196"/>
      <w:r>
        <w:rPr>
          <w:rFonts w:ascii="Verdana" w:hAnsi="Verdana"/>
          <w:sz w:val="18"/>
        </w:rPr>
        <w:t>A.2.1.</w:t>
      </w:r>
      <w:r>
        <w:rPr>
          <w:rFonts w:ascii="Verdana" w:hAnsi="Verdana"/>
          <w:sz w:val="18"/>
        </w:rPr>
        <w:tab/>
      </w:r>
      <w:r>
        <w:rPr>
          <w:rFonts w:ascii="Verdana" w:hAnsi="Verdana" w:cs="Tahoma"/>
          <w:sz w:val="18"/>
          <w:szCs w:val="20"/>
        </w:rPr>
        <w:t>Podmínky pro vymezení pozemků</w:t>
      </w:r>
      <w:bookmarkEnd w:id="5"/>
    </w:p>
    <w:p w14:paraId="68258833" w14:textId="77777777" w:rsidR="00656641" w:rsidRDefault="00656641">
      <w:pPr>
        <w:spacing w:before="120"/>
        <w:ind w:left="851"/>
        <w:jc w:val="both"/>
        <w:rPr>
          <w:rFonts w:ascii="Verdana" w:hAnsi="Verdana" w:cs="Tahoma"/>
          <w:sz w:val="18"/>
          <w:szCs w:val="20"/>
        </w:rPr>
      </w:pPr>
      <w:r>
        <w:rPr>
          <w:rFonts w:ascii="Verdana" w:hAnsi="Verdana" w:cs="Tahoma"/>
          <w:sz w:val="18"/>
          <w:szCs w:val="20"/>
        </w:rPr>
        <w:t>Stávající uspořádání parcel nedovoluje efektivní využití území. V rámci řešení regulačního plánu jsou vymezeny nové stavební pozemky odpovídajících parametrů (grafická část – hlavní výkres).</w:t>
      </w:r>
    </w:p>
    <w:p w14:paraId="02E6ED30" w14:textId="77777777" w:rsidR="00656641" w:rsidRDefault="00656641">
      <w:pPr>
        <w:pStyle w:val="Nadpis2"/>
        <w:rPr>
          <w:rFonts w:ascii="Verdana" w:hAnsi="Verdana"/>
          <w:sz w:val="18"/>
        </w:rPr>
      </w:pPr>
      <w:bookmarkStart w:id="6" w:name="_Toc33042197"/>
      <w:r>
        <w:rPr>
          <w:rFonts w:ascii="Verdana" w:hAnsi="Verdana"/>
          <w:sz w:val="18"/>
        </w:rPr>
        <w:t>A.2.2.</w:t>
      </w:r>
      <w:r>
        <w:rPr>
          <w:rFonts w:ascii="Verdana" w:hAnsi="Verdana"/>
          <w:sz w:val="18"/>
        </w:rPr>
        <w:tab/>
      </w:r>
      <w:r>
        <w:rPr>
          <w:rFonts w:ascii="Verdana" w:hAnsi="Verdana" w:cs="Tahoma"/>
          <w:sz w:val="18"/>
          <w:szCs w:val="20"/>
        </w:rPr>
        <w:t>Podmínky pro využití pozemků</w:t>
      </w:r>
      <w:bookmarkEnd w:id="6"/>
    </w:p>
    <w:p w14:paraId="70260A0D" w14:textId="77777777" w:rsidR="00656641" w:rsidRDefault="00656641">
      <w:pPr>
        <w:widowControl w:val="0"/>
        <w:tabs>
          <w:tab w:val="left" w:pos="851"/>
        </w:tabs>
        <w:autoSpaceDE w:val="0"/>
        <w:autoSpaceDN w:val="0"/>
        <w:adjustRightInd w:val="0"/>
        <w:spacing w:before="120"/>
        <w:ind w:left="851"/>
        <w:jc w:val="both"/>
        <w:rPr>
          <w:rFonts w:ascii="Verdana" w:hAnsi="Verdana" w:cs="Tahoma"/>
          <w:sz w:val="18"/>
          <w:szCs w:val="20"/>
        </w:rPr>
      </w:pPr>
      <w:r>
        <w:rPr>
          <w:rFonts w:ascii="Verdana" w:hAnsi="Verdana" w:cs="Tahoma"/>
          <w:sz w:val="18"/>
          <w:szCs w:val="20"/>
        </w:rPr>
        <w:t>V regulačním plánu jsou vymezeny pozemky s rozdílným způsobem využití (grafická část – hlavní výkres).</w:t>
      </w:r>
    </w:p>
    <w:p w14:paraId="7E5C76BA" w14:textId="77777777" w:rsidR="00E853CA" w:rsidRDefault="00E853CA">
      <w:pPr>
        <w:widowControl w:val="0"/>
        <w:tabs>
          <w:tab w:val="left" w:pos="851"/>
          <w:tab w:val="left" w:pos="1701"/>
        </w:tabs>
        <w:autoSpaceDE w:val="0"/>
        <w:autoSpaceDN w:val="0"/>
        <w:adjustRightInd w:val="0"/>
        <w:spacing w:before="120"/>
        <w:ind w:left="851"/>
        <w:jc w:val="both"/>
        <w:rPr>
          <w:rFonts w:ascii="Verdana" w:hAnsi="Verdana" w:cs="Tahoma"/>
          <w:b/>
          <w:bCs/>
          <w:sz w:val="18"/>
          <w:szCs w:val="20"/>
        </w:rPr>
      </w:pPr>
    </w:p>
    <w:p w14:paraId="3C43C4F7" w14:textId="77777777" w:rsidR="00656641" w:rsidRDefault="00656641" w:rsidP="009F619A">
      <w:pPr>
        <w:widowControl w:val="0"/>
        <w:tabs>
          <w:tab w:val="left" w:pos="851"/>
          <w:tab w:val="left" w:pos="1701"/>
        </w:tabs>
        <w:autoSpaceDE w:val="0"/>
        <w:autoSpaceDN w:val="0"/>
        <w:adjustRightInd w:val="0"/>
        <w:spacing w:before="120"/>
        <w:ind w:left="851" w:hanging="851"/>
        <w:jc w:val="both"/>
        <w:rPr>
          <w:rFonts w:ascii="Verdana" w:hAnsi="Verdana"/>
          <w:b/>
          <w:bCs/>
          <w:sz w:val="18"/>
        </w:rPr>
      </w:pPr>
      <w:r>
        <w:rPr>
          <w:rFonts w:ascii="Verdana" w:hAnsi="Verdana" w:cs="Tahoma"/>
          <w:b/>
          <w:bCs/>
          <w:sz w:val="18"/>
          <w:szCs w:val="20"/>
        </w:rPr>
        <w:t>A.2.2.1</w:t>
      </w:r>
      <w:r>
        <w:rPr>
          <w:rFonts w:ascii="Verdana" w:hAnsi="Verdana" w:cs="Tahoma"/>
          <w:b/>
          <w:bCs/>
          <w:sz w:val="18"/>
          <w:szCs w:val="20"/>
        </w:rPr>
        <w:tab/>
      </w:r>
      <w:r>
        <w:rPr>
          <w:rFonts w:ascii="Verdana" w:hAnsi="Verdana"/>
          <w:b/>
          <w:bCs/>
          <w:sz w:val="18"/>
        </w:rPr>
        <w:t>Pozemky pro bydlení smíšené venkovské</w:t>
      </w:r>
    </w:p>
    <w:p w14:paraId="0EE81A44" w14:textId="77777777" w:rsidR="00656641" w:rsidRPr="00F2156E" w:rsidRDefault="00656641">
      <w:pPr>
        <w:widowControl w:val="0"/>
        <w:tabs>
          <w:tab w:val="left" w:pos="851"/>
          <w:tab w:val="left" w:pos="1701"/>
        </w:tabs>
        <w:autoSpaceDE w:val="0"/>
        <w:autoSpaceDN w:val="0"/>
        <w:adjustRightInd w:val="0"/>
        <w:spacing w:before="120" w:after="120"/>
        <w:ind w:left="851"/>
        <w:jc w:val="both"/>
        <w:rPr>
          <w:rFonts w:ascii="Verdana" w:hAnsi="Verdana" w:cs="Tahoma"/>
          <w:sz w:val="18"/>
          <w:szCs w:val="20"/>
        </w:rPr>
      </w:pPr>
      <w:r w:rsidRPr="00F2156E">
        <w:rPr>
          <w:rFonts w:ascii="Verdana" w:hAnsi="Verdana" w:cs="Tahoma"/>
          <w:sz w:val="18"/>
          <w:szCs w:val="20"/>
        </w:rPr>
        <w:t>V řešeném území je vymezeno 1</w:t>
      </w:r>
      <w:r w:rsidR="004F2140" w:rsidRPr="00F2156E">
        <w:rPr>
          <w:rFonts w:ascii="Verdana" w:hAnsi="Verdana" w:cs="Tahoma"/>
          <w:sz w:val="18"/>
          <w:szCs w:val="20"/>
        </w:rPr>
        <w:t>7</w:t>
      </w:r>
      <w:r w:rsidRPr="00F2156E">
        <w:rPr>
          <w:rFonts w:ascii="Verdana" w:hAnsi="Verdana" w:cs="Tahoma"/>
          <w:sz w:val="18"/>
          <w:szCs w:val="20"/>
        </w:rPr>
        <w:t xml:space="preserve"> pozemků s využitím pro bydlení smíšené venkovské. Velikost parcel </w:t>
      </w:r>
      <w:r w:rsidR="00B96DD9" w:rsidRPr="00F2156E">
        <w:rPr>
          <w:rFonts w:ascii="Verdana" w:hAnsi="Verdana" w:cs="Tahoma"/>
          <w:b/>
          <w:sz w:val="18"/>
          <w:szCs w:val="20"/>
        </w:rPr>
        <w:t xml:space="preserve">P-01 </w:t>
      </w:r>
      <w:r w:rsidR="00B96DD9" w:rsidRPr="00F2156E">
        <w:rPr>
          <w:rFonts w:ascii="Verdana" w:hAnsi="Verdana" w:cs="Tahoma"/>
          <w:sz w:val="18"/>
          <w:szCs w:val="20"/>
        </w:rPr>
        <w:t>–</w:t>
      </w:r>
      <w:r w:rsidR="00B96DD9" w:rsidRPr="00F2156E">
        <w:rPr>
          <w:rFonts w:ascii="Verdana" w:hAnsi="Verdana" w:cs="Tahoma"/>
          <w:b/>
          <w:sz w:val="18"/>
          <w:szCs w:val="20"/>
        </w:rPr>
        <w:t xml:space="preserve"> P-16 </w:t>
      </w:r>
      <w:r w:rsidR="00B96DD9" w:rsidRPr="00F2156E">
        <w:rPr>
          <w:rFonts w:ascii="Verdana" w:hAnsi="Verdana" w:cs="Tahoma"/>
          <w:sz w:val="18"/>
          <w:szCs w:val="20"/>
        </w:rPr>
        <w:t xml:space="preserve">je </w:t>
      </w:r>
      <w:r w:rsidR="00926F1E" w:rsidRPr="00F2156E">
        <w:rPr>
          <w:rFonts w:ascii="Verdana" w:hAnsi="Verdana" w:cs="Tahoma"/>
          <w:sz w:val="18"/>
          <w:szCs w:val="20"/>
        </w:rPr>
        <w:t>9</w:t>
      </w:r>
      <w:r w:rsidR="00310E37" w:rsidRPr="00F2156E">
        <w:rPr>
          <w:rFonts w:ascii="Verdana" w:hAnsi="Verdana" w:cs="Tahoma"/>
          <w:sz w:val="18"/>
          <w:szCs w:val="20"/>
        </w:rPr>
        <w:t>0</w:t>
      </w:r>
      <w:r w:rsidR="00CC1DD6" w:rsidRPr="00F2156E">
        <w:rPr>
          <w:rFonts w:ascii="Verdana" w:hAnsi="Verdana" w:cs="Tahoma"/>
          <w:sz w:val="18"/>
          <w:szCs w:val="20"/>
        </w:rPr>
        <w:t>0</w:t>
      </w:r>
      <w:r w:rsidRPr="00F2156E">
        <w:rPr>
          <w:rFonts w:ascii="Verdana" w:hAnsi="Verdana" w:cs="Tahoma"/>
          <w:sz w:val="18"/>
          <w:szCs w:val="20"/>
        </w:rPr>
        <w:t xml:space="preserve"> – 1500 m</w:t>
      </w:r>
      <w:r w:rsidRPr="00F2156E">
        <w:rPr>
          <w:rFonts w:ascii="Verdana" w:hAnsi="Verdana" w:cs="Tahoma"/>
          <w:sz w:val="18"/>
          <w:szCs w:val="20"/>
          <w:vertAlign w:val="superscript"/>
        </w:rPr>
        <w:t>2</w:t>
      </w:r>
      <w:r w:rsidR="00B96DD9" w:rsidRPr="00F2156E">
        <w:rPr>
          <w:rFonts w:ascii="Verdana" w:hAnsi="Verdana" w:cs="Tahoma"/>
          <w:sz w:val="18"/>
          <w:szCs w:val="20"/>
        </w:rPr>
        <w:t>.</w:t>
      </w:r>
      <w:r w:rsidR="004F2140" w:rsidRPr="00F2156E">
        <w:rPr>
          <w:rFonts w:ascii="Verdana" w:hAnsi="Verdana" w:cs="Tahoma"/>
          <w:sz w:val="18"/>
          <w:szCs w:val="20"/>
        </w:rPr>
        <w:t xml:space="preserve"> </w:t>
      </w:r>
      <w:r w:rsidRPr="00F2156E">
        <w:rPr>
          <w:rFonts w:ascii="Verdana" w:hAnsi="Verdana" w:cs="Tahoma"/>
          <w:sz w:val="18"/>
          <w:szCs w:val="20"/>
        </w:rPr>
        <w:t>Pozemky jsou řazeny vedle sebe po obvodu vymezeného území, uvnitř plochy je ponechána plocha pro hodnotný návesní prostor.</w:t>
      </w:r>
      <w:r w:rsidR="00B96DD9" w:rsidRPr="00F2156E">
        <w:rPr>
          <w:rFonts w:ascii="Verdana" w:hAnsi="Verdana" w:cs="Tahoma"/>
          <w:sz w:val="18"/>
          <w:szCs w:val="20"/>
        </w:rPr>
        <w:t xml:space="preserve"> Pouze koncová parcela </w:t>
      </w:r>
      <w:r w:rsidR="00B96DD9" w:rsidRPr="00F2156E">
        <w:rPr>
          <w:rFonts w:ascii="Verdana" w:hAnsi="Verdana" w:cs="Tahoma"/>
          <w:b/>
          <w:sz w:val="18"/>
          <w:szCs w:val="20"/>
        </w:rPr>
        <w:t>P-17</w:t>
      </w:r>
      <w:r w:rsidR="00B96DD9" w:rsidRPr="00F2156E">
        <w:rPr>
          <w:rFonts w:ascii="Verdana" w:hAnsi="Verdana" w:cs="Tahoma"/>
          <w:sz w:val="18"/>
          <w:szCs w:val="20"/>
        </w:rPr>
        <w:t xml:space="preserve"> o velikosti cca 2500 m</w:t>
      </w:r>
      <w:r w:rsidR="00B96DD9" w:rsidRPr="00F2156E">
        <w:rPr>
          <w:rFonts w:ascii="Verdana" w:hAnsi="Verdana" w:cs="Tahoma"/>
          <w:sz w:val="18"/>
          <w:szCs w:val="20"/>
          <w:vertAlign w:val="superscript"/>
        </w:rPr>
        <w:t>2</w:t>
      </w:r>
      <w:r w:rsidR="00B96DD9" w:rsidRPr="00F2156E">
        <w:rPr>
          <w:rFonts w:ascii="Verdana" w:hAnsi="Verdana" w:cs="Tahoma"/>
          <w:sz w:val="18"/>
          <w:szCs w:val="20"/>
        </w:rPr>
        <w:t xml:space="preserve"> je řazena samostatně s připojením ke stávající komunikaci.</w:t>
      </w:r>
    </w:p>
    <w:p w14:paraId="794450B5" w14:textId="77777777" w:rsidR="002D0498" w:rsidRPr="00F2156E" w:rsidRDefault="00073B7E">
      <w:pPr>
        <w:widowControl w:val="0"/>
        <w:tabs>
          <w:tab w:val="left" w:pos="851"/>
          <w:tab w:val="left" w:pos="1701"/>
        </w:tabs>
        <w:autoSpaceDE w:val="0"/>
        <w:autoSpaceDN w:val="0"/>
        <w:adjustRightInd w:val="0"/>
        <w:spacing w:before="120" w:after="120"/>
        <w:ind w:left="851"/>
        <w:jc w:val="both"/>
        <w:rPr>
          <w:rFonts w:ascii="Verdana" w:hAnsi="Verdana" w:cs="Tahoma"/>
          <w:sz w:val="18"/>
          <w:szCs w:val="20"/>
        </w:rPr>
      </w:pPr>
      <w:r w:rsidRPr="00F2156E">
        <w:rPr>
          <w:rFonts w:ascii="Verdana" w:hAnsi="Verdana" w:cs="Tahoma"/>
          <w:sz w:val="18"/>
          <w:szCs w:val="20"/>
        </w:rPr>
        <w:t xml:space="preserve">Pozemky </w:t>
      </w:r>
      <w:r w:rsidRPr="00F2156E">
        <w:rPr>
          <w:rFonts w:ascii="Verdana" w:hAnsi="Verdana" w:cs="Tahoma"/>
          <w:b/>
          <w:sz w:val="18"/>
          <w:szCs w:val="20"/>
        </w:rPr>
        <w:t xml:space="preserve">P-01 </w:t>
      </w:r>
      <w:r w:rsidRPr="00F2156E">
        <w:rPr>
          <w:rFonts w:ascii="Verdana" w:hAnsi="Verdana" w:cs="Tahoma"/>
          <w:sz w:val="18"/>
          <w:szCs w:val="20"/>
        </w:rPr>
        <w:t>–</w:t>
      </w:r>
      <w:r w:rsidRPr="00F2156E">
        <w:rPr>
          <w:rFonts w:ascii="Verdana" w:hAnsi="Verdana" w:cs="Tahoma"/>
          <w:b/>
          <w:sz w:val="18"/>
          <w:szCs w:val="20"/>
        </w:rPr>
        <w:t xml:space="preserve"> P-0</w:t>
      </w:r>
      <w:r w:rsidR="004C0DE6" w:rsidRPr="00F2156E">
        <w:rPr>
          <w:rFonts w:ascii="Verdana" w:hAnsi="Verdana" w:cs="Tahoma"/>
          <w:b/>
          <w:sz w:val="18"/>
          <w:szCs w:val="20"/>
        </w:rPr>
        <w:t>7</w:t>
      </w:r>
      <w:r w:rsidRPr="00F2156E">
        <w:rPr>
          <w:rFonts w:ascii="Verdana" w:hAnsi="Verdana" w:cs="Tahoma"/>
          <w:sz w:val="18"/>
          <w:szCs w:val="20"/>
        </w:rPr>
        <w:t xml:space="preserve"> řazené podél větve </w:t>
      </w:r>
      <w:r w:rsidR="004C0DE6" w:rsidRPr="00F2156E">
        <w:rPr>
          <w:rFonts w:ascii="Verdana" w:hAnsi="Verdana" w:cs="Tahoma"/>
          <w:sz w:val="18"/>
          <w:szCs w:val="20"/>
        </w:rPr>
        <w:t>„</w:t>
      </w:r>
      <w:r w:rsidRPr="00F2156E">
        <w:rPr>
          <w:rFonts w:ascii="Verdana" w:hAnsi="Verdana" w:cs="Tahoma"/>
          <w:sz w:val="18"/>
          <w:szCs w:val="20"/>
        </w:rPr>
        <w:t>B</w:t>
      </w:r>
      <w:r w:rsidR="004C0DE6" w:rsidRPr="00F2156E">
        <w:rPr>
          <w:rFonts w:ascii="Verdana" w:hAnsi="Verdana" w:cs="Tahoma"/>
          <w:sz w:val="18"/>
          <w:szCs w:val="20"/>
        </w:rPr>
        <w:t>“</w:t>
      </w:r>
      <w:r w:rsidRPr="00F2156E">
        <w:rPr>
          <w:rFonts w:ascii="Verdana" w:hAnsi="Verdana" w:cs="Tahoma"/>
          <w:sz w:val="18"/>
          <w:szCs w:val="20"/>
        </w:rPr>
        <w:t xml:space="preserve"> navržené místní komunikace jsou vhodné pro smíšené využití bydlení spojené s</w:t>
      </w:r>
      <w:r w:rsidR="004C0DE6" w:rsidRPr="00F2156E">
        <w:rPr>
          <w:rFonts w:ascii="Verdana" w:hAnsi="Verdana" w:cs="Tahoma"/>
          <w:sz w:val="18"/>
          <w:szCs w:val="20"/>
        </w:rPr>
        <w:t> </w:t>
      </w:r>
      <w:r w:rsidRPr="00F2156E">
        <w:rPr>
          <w:rFonts w:ascii="Verdana" w:hAnsi="Verdana" w:cs="Tahoma"/>
          <w:sz w:val="18"/>
          <w:szCs w:val="20"/>
        </w:rPr>
        <w:t>podnikáním</w:t>
      </w:r>
      <w:r w:rsidR="004C0DE6" w:rsidRPr="00F2156E">
        <w:rPr>
          <w:rFonts w:ascii="Verdana" w:hAnsi="Verdana" w:cs="Tahoma"/>
          <w:sz w:val="18"/>
          <w:szCs w:val="20"/>
        </w:rPr>
        <w:t xml:space="preserve"> v rámci přípustného využití ploch. </w:t>
      </w:r>
      <w:r w:rsidR="002D0498" w:rsidRPr="00F2156E">
        <w:rPr>
          <w:rFonts w:ascii="Verdana" w:hAnsi="Verdana" w:cs="Tahoma"/>
          <w:sz w:val="18"/>
          <w:szCs w:val="20"/>
        </w:rPr>
        <w:t xml:space="preserve">Tyto pozemky jsou dobře obslužné z navržené průjezdné obousměrné komunikace a zároveň mají dostatečnou velikost pro sdružení více funkcí na jednom pozemku. </w:t>
      </w:r>
      <w:r w:rsidR="00C93A7B" w:rsidRPr="00F2156E">
        <w:rPr>
          <w:rFonts w:ascii="Verdana" w:hAnsi="Verdana" w:cs="Tahoma"/>
          <w:sz w:val="18"/>
          <w:szCs w:val="20"/>
        </w:rPr>
        <w:t xml:space="preserve">Objekty na těchto pozemcích budou výrazně obdélníkového půdorysu, mohou sestávat z více budov vzájemně stavebně propojených. Pro parcely </w:t>
      </w:r>
      <w:r w:rsidR="00C93A7B" w:rsidRPr="00F2156E">
        <w:rPr>
          <w:rFonts w:ascii="Verdana" w:hAnsi="Verdana" w:cs="Tahoma"/>
          <w:b/>
          <w:sz w:val="18"/>
          <w:szCs w:val="20"/>
        </w:rPr>
        <w:t>P-01 – P-06</w:t>
      </w:r>
      <w:r w:rsidR="00C93A7B" w:rsidRPr="00F2156E">
        <w:rPr>
          <w:rFonts w:ascii="Verdana" w:hAnsi="Verdana" w:cs="Tahoma"/>
          <w:sz w:val="18"/>
          <w:szCs w:val="20"/>
        </w:rPr>
        <w:t xml:space="preserve"> jsou vhodné dispozice ve tvaru písmen „L“ případně „U“. </w:t>
      </w:r>
    </w:p>
    <w:p w14:paraId="4CD91DD3" w14:textId="77777777" w:rsidR="00C93A7B" w:rsidRPr="00F2156E" w:rsidRDefault="002D0498">
      <w:pPr>
        <w:widowControl w:val="0"/>
        <w:tabs>
          <w:tab w:val="left" w:pos="851"/>
          <w:tab w:val="left" w:pos="1701"/>
        </w:tabs>
        <w:autoSpaceDE w:val="0"/>
        <w:autoSpaceDN w:val="0"/>
        <w:adjustRightInd w:val="0"/>
        <w:spacing w:before="120" w:after="120"/>
        <w:ind w:left="851"/>
        <w:jc w:val="both"/>
        <w:rPr>
          <w:rFonts w:ascii="Verdana" w:hAnsi="Verdana" w:cs="Tahoma"/>
          <w:sz w:val="18"/>
          <w:szCs w:val="20"/>
        </w:rPr>
      </w:pPr>
      <w:r w:rsidRPr="00F2156E">
        <w:rPr>
          <w:rFonts w:ascii="Verdana" w:hAnsi="Verdana" w:cs="Tahoma"/>
          <w:sz w:val="18"/>
          <w:szCs w:val="20"/>
        </w:rPr>
        <w:t xml:space="preserve">Ostatní pozemky </w:t>
      </w:r>
      <w:r w:rsidRPr="00F2156E">
        <w:rPr>
          <w:rFonts w:ascii="Verdana" w:hAnsi="Verdana" w:cs="Tahoma"/>
          <w:b/>
          <w:sz w:val="18"/>
          <w:szCs w:val="20"/>
        </w:rPr>
        <w:t>P-08</w:t>
      </w:r>
      <w:r w:rsidRPr="00F2156E">
        <w:rPr>
          <w:rFonts w:ascii="Verdana" w:hAnsi="Verdana" w:cs="Tahoma"/>
          <w:sz w:val="18"/>
          <w:szCs w:val="20"/>
        </w:rPr>
        <w:t xml:space="preserve"> – </w:t>
      </w:r>
      <w:r w:rsidRPr="00F2156E">
        <w:rPr>
          <w:rFonts w:ascii="Verdana" w:hAnsi="Verdana" w:cs="Tahoma"/>
          <w:b/>
          <w:sz w:val="18"/>
          <w:szCs w:val="20"/>
        </w:rPr>
        <w:t>P-16</w:t>
      </w:r>
      <w:r w:rsidR="004C0DE6" w:rsidRPr="00F2156E">
        <w:rPr>
          <w:rFonts w:ascii="Verdana" w:hAnsi="Verdana" w:cs="Tahoma"/>
          <w:sz w:val="18"/>
          <w:szCs w:val="20"/>
        </w:rPr>
        <w:t xml:space="preserve"> </w:t>
      </w:r>
      <w:r w:rsidRPr="00F2156E">
        <w:rPr>
          <w:rFonts w:ascii="Verdana" w:hAnsi="Verdana" w:cs="Tahoma"/>
          <w:sz w:val="18"/>
          <w:szCs w:val="20"/>
        </w:rPr>
        <w:t xml:space="preserve">situované kolem vnitřního návesního prostoru by měly vytvářet tzv. klidnější zónu určenou především </w:t>
      </w:r>
      <w:r w:rsidR="00C93A7B" w:rsidRPr="00F2156E">
        <w:rPr>
          <w:rFonts w:ascii="Verdana" w:hAnsi="Verdana" w:cs="Tahoma"/>
          <w:sz w:val="18"/>
          <w:szCs w:val="20"/>
        </w:rPr>
        <w:t>k</w:t>
      </w:r>
      <w:r w:rsidRPr="00F2156E">
        <w:rPr>
          <w:rFonts w:ascii="Verdana" w:hAnsi="Verdana" w:cs="Tahoma"/>
          <w:sz w:val="18"/>
          <w:szCs w:val="20"/>
        </w:rPr>
        <w:t xml:space="preserve"> bydlení. </w:t>
      </w:r>
    </w:p>
    <w:p w14:paraId="4059FB0C" w14:textId="77777777" w:rsidR="003F1F83" w:rsidRPr="00F2156E" w:rsidRDefault="00C93A7B" w:rsidP="003F1F83">
      <w:pPr>
        <w:widowControl w:val="0"/>
        <w:tabs>
          <w:tab w:val="left" w:pos="851"/>
          <w:tab w:val="left" w:pos="1701"/>
        </w:tabs>
        <w:autoSpaceDE w:val="0"/>
        <w:autoSpaceDN w:val="0"/>
        <w:adjustRightInd w:val="0"/>
        <w:spacing w:before="120" w:after="120"/>
        <w:ind w:left="851"/>
        <w:jc w:val="both"/>
        <w:rPr>
          <w:rFonts w:ascii="Verdana" w:hAnsi="Verdana" w:cs="Tahoma"/>
          <w:sz w:val="18"/>
          <w:szCs w:val="20"/>
        </w:rPr>
      </w:pPr>
      <w:r w:rsidRPr="00F2156E">
        <w:rPr>
          <w:rFonts w:ascii="Verdana" w:hAnsi="Verdana" w:cs="Tahoma"/>
          <w:sz w:val="18"/>
          <w:szCs w:val="20"/>
        </w:rPr>
        <w:lastRenderedPageBreak/>
        <w:t xml:space="preserve">Pro stavby na pozemcích </w:t>
      </w:r>
      <w:r w:rsidRPr="00F2156E">
        <w:rPr>
          <w:rFonts w:ascii="Verdana" w:hAnsi="Verdana" w:cs="Tahoma"/>
          <w:b/>
          <w:sz w:val="18"/>
          <w:szCs w:val="20"/>
        </w:rPr>
        <w:t>P-07 – P-12</w:t>
      </w:r>
      <w:r w:rsidRPr="00F2156E">
        <w:rPr>
          <w:rFonts w:ascii="Verdana" w:hAnsi="Verdana" w:cs="Tahoma"/>
          <w:sz w:val="18"/>
          <w:szCs w:val="20"/>
        </w:rPr>
        <w:t xml:space="preserve"> a </w:t>
      </w:r>
      <w:r w:rsidRPr="00F2156E">
        <w:rPr>
          <w:rFonts w:ascii="Verdana" w:hAnsi="Verdana" w:cs="Tahoma"/>
          <w:b/>
          <w:sz w:val="18"/>
          <w:szCs w:val="20"/>
        </w:rPr>
        <w:t>P-14 – P-16</w:t>
      </w:r>
      <w:r w:rsidRPr="00F2156E">
        <w:rPr>
          <w:rFonts w:ascii="Verdana" w:hAnsi="Verdana" w:cs="Tahoma"/>
          <w:sz w:val="18"/>
          <w:szCs w:val="20"/>
        </w:rPr>
        <w:t xml:space="preserve"> platí požadavek na orientaci štítů hlavních budov směrem do návsi. </w:t>
      </w:r>
      <w:r w:rsidR="003F1F83" w:rsidRPr="00F2156E">
        <w:rPr>
          <w:rFonts w:ascii="Verdana" w:hAnsi="Verdana" w:cs="Tahoma"/>
          <w:sz w:val="18"/>
          <w:szCs w:val="20"/>
        </w:rPr>
        <w:t xml:space="preserve">Do těchto štítů nebudou situována vrata do garáží. Objekty na těchto pozemcích budou výrazně obdélníkového půdorysu, ale mohou sestávat z více budov vzájemně stavebně propojených, např. ve tvaru písmene „L“. </w:t>
      </w:r>
    </w:p>
    <w:p w14:paraId="5700DB91" w14:textId="77777777" w:rsidR="003A269B" w:rsidRPr="00F2156E" w:rsidRDefault="003A269B">
      <w:pPr>
        <w:widowControl w:val="0"/>
        <w:tabs>
          <w:tab w:val="left" w:pos="851"/>
          <w:tab w:val="left" w:pos="1701"/>
        </w:tabs>
        <w:autoSpaceDE w:val="0"/>
        <w:autoSpaceDN w:val="0"/>
        <w:adjustRightInd w:val="0"/>
        <w:spacing w:before="120" w:after="120"/>
        <w:ind w:left="851"/>
        <w:jc w:val="both"/>
        <w:rPr>
          <w:rFonts w:ascii="Verdana" w:hAnsi="Verdana"/>
          <w:sz w:val="18"/>
        </w:rPr>
      </w:pPr>
      <w:r w:rsidRPr="00F2156E">
        <w:rPr>
          <w:rFonts w:ascii="Verdana" w:hAnsi="Verdana" w:cs="Tahoma"/>
          <w:sz w:val="18"/>
          <w:szCs w:val="20"/>
        </w:rPr>
        <w:t xml:space="preserve">Vnější </w:t>
      </w:r>
      <w:r w:rsidRPr="00F2156E">
        <w:rPr>
          <w:rFonts w:ascii="Verdana" w:hAnsi="Verdana"/>
          <w:sz w:val="18"/>
        </w:rPr>
        <w:t>vzhled objektů je nutno přizpůsobit místní tradiční šumavské venkovské zástavbě</w:t>
      </w:r>
      <w:r w:rsidR="003F1F83" w:rsidRPr="00F2156E">
        <w:rPr>
          <w:rFonts w:ascii="Verdana" w:hAnsi="Verdana"/>
          <w:sz w:val="18"/>
        </w:rPr>
        <w:t>.</w:t>
      </w:r>
    </w:p>
    <w:p w14:paraId="56F42C35" w14:textId="77777777" w:rsidR="00C631F1" w:rsidRPr="00F2156E" w:rsidRDefault="00C631F1">
      <w:pPr>
        <w:widowControl w:val="0"/>
        <w:tabs>
          <w:tab w:val="left" w:pos="851"/>
          <w:tab w:val="left" w:pos="1701"/>
        </w:tabs>
        <w:autoSpaceDE w:val="0"/>
        <w:autoSpaceDN w:val="0"/>
        <w:adjustRightInd w:val="0"/>
        <w:spacing w:before="120" w:after="120"/>
        <w:ind w:left="851"/>
        <w:jc w:val="both"/>
        <w:rPr>
          <w:rFonts w:ascii="Verdana" w:hAnsi="Verdana" w:cs="Tahoma"/>
          <w:sz w:val="18"/>
          <w:szCs w:val="20"/>
        </w:rPr>
      </w:pPr>
    </w:p>
    <w:tbl>
      <w:tblPr>
        <w:tblW w:w="992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9178"/>
      </w:tblGrid>
      <w:tr w:rsidR="00656641" w14:paraId="391164C6" w14:textId="77777777">
        <w:trPr>
          <w:trHeight w:val="480"/>
        </w:trPr>
        <w:tc>
          <w:tcPr>
            <w:tcW w:w="742" w:type="dxa"/>
            <w:shd w:val="clear" w:color="auto" w:fill="CC6600"/>
            <w:vAlign w:val="center"/>
          </w:tcPr>
          <w:p w14:paraId="7050C19F" w14:textId="77777777" w:rsidR="00656641" w:rsidRDefault="00656641">
            <w:pPr>
              <w:tabs>
                <w:tab w:val="left" w:pos="567"/>
              </w:tabs>
              <w:jc w:val="center"/>
              <w:rPr>
                <w:rFonts w:ascii="Verdana" w:hAnsi="Verdana"/>
                <w:b/>
                <w:bCs/>
                <w:sz w:val="18"/>
              </w:rPr>
            </w:pPr>
            <w:r>
              <w:rPr>
                <w:rFonts w:ascii="Verdana" w:hAnsi="Verdana"/>
                <w:b/>
                <w:bCs/>
                <w:sz w:val="18"/>
              </w:rPr>
              <w:t>BV</w:t>
            </w:r>
          </w:p>
        </w:tc>
        <w:tc>
          <w:tcPr>
            <w:tcW w:w="9178" w:type="dxa"/>
            <w:shd w:val="clear" w:color="auto" w:fill="CC6600"/>
            <w:vAlign w:val="center"/>
          </w:tcPr>
          <w:p w14:paraId="6520DED4" w14:textId="77777777" w:rsidR="00656641" w:rsidRDefault="00656641">
            <w:pPr>
              <w:pStyle w:val="Zhlav"/>
              <w:tabs>
                <w:tab w:val="clear" w:pos="4536"/>
                <w:tab w:val="clear" w:pos="9072"/>
                <w:tab w:val="left" w:pos="624"/>
              </w:tabs>
              <w:ind w:left="624" w:hanging="552"/>
              <w:rPr>
                <w:rFonts w:ascii="Verdana" w:hAnsi="Verdana"/>
                <w:b/>
                <w:bCs/>
                <w:sz w:val="18"/>
              </w:rPr>
            </w:pPr>
            <w:r>
              <w:rPr>
                <w:rFonts w:ascii="Verdana" w:hAnsi="Verdana"/>
                <w:b/>
                <w:bCs/>
                <w:sz w:val="18"/>
              </w:rPr>
              <w:t>Pozemky pro bydlení smíšené venkovské</w:t>
            </w:r>
          </w:p>
        </w:tc>
      </w:tr>
      <w:tr w:rsidR="00656641" w14:paraId="72CD2254" w14:textId="77777777">
        <w:trPr>
          <w:trHeight w:val="560"/>
        </w:trPr>
        <w:tc>
          <w:tcPr>
            <w:tcW w:w="9920" w:type="dxa"/>
            <w:gridSpan w:val="2"/>
          </w:tcPr>
          <w:p w14:paraId="6B53E023" w14:textId="77777777" w:rsidR="00656641" w:rsidRDefault="00656641">
            <w:pPr>
              <w:tabs>
                <w:tab w:val="left" w:pos="814"/>
              </w:tabs>
              <w:spacing w:before="120"/>
              <w:ind w:firstLine="814"/>
              <w:jc w:val="both"/>
              <w:rPr>
                <w:rFonts w:ascii="Verdana" w:hAnsi="Verdana"/>
                <w:b/>
                <w:bCs/>
                <w:sz w:val="18"/>
              </w:rPr>
            </w:pPr>
            <w:r>
              <w:rPr>
                <w:rFonts w:ascii="Verdana" w:hAnsi="Verdana"/>
                <w:b/>
                <w:bCs/>
                <w:sz w:val="18"/>
              </w:rPr>
              <w:t>Hlavní využití</w:t>
            </w:r>
          </w:p>
          <w:p w14:paraId="0BCA8140" w14:textId="77777777" w:rsidR="00E65312" w:rsidRPr="005D76FB" w:rsidRDefault="00656641" w:rsidP="00834F34">
            <w:pPr>
              <w:tabs>
                <w:tab w:val="left" w:pos="814"/>
              </w:tabs>
              <w:autoSpaceDE w:val="0"/>
              <w:autoSpaceDN w:val="0"/>
              <w:adjustRightInd w:val="0"/>
              <w:ind w:left="814"/>
              <w:rPr>
                <w:rFonts w:ascii="Verdana" w:hAnsi="Verdana"/>
                <w:sz w:val="18"/>
              </w:rPr>
            </w:pPr>
            <w:r>
              <w:rPr>
                <w:rFonts w:ascii="Verdana" w:hAnsi="Verdana"/>
                <w:sz w:val="18"/>
              </w:rPr>
              <w:t>Pozemky jsou určeny k polyfunkčnímu využití, převážně pro bydlení, bydlení spojené s drobným podnikáním, příp. bydlení s hospodářským zázemím, s občanským vybavením nebo s drobnou výrobou, výrobními a ostatními službami</w:t>
            </w:r>
          </w:p>
        </w:tc>
      </w:tr>
      <w:tr w:rsidR="00656641" w14:paraId="6353796A" w14:textId="77777777">
        <w:trPr>
          <w:trHeight w:val="560"/>
        </w:trPr>
        <w:tc>
          <w:tcPr>
            <w:tcW w:w="9920" w:type="dxa"/>
            <w:gridSpan w:val="2"/>
          </w:tcPr>
          <w:p w14:paraId="42AAE58E" w14:textId="77777777" w:rsidR="00656641" w:rsidRDefault="00656641">
            <w:pPr>
              <w:tabs>
                <w:tab w:val="left" w:pos="814"/>
              </w:tabs>
              <w:spacing w:before="120"/>
              <w:ind w:firstLine="814"/>
              <w:jc w:val="both"/>
              <w:rPr>
                <w:rFonts w:ascii="Verdana" w:hAnsi="Verdana"/>
                <w:b/>
                <w:bCs/>
                <w:sz w:val="18"/>
              </w:rPr>
            </w:pPr>
            <w:r>
              <w:rPr>
                <w:rFonts w:ascii="Verdana" w:hAnsi="Verdana"/>
                <w:b/>
                <w:bCs/>
                <w:sz w:val="18"/>
              </w:rPr>
              <w:t>Přípustné využití</w:t>
            </w:r>
          </w:p>
          <w:p w14:paraId="313547F0" w14:textId="77777777" w:rsidR="00656641" w:rsidRDefault="00656641">
            <w:pPr>
              <w:numPr>
                <w:ilvl w:val="2"/>
                <w:numId w:val="2"/>
              </w:numPr>
              <w:tabs>
                <w:tab w:val="clear" w:pos="927"/>
                <w:tab w:val="left" w:pos="814"/>
              </w:tabs>
              <w:ind w:left="814"/>
              <w:rPr>
                <w:rFonts w:ascii="Verdana" w:hAnsi="Verdana"/>
                <w:b/>
                <w:bCs/>
                <w:sz w:val="18"/>
              </w:rPr>
            </w:pPr>
            <w:r>
              <w:rPr>
                <w:rFonts w:ascii="Verdana" w:hAnsi="Verdana"/>
                <w:sz w:val="18"/>
                <w:szCs w:val="28"/>
              </w:rPr>
              <w:t>stavby pro individuální bydlení, které mají odpovídající zázemí užitkové zahrady a vedlejší zemědělsko-samozásobitelské hospodářství, popř. malá zařízení řemeslná a hospodářská</w:t>
            </w:r>
          </w:p>
          <w:p w14:paraId="64158360"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pro bydlení – rodinné domy</w:t>
            </w:r>
          </w:p>
          <w:p w14:paraId="285DD4C4"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pro rodinnou rekreaci, stavby ubytovacích zařízení vždy spojené s bydlením</w:t>
            </w:r>
          </w:p>
          <w:p w14:paraId="32B82358"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pro školství, zdravotnictví, sociální péči vždy spojené s bydlením</w:t>
            </w:r>
          </w:p>
          <w:p w14:paraId="5D30AD06"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pro obchod, stravování, služby a administrativu vždy spojené s bydlením</w:t>
            </w:r>
          </w:p>
          <w:p w14:paraId="2F6AB904"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pro sport, stavby církevní a kulturní vždy spojené s bydlením</w:t>
            </w:r>
          </w:p>
          <w:p w14:paraId="2C488F45"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szCs w:val="28"/>
              </w:rPr>
              <w:t>oplocené zahrady u domu s funkcí okrasnou, rekreační nebo užitkovou</w:t>
            </w:r>
          </w:p>
          <w:p w14:paraId="76AD021C"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zařízení a sítí související technické infrastruktury</w:t>
            </w:r>
          </w:p>
          <w:p w14:paraId="6636E747" w14:textId="77777777" w:rsidR="00E65312" w:rsidRPr="00834F34" w:rsidRDefault="00656641" w:rsidP="00834F34">
            <w:pPr>
              <w:numPr>
                <w:ilvl w:val="2"/>
                <w:numId w:val="2"/>
              </w:numPr>
              <w:tabs>
                <w:tab w:val="clear" w:pos="927"/>
                <w:tab w:val="left" w:pos="814"/>
              </w:tabs>
              <w:ind w:left="814"/>
              <w:jc w:val="both"/>
              <w:rPr>
                <w:rFonts w:ascii="Verdana" w:hAnsi="Verdana"/>
                <w:b/>
                <w:bCs/>
                <w:sz w:val="18"/>
              </w:rPr>
            </w:pPr>
            <w:r>
              <w:rPr>
                <w:rFonts w:ascii="Verdana" w:hAnsi="Verdana"/>
                <w:sz w:val="18"/>
              </w:rPr>
              <w:t>stavby vodních nádrží, bazény</w:t>
            </w:r>
            <w:r>
              <w:rPr>
                <w:rFonts w:ascii="Verdana" w:hAnsi="Verdana"/>
                <w:sz w:val="18"/>
                <w:szCs w:val="28"/>
              </w:rPr>
              <w:t xml:space="preserve"> </w:t>
            </w:r>
          </w:p>
        </w:tc>
      </w:tr>
      <w:tr w:rsidR="00656641" w14:paraId="28825B9D" w14:textId="77777777">
        <w:trPr>
          <w:trHeight w:val="560"/>
        </w:trPr>
        <w:tc>
          <w:tcPr>
            <w:tcW w:w="9920" w:type="dxa"/>
            <w:gridSpan w:val="2"/>
          </w:tcPr>
          <w:p w14:paraId="1465C38F" w14:textId="77777777" w:rsidR="00656641" w:rsidRDefault="00656641">
            <w:pPr>
              <w:tabs>
                <w:tab w:val="left" w:pos="567"/>
              </w:tabs>
              <w:spacing w:before="120"/>
              <w:ind w:firstLine="814"/>
              <w:jc w:val="both"/>
              <w:rPr>
                <w:rFonts w:ascii="Verdana" w:hAnsi="Verdana"/>
                <w:b/>
                <w:bCs/>
                <w:sz w:val="18"/>
              </w:rPr>
            </w:pPr>
            <w:r>
              <w:rPr>
                <w:rFonts w:ascii="Verdana" w:hAnsi="Verdana"/>
                <w:b/>
                <w:bCs/>
                <w:sz w:val="18"/>
              </w:rPr>
              <w:t>Nepřípustné využití</w:t>
            </w:r>
          </w:p>
          <w:p w14:paraId="1F0BF594" w14:textId="77777777" w:rsidR="00656641" w:rsidRDefault="00656641">
            <w:pPr>
              <w:numPr>
                <w:ilvl w:val="0"/>
                <w:numId w:val="3"/>
              </w:numPr>
              <w:tabs>
                <w:tab w:val="clear" w:pos="644"/>
                <w:tab w:val="left" w:pos="247"/>
                <w:tab w:val="num" w:pos="814"/>
              </w:tabs>
              <w:ind w:left="814" w:hanging="284"/>
              <w:jc w:val="both"/>
              <w:rPr>
                <w:rFonts w:ascii="Verdana" w:hAnsi="Verdana"/>
                <w:b/>
                <w:bCs/>
                <w:sz w:val="18"/>
              </w:rPr>
            </w:pPr>
            <w:r>
              <w:rPr>
                <w:rFonts w:ascii="Verdana" w:hAnsi="Verdana"/>
                <w:sz w:val="18"/>
              </w:rPr>
              <w:t xml:space="preserve">ostatní stavby neuvedené v přípustném </w:t>
            </w:r>
            <w:r>
              <w:rPr>
                <w:rFonts w:ascii="Verdana" w:hAnsi="Verdana"/>
                <w:bCs/>
                <w:sz w:val="18"/>
              </w:rPr>
              <w:t>nebo podmíněném využití</w:t>
            </w:r>
          </w:p>
          <w:p w14:paraId="28D90430" w14:textId="77777777" w:rsidR="00656641" w:rsidRDefault="00656641">
            <w:pPr>
              <w:tabs>
                <w:tab w:val="left" w:pos="247"/>
              </w:tabs>
              <w:ind w:left="530"/>
              <w:jc w:val="both"/>
              <w:rPr>
                <w:rFonts w:ascii="Verdana" w:hAnsi="Verdana"/>
                <w:b/>
                <w:bCs/>
                <w:sz w:val="18"/>
              </w:rPr>
            </w:pPr>
          </w:p>
        </w:tc>
      </w:tr>
      <w:tr w:rsidR="00656641" w14:paraId="7B57927F" w14:textId="77777777">
        <w:trPr>
          <w:trHeight w:val="560"/>
        </w:trPr>
        <w:tc>
          <w:tcPr>
            <w:tcW w:w="9920" w:type="dxa"/>
            <w:gridSpan w:val="2"/>
          </w:tcPr>
          <w:p w14:paraId="2C015607" w14:textId="77777777" w:rsidR="00656641" w:rsidRPr="00F2156E" w:rsidRDefault="00656641">
            <w:pPr>
              <w:tabs>
                <w:tab w:val="left" w:pos="567"/>
              </w:tabs>
              <w:spacing w:before="120"/>
              <w:ind w:firstLine="814"/>
              <w:jc w:val="both"/>
              <w:rPr>
                <w:rFonts w:ascii="Verdana" w:hAnsi="Verdana"/>
                <w:b/>
                <w:bCs/>
                <w:sz w:val="18"/>
              </w:rPr>
            </w:pPr>
            <w:r w:rsidRPr="00F2156E">
              <w:rPr>
                <w:rFonts w:ascii="Verdana" w:hAnsi="Verdana"/>
                <w:b/>
                <w:bCs/>
                <w:sz w:val="18"/>
              </w:rPr>
              <w:t>Podmínky prostorového uspořádání a ochrany krajinného rázu</w:t>
            </w:r>
          </w:p>
          <w:p w14:paraId="4A4E02AA" w14:textId="77777777" w:rsidR="00656641" w:rsidRPr="00F2156E" w:rsidRDefault="00656641">
            <w:pPr>
              <w:numPr>
                <w:ilvl w:val="2"/>
                <w:numId w:val="2"/>
              </w:numPr>
              <w:tabs>
                <w:tab w:val="clear" w:pos="927"/>
                <w:tab w:val="num" w:pos="814"/>
              </w:tabs>
              <w:ind w:left="814"/>
              <w:jc w:val="both"/>
              <w:rPr>
                <w:rFonts w:ascii="Verdana" w:hAnsi="Verdana"/>
                <w:b/>
                <w:bCs/>
                <w:sz w:val="18"/>
              </w:rPr>
            </w:pPr>
            <w:r w:rsidRPr="00F2156E">
              <w:rPr>
                <w:rFonts w:ascii="Verdana" w:hAnsi="Verdana"/>
                <w:sz w:val="18"/>
              </w:rPr>
              <w:t xml:space="preserve">přízemní objekty venkovského typu s využitím podkroví </w:t>
            </w:r>
          </w:p>
          <w:p w14:paraId="2DC90F79" w14:textId="77777777" w:rsidR="00656641" w:rsidRPr="00F2156E" w:rsidRDefault="00656641">
            <w:pPr>
              <w:numPr>
                <w:ilvl w:val="2"/>
                <w:numId w:val="2"/>
              </w:numPr>
              <w:tabs>
                <w:tab w:val="clear" w:pos="927"/>
                <w:tab w:val="num" w:pos="814"/>
              </w:tabs>
              <w:ind w:left="814"/>
              <w:jc w:val="both"/>
              <w:rPr>
                <w:rFonts w:ascii="Verdana" w:hAnsi="Verdana"/>
                <w:b/>
                <w:bCs/>
                <w:sz w:val="18"/>
              </w:rPr>
            </w:pPr>
            <w:r w:rsidRPr="00F2156E">
              <w:rPr>
                <w:rFonts w:ascii="Verdana" w:hAnsi="Verdana"/>
                <w:sz w:val="18"/>
              </w:rPr>
              <w:t>vnější vzhled objektů přizpůsobit místní tradiční šumavské venkovské zástavbě</w:t>
            </w:r>
          </w:p>
          <w:p w14:paraId="15635506" w14:textId="77777777" w:rsidR="00656641" w:rsidRPr="00F2156E" w:rsidRDefault="00656641">
            <w:pPr>
              <w:numPr>
                <w:ilvl w:val="2"/>
                <w:numId w:val="2"/>
              </w:numPr>
              <w:tabs>
                <w:tab w:val="clear" w:pos="927"/>
                <w:tab w:val="num" w:pos="814"/>
              </w:tabs>
              <w:ind w:left="814"/>
              <w:jc w:val="both"/>
              <w:rPr>
                <w:rFonts w:ascii="Verdana" w:hAnsi="Verdana"/>
                <w:b/>
                <w:bCs/>
                <w:sz w:val="18"/>
              </w:rPr>
            </w:pPr>
            <w:r w:rsidRPr="00F2156E">
              <w:rPr>
                <w:rFonts w:ascii="Verdana" w:hAnsi="Verdana"/>
                <w:sz w:val="18"/>
              </w:rPr>
              <w:t xml:space="preserve">nadzemní objekty </w:t>
            </w:r>
            <w:r w:rsidR="00926F1E" w:rsidRPr="00F2156E">
              <w:rPr>
                <w:rFonts w:ascii="Verdana" w:hAnsi="Verdana"/>
                <w:sz w:val="18"/>
              </w:rPr>
              <w:t xml:space="preserve">výrazně </w:t>
            </w:r>
            <w:r w:rsidRPr="00F2156E">
              <w:rPr>
                <w:rFonts w:ascii="Verdana" w:hAnsi="Verdana"/>
                <w:sz w:val="18"/>
              </w:rPr>
              <w:t>obdélníkového půdorysu nebo soustava obdélníků</w:t>
            </w:r>
          </w:p>
          <w:p w14:paraId="1EC18646" w14:textId="77777777" w:rsidR="00656641" w:rsidRPr="00F2156E" w:rsidRDefault="00656641">
            <w:pPr>
              <w:numPr>
                <w:ilvl w:val="2"/>
                <w:numId w:val="2"/>
              </w:numPr>
              <w:tabs>
                <w:tab w:val="clear" w:pos="927"/>
                <w:tab w:val="num" w:pos="814"/>
              </w:tabs>
              <w:ind w:left="814"/>
              <w:jc w:val="both"/>
              <w:rPr>
                <w:rFonts w:ascii="Verdana" w:hAnsi="Verdana"/>
                <w:b/>
                <w:bCs/>
                <w:sz w:val="18"/>
              </w:rPr>
            </w:pPr>
            <w:r w:rsidRPr="00F2156E">
              <w:rPr>
                <w:rFonts w:ascii="Verdana" w:hAnsi="Verdana"/>
                <w:sz w:val="18"/>
              </w:rPr>
              <w:t>střechy sedlové nebo polovalbové se sklonem 35°-45°</w:t>
            </w:r>
          </w:p>
          <w:p w14:paraId="0148DCA9" w14:textId="77777777" w:rsidR="00656641" w:rsidRPr="00F2156E" w:rsidRDefault="00656641" w:rsidP="003F1F83">
            <w:pPr>
              <w:numPr>
                <w:ilvl w:val="2"/>
                <w:numId w:val="2"/>
              </w:numPr>
              <w:tabs>
                <w:tab w:val="clear" w:pos="927"/>
                <w:tab w:val="num" w:pos="814"/>
              </w:tabs>
              <w:ind w:left="814"/>
              <w:jc w:val="both"/>
              <w:rPr>
                <w:rFonts w:ascii="Verdana" w:hAnsi="Verdana"/>
                <w:b/>
                <w:bCs/>
                <w:sz w:val="18"/>
              </w:rPr>
            </w:pPr>
            <w:r w:rsidRPr="00F2156E">
              <w:rPr>
                <w:rFonts w:ascii="Verdana" w:hAnsi="Verdana"/>
                <w:sz w:val="18"/>
              </w:rPr>
              <w:t>oplocení pozemků venkovského typu v souladu s charakterem sídla</w:t>
            </w:r>
          </w:p>
          <w:p w14:paraId="6345FFD5" w14:textId="77777777" w:rsidR="00656641" w:rsidRPr="00F2156E" w:rsidRDefault="00656641">
            <w:pPr>
              <w:numPr>
                <w:ilvl w:val="2"/>
                <w:numId w:val="2"/>
              </w:numPr>
              <w:tabs>
                <w:tab w:val="clear" w:pos="927"/>
                <w:tab w:val="left" w:pos="814"/>
              </w:tabs>
              <w:ind w:left="814"/>
              <w:jc w:val="both"/>
              <w:rPr>
                <w:rFonts w:ascii="Verdana" w:hAnsi="Verdana"/>
                <w:b/>
                <w:bCs/>
                <w:sz w:val="18"/>
              </w:rPr>
            </w:pPr>
            <w:r w:rsidRPr="00F2156E">
              <w:rPr>
                <w:rFonts w:ascii="Verdana" w:hAnsi="Verdana"/>
                <w:sz w:val="18"/>
              </w:rPr>
              <w:t>maximální výška okapní římsy 5,00 m od upraveného terénu</w:t>
            </w:r>
          </w:p>
          <w:p w14:paraId="0F747051" w14:textId="77777777" w:rsidR="00656641" w:rsidRPr="00F2156E" w:rsidRDefault="00656641">
            <w:pPr>
              <w:numPr>
                <w:ilvl w:val="2"/>
                <w:numId w:val="2"/>
              </w:numPr>
              <w:tabs>
                <w:tab w:val="clear" w:pos="927"/>
                <w:tab w:val="left" w:pos="814"/>
              </w:tabs>
              <w:ind w:left="814"/>
              <w:jc w:val="both"/>
              <w:rPr>
                <w:rFonts w:ascii="Verdana" w:hAnsi="Verdana"/>
                <w:b/>
                <w:bCs/>
                <w:sz w:val="18"/>
              </w:rPr>
            </w:pPr>
            <w:r w:rsidRPr="00F2156E">
              <w:rPr>
                <w:rFonts w:ascii="Verdana" w:hAnsi="Verdana"/>
                <w:sz w:val="18"/>
              </w:rPr>
              <w:t>maximální výška upravovaného terénu nepřesáhne 1,00 m u zářezů a 1,00 m u násypů</w:t>
            </w:r>
          </w:p>
          <w:p w14:paraId="01057B84" w14:textId="77777777" w:rsidR="003F1F83" w:rsidRPr="00F2156E" w:rsidRDefault="003F1F83" w:rsidP="003F1F83">
            <w:pPr>
              <w:tabs>
                <w:tab w:val="left" w:pos="567"/>
              </w:tabs>
              <w:spacing w:before="60"/>
              <w:ind w:firstLine="816"/>
              <w:jc w:val="both"/>
              <w:rPr>
                <w:rFonts w:ascii="Verdana" w:hAnsi="Verdana"/>
                <w:b/>
                <w:bCs/>
                <w:sz w:val="18"/>
              </w:rPr>
            </w:pPr>
            <w:r w:rsidRPr="00F2156E">
              <w:rPr>
                <w:rFonts w:ascii="Verdana" w:hAnsi="Verdana"/>
                <w:b/>
                <w:bCs/>
                <w:sz w:val="18"/>
              </w:rPr>
              <w:t xml:space="preserve">Orientace </w:t>
            </w:r>
            <w:r w:rsidR="005D76FB" w:rsidRPr="00F2156E">
              <w:rPr>
                <w:rFonts w:ascii="Verdana" w:hAnsi="Verdana"/>
                <w:b/>
                <w:bCs/>
                <w:sz w:val="18"/>
              </w:rPr>
              <w:t xml:space="preserve">hlavních </w:t>
            </w:r>
            <w:r w:rsidRPr="00F2156E">
              <w:rPr>
                <w:rFonts w:ascii="Verdana" w:hAnsi="Verdana"/>
                <w:b/>
                <w:bCs/>
                <w:sz w:val="18"/>
              </w:rPr>
              <w:t>staveb</w:t>
            </w:r>
            <w:r w:rsidR="00E853CA" w:rsidRPr="00F2156E">
              <w:rPr>
                <w:rFonts w:ascii="Verdana" w:hAnsi="Verdana"/>
                <w:b/>
                <w:bCs/>
                <w:sz w:val="18"/>
              </w:rPr>
              <w:t xml:space="preserve"> na konkrétních pozemcích</w:t>
            </w:r>
            <w:r w:rsidRPr="00F2156E">
              <w:rPr>
                <w:rFonts w:ascii="Verdana" w:hAnsi="Verdana"/>
                <w:b/>
                <w:bCs/>
                <w:sz w:val="18"/>
              </w:rPr>
              <w:t xml:space="preserve"> vůči veřejnému prostoru:</w:t>
            </w:r>
          </w:p>
          <w:p w14:paraId="4A60313F" w14:textId="77777777" w:rsidR="00656641" w:rsidRPr="00F2156E" w:rsidRDefault="00E853CA" w:rsidP="00E853CA">
            <w:pPr>
              <w:numPr>
                <w:ilvl w:val="2"/>
                <w:numId w:val="2"/>
              </w:numPr>
              <w:tabs>
                <w:tab w:val="clear" w:pos="927"/>
                <w:tab w:val="left" w:pos="814"/>
                <w:tab w:val="left" w:pos="2257"/>
              </w:tabs>
              <w:ind w:left="814"/>
              <w:jc w:val="both"/>
              <w:rPr>
                <w:rFonts w:ascii="Verdana" w:hAnsi="Verdana"/>
                <w:b/>
                <w:bCs/>
                <w:sz w:val="18"/>
              </w:rPr>
            </w:pPr>
            <w:r w:rsidRPr="00F2156E">
              <w:rPr>
                <w:rFonts w:ascii="Verdana" w:hAnsi="Verdana"/>
                <w:b/>
                <w:sz w:val="18"/>
                <w:szCs w:val="28"/>
              </w:rPr>
              <w:t>P-01 – P-05</w:t>
            </w:r>
            <w:r w:rsidRPr="00F2156E">
              <w:rPr>
                <w:rFonts w:ascii="Verdana" w:hAnsi="Verdana"/>
                <w:sz w:val="18"/>
                <w:szCs w:val="28"/>
              </w:rPr>
              <w:t xml:space="preserve">:   štítem </w:t>
            </w:r>
            <w:r w:rsidR="006C0876" w:rsidRPr="00F2156E">
              <w:rPr>
                <w:rFonts w:ascii="Verdana" w:hAnsi="Verdana"/>
                <w:sz w:val="18"/>
                <w:szCs w:val="28"/>
              </w:rPr>
              <w:t>nebo</w:t>
            </w:r>
            <w:r w:rsidRPr="00F2156E">
              <w:rPr>
                <w:rFonts w:ascii="Verdana" w:hAnsi="Verdana"/>
                <w:sz w:val="18"/>
                <w:szCs w:val="28"/>
              </w:rPr>
              <w:t xml:space="preserve"> podélnou stranou do veřejného prostoru </w:t>
            </w:r>
            <w:r w:rsidR="00EA420A" w:rsidRPr="00F2156E">
              <w:rPr>
                <w:rFonts w:ascii="Verdana" w:hAnsi="Verdana"/>
                <w:sz w:val="18"/>
                <w:szCs w:val="28"/>
              </w:rPr>
              <w:t>4</w:t>
            </w:r>
            <w:r w:rsidRPr="00F2156E">
              <w:rPr>
                <w:rFonts w:ascii="Verdana" w:hAnsi="Verdana"/>
                <w:sz w:val="18"/>
                <w:szCs w:val="28"/>
              </w:rPr>
              <w:t>/</w:t>
            </w:r>
            <w:r w:rsidR="00EA420A" w:rsidRPr="00F2156E">
              <w:rPr>
                <w:rFonts w:ascii="Verdana" w:hAnsi="Verdana"/>
                <w:sz w:val="18"/>
                <w:szCs w:val="28"/>
              </w:rPr>
              <w:t>P</w:t>
            </w:r>
            <w:r w:rsidRPr="00F2156E">
              <w:rPr>
                <w:rFonts w:ascii="Verdana" w:hAnsi="Verdana"/>
                <w:sz w:val="18"/>
                <w:szCs w:val="28"/>
              </w:rPr>
              <w:t>V</w:t>
            </w:r>
            <w:r w:rsidR="00EA420A" w:rsidRPr="00F2156E">
              <w:rPr>
                <w:rFonts w:ascii="Verdana" w:hAnsi="Verdana"/>
                <w:sz w:val="18"/>
                <w:szCs w:val="28"/>
              </w:rPr>
              <w:t xml:space="preserve"> – 6/PV.</w:t>
            </w:r>
          </w:p>
          <w:p w14:paraId="674E23DD" w14:textId="77777777" w:rsidR="00EA420A" w:rsidRPr="00F2156E" w:rsidRDefault="00EA420A" w:rsidP="00EA420A">
            <w:pPr>
              <w:numPr>
                <w:ilvl w:val="2"/>
                <w:numId w:val="2"/>
              </w:numPr>
              <w:tabs>
                <w:tab w:val="clear" w:pos="927"/>
              </w:tabs>
              <w:ind w:left="814"/>
              <w:rPr>
                <w:rFonts w:ascii="Verdana" w:hAnsi="Verdana"/>
                <w:b/>
                <w:bCs/>
                <w:sz w:val="18"/>
              </w:rPr>
            </w:pPr>
            <w:r w:rsidRPr="00F2156E">
              <w:rPr>
                <w:rFonts w:ascii="Verdana" w:hAnsi="Verdana"/>
                <w:b/>
                <w:sz w:val="18"/>
                <w:szCs w:val="28"/>
              </w:rPr>
              <w:t>P-06</w:t>
            </w:r>
            <w:r w:rsidRPr="00F2156E">
              <w:rPr>
                <w:rFonts w:ascii="Verdana" w:hAnsi="Verdana"/>
                <w:sz w:val="18"/>
                <w:szCs w:val="28"/>
              </w:rPr>
              <w:t xml:space="preserve">:   podélnou stranou </w:t>
            </w:r>
            <w:r w:rsidR="00E61999" w:rsidRPr="00F2156E">
              <w:rPr>
                <w:rFonts w:ascii="Verdana" w:hAnsi="Verdana"/>
                <w:sz w:val="18"/>
                <w:szCs w:val="28"/>
              </w:rPr>
              <w:t>kolmo na uliční čáru</w:t>
            </w:r>
            <w:r w:rsidR="006C0876" w:rsidRPr="00F2156E">
              <w:rPr>
                <w:rFonts w:ascii="Verdana" w:hAnsi="Verdana"/>
                <w:sz w:val="18"/>
                <w:szCs w:val="28"/>
              </w:rPr>
              <w:t xml:space="preserve"> do veřejného prostoru </w:t>
            </w:r>
            <w:r w:rsidR="003D6916" w:rsidRPr="00F2156E">
              <w:rPr>
                <w:rFonts w:ascii="Verdana" w:hAnsi="Verdana"/>
                <w:sz w:val="18"/>
                <w:szCs w:val="28"/>
              </w:rPr>
              <w:t>5</w:t>
            </w:r>
            <w:r w:rsidR="006C0876" w:rsidRPr="00F2156E">
              <w:rPr>
                <w:rFonts w:ascii="Verdana" w:hAnsi="Verdana"/>
                <w:sz w:val="18"/>
                <w:szCs w:val="28"/>
              </w:rPr>
              <w:t>/PV</w:t>
            </w:r>
          </w:p>
          <w:p w14:paraId="3BC2C2C2" w14:textId="77777777" w:rsidR="00EA420A" w:rsidRPr="00F2156E" w:rsidRDefault="006C0876" w:rsidP="00E853CA">
            <w:pPr>
              <w:numPr>
                <w:ilvl w:val="2"/>
                <w:numId w:val="2"/>
              </w:numPr>
              <w:tabs>
                <w:tab w:val="clear" w:pos="927"/>
                <w:tab w:val="left" w:pos="814"/>
                <w:tab w:val="left" w:pos="2257"/>
              </w:tabs>
              <w:ind w:left="814"/>
              <w:jc w:val="both"/>
              <w:rPr>
                <w:rFonts w:ascii="Verdana" w:hAnsi="Verdana"/>
                <w:b/>
                <w:bCs/>
                <w:sz w:val="18"/>
              </w:rPr>
            </w:pPr>
            <w:r w:rsidRPr="00F2156E">
              <w:rPr>
                <w:rFonts w:ascii="Verdana" w:hAnsi="Verdana"/>
                <w:b/>
                <w:sz w:val="18"/>
                <w:szCs w:val="28"/>
              </w:rPr>
              <w:t>P-07 – P-12</w:t>
            </w:r>
            <w:r w:rsidRPr="00F2156E">
              <w:rPr>
                <w:rFonts w:ascii="Verdana" w:hAnsi="Verdana"/>
                <w:sz w:val="18"/>
                <w:szCs w:val="28"/>
              </w:rPr>
              <w:t xml:space="preserve">:  </w:t>
            </w:r>
            <w:r w:rsidR="00E417FC" w:rsidRPr="00F2156E">
              <w:rPr>
                <w:rFonts w:ascii="Verdana" w:hAnsi="Verdana"/>
                <w:sz w:val="18"/>
                <w:szCs w:val="28"/>
              </w:rPr>
              <w:t xml:space="preserve"> štítem do veřejného prostoru 6/PV; d</w:t>
            </w:r>
            <w:r w:rsidR="00E417FC" w:rsidRPr="00F2156E">
              <w:rPr>
                <w:rFonts w:ascii="Verdana" w:hAnsi="Verdana" w:cs="Tahoma"/>
                <w:sz w:val="18"/>
                <w:szCs w:val="20"/>
              </w:rPr>
              <w:t>o štítů nebudou situována garážová vrata</w:t>
            </w:r>
          </w:p>
          <w:p w14:paraId="39B64E6A" w14:textId="77777777" w:rsidR="00E853CA" w:rsidRPr="00F2156E" w:rsidRDefault="00E417FC" w:rsidP="00E853CA">
            <w:pPr>
              <w:numPr>
                <w:ilvl w:val="2"/>
                <w:numId w:val="2"/>
              </w:numPr>
              <w:tabs>
                <w:tab w:val="clear" w:pos="927"/>
                <w:tab w:val="left" w:pos="814"/>
                <w:tab w:val="left" w:pos="2257"/>
              </w:tabs>
              <w:ind w:left="814"/>
              <w:jc w:val="both"/>
              <w:rPr>
                <w:rFonts w:ascii="Verdana" w:hAnsi="Verdana"/>
                <w:b/>
                <w:bCs/>
                <w:sz w:val="18"/>
              </w:rPr>
            </w:pPr>
            <w:r w:rsidRPr="00F2156E">
              <w:rPr>
                <w:rFonts w:ascii="Verdana" w:hAnsi="Verdana"/>
                <w:b/>
                <w:sz w:val="18"/>
                <w:szCs w:val="28"/>
              </w:rPr>
              <w:t>P-13</w:t>
            </w:r>
            <w:r w:rsidRPr="00F2156E">
              <w:rPr>
                <w:rFonts w:ascii="Verdana" w:hAnsi="Verdana"/>
                <w:sz w:val="18"/>
                <w:szCs w:val="28"/>
              </w:rPr>
              <w:t>:   podélnou stranou rovnoběžně se severní hranicí</w:t>
            </w:r>
            <w:r w:rsidR="005D76FB" w:rsidRPr="00F2156E">
              <w:rPr>
                <w:rFonts w:ascii="Verdana" w:hAnsi="Verdana"/>
                <w:sz w:val="18"/>
                <w:szCs w:val="28"/>
              </w:rPr>
              <w:t>; vhodná půdorysná sestava do „L“</w:t>
            </w:r>
          </w:p>
          <w:p w14:paraId="21EB0C5B" w14:textId="77777777" w:rsidR="00E853CA" w:rsidRPr="00F2156E" w:rsidRDefault="005D76FB" w:rsidP="00E853CA">
            <w:pPr>
              <w:numPr>
                <w:ilvl w:val="2"/>
                <w:numId w:val="2"/>
              </w:numPr>
              <w:tabs>
                <w:tab w:val="clear" w:pos="927"/>
                <w:tab w:val="left" w:pos="814"/>
                <w:tab w:val="left" w:pos="2257"/>
              </w:tabs>
              <w:ind w:left="814"/>
              <w:jc w:val="both"/>
              <w:rPr>
                <w:rFonts w:ascii="Verdana" w:hAnsi="Verdana"/>
                <w:b/>
                <w:bCs/>
                <w:sz w:val="18"/>
              </w:rPr>
            </w:pPr>
            <w:r w:rsidRPr="00F2156E">
              <w:rPr>
                <w:rFonts w:ascii="Verdana" w:hAnsi="Verdana"/>
                <w:b/>
                <w:sz w:val="18"/>
                <w:szCs w:val="28"/>
              </w:rPr>
              <w:t>P-14 – P-16</w:t>
            </w:r>
            <w:r w:rsidRPr="00F2156E">
              <w:rPr>
                <w:rFonts w:ascii="Verdana" w:hAnsi="Verdana"/>
                <w:sz w:val="18"/>
                <w:szCs w:val="28"/>
              </w:rPr>
              <w:t>:   štítem do veřejného prostoru 6/PV; d</w:t>
            </w:r>
            <w:r w:rsidRPr="00F2156E">
              <w:rPr>
                <w:rFonts w:ascii="Verdana" w:hAnsi="Verdana" w:cs="Tahoma"/>
                <w:sz w:val="18"/>
                <w:szCs w:val="20"/>
              </w:rPr>
              <w:t>o štítů nebudou situována garážová vrata</w:t>
            </w:r>
          </w:p>
          <w:p w14:paraId="5145BC59" w14:textId="77777777" w:rsidR="00B926A0" w:rsidRPr="00F2156E" w:rsidRDefault="00B926A0" w:rsidP="00F2156E">
            <w:pPr>
              <w:numPr>
                <w:ilvl w:val="2"/>
                <w:numId w:val="2"/>
              </w:numPr>
              <w:tabs>
                <w:tab w:val="clear" w:pos="927"/>
                <w:tab w:val="left" w:pos="814"/>
                <w:tab w:val="left" w:pos="2257"/>
              </w:tabs>
              <w:ind w:left="814"/>
              <w:rPr>
                <w:rFonts w:ascii="Verdana" w:hAnsi="Verdana"/>
                <w:b/>
                <w:bCs/>
                <w:sz w:val="18"/>
              </w:rPr>
            </w:pPr>
            <w:r w:rsidRPr="00F2156E">
              <w:rPr>
                <w:rFonts w:ascii="Verdana" w:hAnsi="Verdana"/>
                <w:b/>
                <w:sz w:val="18"/>
                <w:szCs w:val="28"/>
              </w:rPr>
              <w:t>P-17</w:t>
            </w:r>
            <w:r w:rsidRPr="00F2156E">
              <w:rPr>
                <w:rFonts w:ascii="Verdana" w:hAnsi="Verdana"/>
                <w:sz w:val="18"/>
                <w:szCs w:val="28"/>
              </w:rPr>
              <w:t xml:space="preserve">:   vhodná půdorysná sestava do „L“; </w:t>
            </w:r>
            <w:r w:rsidR="00E61999" w:rsidRPr="00F2156E">
              <w:rPr>
                <w:rFonts w:ascii="Verdana" w:hAnsi="Verdana"/>
                <w:sz w:val="18"/>
                <w:szCs w:val="28"/>
              </w:rPr>
              <w:t>štíty doporučeny</w:t>
            </w:r>
            <w:r w:rsidRPr="00F2156E">
              <w:rPr>
                <w:rFonts w:ascii="Verdana" w:hAnsi="Verdana"/>
                <w:sz w:val="18"/>
                <w:szCs w:val="28"/>
              </w:rPr>
              <w:t xml:space="preserve"> směrem k</w:t>
            </w:r>
            <w:r w:rsidR="00E61999" w:rsidRPr="00F2156E">
              <w:rPr>
                <w:rFonts w:ascii="Verdana" w:hAnsi="Verdana"/>
                <w:sz w:val="18"/>
                <w:szCs w:val="28"/>
              </w:rPr>
              <w:t> </w:t>
            </w:r>
            <w:r w:rsidRPr="00F2156E">
              <w:rPr>
                <w:rFonts w:ascii="Verdana" w:hAnsi="Verdana"/>
                <w:sz w:val="18"/>
                <w:szCs w:val="28"/>
              </w:rPr>
              <w:t>jihu</w:t>
            </w:r>
            <w:r w:rsidR="00E61999" w:rsidRPr="00F2156E">
              <w:rPr>
                <w:rFonts w:ascii="Verdana" w:hAnsi="Verdana"/>
                <w:sz w:val="18"/>
                <w:szCs w:val="28"/>
              </w:rPr>
              <w:t xml:space="preserve">, případně </w:t>
            </w:r>
            <w:r w:rsidR="00834F34" w:rsidRPr="00F2156E">
              <w:rPr>
                <w:rFonts w:ascii="Verdana" w:hAnsi="Verdana"/>
                <w:sz w:val="18"/>
                <w:szCs w:val="28"/>
              </w:rPr>
              <w:t xml:space="preserve">ve směru </w:t>
            </w:r>
            <w:r w:rsidR="00E61999" w:rsidRPr="00F2156E">
              <w:rPr>
                <w:rFonts w:ascii="Verdana" w:hAnsi="Verdana"/>
                <w:sz w:val="18"/>
                <w:szCs w:val="28"/>
              </w:rPr>
              <w:t>západ - východ</w:t>
            </w:r>
            <w:r w:rsidRPr="00F2156E">
              <w:rPr>
                <w:rFonts w:ascii="Verdana" w:hAnsi="Verdana"/>
                <w:sz w:val="18"/>
                <w:szCs w:val="28"/>
              </w:rPr>
              <w:t>.</w:t>
            </w:r>
          </w:p>
        </w:tc>
      </w:tr>
      <w:tr w:rsidR="00656641" w14:paraId="25459693" w14:textId="77777777">
        <w:trPr>
          <w:trHeight w:val="560"/>
        </w:trPr>
        <w:tc>
          <w:tcPr>
            <w:tcW w:w="9920" w:type="dxa"/>
            <w:gridSpan w:val="2"/>
          </w:tcPr>
          <w:p w14:paraId="699C0F1D" w14:textId="77777777" w:rsidR="00656641" w:rsidRPr="00F2156E" w:rsidRDefault="00656641">
            <w:pPr>
              <w:tabs>
                <w:tab w:val="left" w:pos="567"/>
              </w:tabs>
              <w:spacing w:before="120"/>
              <w:ind w:firstLine="814"/>
              <w:jc w:val="both"/>
              <w:rPr>
                <w:rFonts w:ascii="Verdana" w:hAnsi="Verdana"/>
                <w:b/>
                <w:bCs/>
                <w:sz w:val="18"/>
              </w:rPr>
            </w:pPr>
            <w:r w:rsidRPr="00F2156E">
              <w:rPr>
                <w:rFonts w:ascii="Verdana" w:hAnsi="Verdana"/>
                <w:b/>
                <w:bCs/>
                <w:sz w:val="18"/>
              </w:rPr>
              <w:t>Další podmínky</w:t>
            </w:r>
          </w:p>
          <w:p w14:paraId="22FCCAD7" w14:textId="77777777" w:rsidR="00656641" w:rsidRPr="00F2156E" w:rsidRDefault="00656641">
            <w:pPr>
              <w:numPr>
                <w:ilvl w:val="2"/>
                <w:numId w:val="2"/>
              </w:numPr>
              <w:tabs>
                <w:tab w:val="clear" w:pos="927"/>
                <w:tab w:val="left" w:pos="814"/>
              </w:tabs>
              <w:ind w:left="814"/>
              <w:rPr>
                <w:rFonts w:ascii="Verdana" w:hAnsi="Verdana"/>
                <w:b/>
                <w:bCs/>
                <w:sz w:val="18"/>
              </w:rPr>
            </w:pPr>
            <w:r w:rsidRPr="00F2156E">
              <w:rPr>
                <w:rFonts w:ascii="Verdana" w:hAnsi="Verdana"/>
                <w:sz w:val="18"/>
                <w:szCs w:val="28"/>
              </w:rPr>
              <w:t xml:space="preserve">u novostaveb je podmínkou garáž </w:t>
            </w:r>
            <w:r w:rsidRPr="00F2156E">
              <w:rPr>
                <w:rFonts w:ascii="Verdana" w:hAnsi="Verdana"/>
                <w:sz w:val="18"/>
              </w:rPr>
              <w:t>minimálně pro jedno auto</w:t>
            </w:r>
            <w:r w:rsidRPr="00F2156E">
              <w:rPr>
                <w:rFonts w:ascii="Verdana" w:hAnsi="Verdana"/>
                <w:sz w:val="18"/>
                <w:szCs w:val="28"/>
              </w:rPr>
              <w:t xml:space="preserve"> v těsné vazbě na </w:t>
            </w:r>
            <w:r w:rsidR="00F64F79" w:rsidRPr="00F2156E">
              <w:rPr>
                <w:rFonts w:ascii="Verdana" w:hAnsi="Verdana"/>
                <w:sz w:val="18"/>
                <w:szCs w:val="28"/>
              </w:rPr>
              <w:t xml:space="preserve">1 </w:t>
            </w:r>
            <w:proofErr w:type="spellStart"/>
            <w:r w:rsidR="00F64F79" w:rsidRPr="00F2156E">
              <w:rPr>
                <w:rFonts w:ascii="Verdana" w:hAnsi="Verdana"/>
                <w:sz w:val="18"/>
                <w:szCs w:val="28"/>
              </w:rPr>
              <w:t>b.j</w:t>
            </w:r>
            <w:proofErr w:type="spellEnd"/>
            <w:r w:rsidR="00F64F79" w:rsidRPr="00F2156E">
              <w:rPr>
                <w:rFonts w:ascii="Verdana" w:hAnsi="Verdana"/>
                <w:sz w:val="18"/>
                <w:szCs w:val="28"/>
              </w:rPr>
              <w:t>.</w:t>
            </w:r>
            <w:r w:rsidRPr="00F2156E">
              <w:rPr>
                <w:rFonts w:ascii="Verdana" w:hAnsi="Verdana"/>
                <w:sz w:val="18"/>
                <w:szCs w:val="28"/>
              </w:rPr>
              <w:t xml:space="preserve"> nebo odstavná plocha na vlastním pozemku</w:t>
            </w:r>
            <w:r w:rsidRPr="00F2156E">
              <w:rPr>
                <w:rFonts w:ascii="Verdana" w:hAnsi="Verdana"/>
                <w:sz w:val="18"/>
              </w:rPr>
              <w:t xml:space="preserve"> </w:t>
            </w:r>
          </w:p>
          <w:p w14:paraId="56FE64E2" w14:textId="77777777" w:rsidR="00B926A0" w:rsidRPr="00F2156E" w:rsidRDefault="00656641" w:rsidP="00B926A0">
            <w:pPr>
              <w:numPr>
                <w:ilvl w:val="2"/>
                <w:numId w:val="2"/>
              </w:numPr>
              <w:tabs>
                <w:tab w:val="clear" w:pos="927"/>
                <w:tab w:val="left" w:pos="814"/>
              </w:tabs>
              <w:ind w:left="814"/>
              <w:rPr>
                <w:rFonts w:ascii="Verdana" w:hAnsi="Verdana"/>
                <w:b/>
                <w:bCs/>
                <w:sz w:val="18"/>
              </w:rPr>
            </w:pPr>
            <w:r w:rsidRPr="00F2156E">
              <w:rPr>
                <w:rFonts w:ascii="Verdana" w:hAnsi="Verdana"/>
                <w:sz w:val="18"/>
              </w:rPr>
              <w:t>dopravní obsluha a napojení na inženýrské sítě</w:t>
            </w:r>
            <w:r w:rsidR="00B926A0" w:rsidRPr="00F2156E">
              <w:rPr>
                <w:rFonts w:ascii="Verdana" w:hAnsi="Verdana"/>
                <w:sz w:val="18"/>
              </w:rPr>
              <w:t xml:space="preserve"> pozemků </w:t>
            </w:r>
            <w:r w:rsidR="00B926A0" w:rsidRPr="00F2156E">
              <w:rPr>
                <w:rFonts w:ascii="Verdana" w:hAnsi="Verdana"/>
                <w:b/>
                <w:sz w:val="18"/>
                <w:szCs w:val="28"/>
              </w:rPr>
              <w:t>P-01 – P-16</w:t>
            </w:r>
            <w:r w:rsidRPr="00F2156E">
              <w:rPr>
                <w:rFonts w:ascii="Verdana" w:hAnsi="Verdana"/>
                <w:sz w:val="18"/>
              </w:rPr>
              <w:t xml:space="preserve"> jsou navrženy z přilehlých veřejných pros</w:t>
            </w:r>
            <w:r w:rsidR="00B926A0" w:rsidRPr="00F2156E">
              <w:rPr>
                <w:rFonts w:ascii="Verdana" w:hAnsi="Verdana"/>
                <w:sz w:val="18"/>
              </w:rPr>
              <w:t>tranství uvnitř řešeného území</w:t>
            </w:r>
          </w:p>
          <w:p w14:paraId="78711694" w14:textId="77777777" w:rsidR="00B926A0" w:rsidRPr="00F2156E" w:rsidRDefault="00E65312" w:rsidP="00B926A0">
            <w:pPr>
              <w:numPr>
                <w:ilvl w:val="2"/>
                <w:numId w:val="2"/>
              </w:numPr>
              <w:tabs>
                <w:tab w:val="clear" w:pos="927"/>
                <w:tab w:val="left" w:pos="814"/>
              </w:tabs>
              <w:ind w:left="814"/>
              <w:rPr>
                <w:rFonts w:ascii="Verdana" w:hAnsi="Verdana"/>
                <w:b/>
                <w:bCs/>
                <w:sz w:val="18"/>
              </w:rPr>
            </w:pPr>
            <w:r w:rsidRPr="00F2156E">
              <w:rPr>
                <w:rFonts w:ascii="Verdana" w:hAnsi="Verdana"/>
                <w:sz w:val="18"/>
              </w:rPr>
              <w:t xml:space="preserve">pozemek P-17 je dopravně připojen ze stávající silnice III/14130 </w:t>
            </w:r>
          </w:p>
          <w:p w14:paraId="257C1BDC" w14:textId="77777777" w:rsidR="00656641" w:rsidRPr="00F2156E" w:rsidRDefault="00D35132" w:rsidP="00834F34">
            <w:pPr>
              <w:numPr>
                <w:ilvl w:val="2"/>
                <w:numId w:val="2"/>
              </w:numPr>
              <w:tabs>
                <w:tab w:val="clear" w:pos="927"/>
                <w:tab w:val="left" w:pos="814"/>
              </w:tabs>
              <w:ind w:left="814"/>
              <w:rPr>
                <w:rFonts w:ascii="Verdana" w:hAnsi="Verdana"/>
                <w:b/>
                <w:bCs/>
                <w:sz w:val="18"/>
              </w:rPr>
            </w:pPr>
            <w:r w:rsidRPr="00F2156E">
              <w:rPr>
                <w:rFonts w:ascii="Verdana" w:hAnsi="Verdana"/>
                <w:b/>
                <w:sz w:val="18"/>
              </w:rPr>
              <w:t>první výstavba v území je podmíněna výsadbou dřevin nové jednostranné aleje</w:t>
            </w:r>
            <w:r w:rsidR="00E65312" w:rsidRPr="00F2156E">
              <w:rPr>
                <w:rFonts w:ascii="Verdana" w:hAnsi="Verdana"/>
                <w:sz w:val="18"/>
              </w:rPr>
              <w:t xml:space="preserve"> </w:t>
            </w:r>
            <w:r w:rsidR="00E65312" w:rsidRPr="00F2156E">
              <w:rPr>
                <w:rFonts w:ascii="Verdana" w:hAnsi="Verdana"/>
                <w:b/>
                <w:sz w:val="18"/>
              </w:rPr>
              <w:t>na ploše č. 9/ZI</w:t>
            </w:r>
          </w:p>
        </w:tc>
      </w:tr>
    </w:tbl>
    <w:p w14:paraId="79AE3C19" w14:textId="77777777" w:rsidR="00656641" w:rsidRDefault="00656641">
      <w:pPr>
        <w:widowControl w:val="0"/>
        <w:tabs>
          <w:tab w:val="left" w:pos="1701"/>
        </w:tabs>
        <w:autoSpaceDE w:val="0"/>
        <w:autoSpaceDN w:val="0"/>
        <w:adjustRightInd w:val="0"/>
        <w:spacing w:before="120"/>
        <w:ind w:left="851"/>
        <w:jc w:val="both"/>
        <w:rPr>
          <w:rFonts w:ascii="Verdana" w:hAnsi="Verdana" w:cs="Tahoma"/>
          <w:b/>
          <w:bCs/>
          <w:sz w:val="18"/>
          <w:szCs w:val="20"/>
        </w:rPr>
      </w:pPr>
    </w:p>
    <w:p w14:paraId="2C447BDA" w14:textId="77777777" w:rsidR="00656641" w:rsidRDefault="00656641" w:rsidP="009F619A">
      <w:pPr>
        <w:widowControl w:val="0"/>
        <w:tabs>
          <w:tab w:val="left" w:pos="1701"/>
        </w:tabs>
        <w:autoSpaceDE w:val="0"/>
        <w:autoSpaceDN w:val="0"/>
        <w:adjustRightInd w:val="0"/>
        <w:spacing w:before="120"/>
        <w:ind w:left="851" w:hanging="851"/>
        <w:jc w:val="both"/>
        <w:rPr>
          <w:rFonts w:ascii="Verdana" w:hAnsi="Verdana"/>
          <w:b/>
          <w:bCs/>
          <w:sz w:val="18"/>
        </w:rPr>
      </w:pPr>
      <w:r>
        <w:rPr>
          <w:rFonts w:ascii="Verdana" w:hAnsi="Verdana" w:cs="Tahoma"/>
          <w:b/>
          <w:bCs/>
          <w:sz w:val="18"/>
          <w:szCs w:val="20"/>
        </w:rPr>
        <w:t>A.2.2.2</w:t>
      </w:r>
      <w:r>
        <w:rPr>
          <w:rFonts w:ascii="Verdana" w:hAnsi="Verdana" w:cs="Tahoma"/>
          <w:b/>
          <w:bCs/>
          <w:sz w:val="18"/>
          <w:szCs w:val="20"/>
        </w:rPr>
        <w:tab/>
      </w:r>
      <w:r>
        <w:rPr>
          <w:rFonts w:ascii="Verdana" w:hAnsi="Verdana"/>
          <w:b/>
          <w:bCs/>
          <w:sz w:val="18"/>
        </w:rPr>
        <w:t>Pozemky veřejného prostranství</w:t>
      </w:r>
    </w:p>
    <w:p w14:paraId="5A501BE8" w14:textId="77777777" w:rsidR="00656641" w:rsidRDefault="00656641">
      <w:pPr>
        <w:tabs>
          <w:tab w:val="left" w:pos="851"/>
        </w:tabs>
        <w:spacing w:before="120" w:after="120"/>
        <w:ind w:left="851"/>
        <w:jc w:val="both"/>
        <w:rPr>
          <w:rFonts w:ascii="Verdana" w:hAnsi="Verdana"/>
          <w:sz w:val="16"/>
        </w:rPr>
      </w:pPr>
      <w:r>
        <w:rPr>
          <w:rFonts w:ascii="Verdana" w:hAnsi="Verdana" w:cs="Tahoma"/>
          <w:sz w:val="18"/>
          <w:szCs w:val="20"/>
        </w:rPr>
        <w:t xml:space="preserve">Navržené pozemky veřejného prostranství jsou určeny pro umístění staveb dopravní a technické infrastruktury, dále pro pásy zeleně, ochrannou a izolační zeleň, dětská hřiště, případně jiné volnočasové aktivity. </w:t>
      </w:r>
      <w:r>
        <w:rPr>
          <w:rFonts w:ascii="Verdana" w:hAnsi="Verdana"/>
          <w:sz w:val="18"/>
        </w:rPr>
        <w:t xml:space="preserve">Z užívání pozemků veřejných prostranství nelze nikoho vyloučit, pozemky musí být přístupné veřejnosti bez omezení. </w:t>
      </w:r>
      <w:r>
        <w:rPr>
          <w:rFonts w:ascii="Verdana" w:hAnsi="Verdana" w:cs="Tahoma"/>
          <w:sz w:val="18"/>
          <w:szCs w:val="20"/>
        </w:rPr>
        <w:t>V rámci veřejných prostranství jsou vymezeny vjezdy na pozemky, odstavné plochy i pěší cesty. Uvnitř území je vymezena plocha veřejného prostranství pro vytvoření klidného návesního prostoru s plochami pro vzrostlou zeleň, odpočinek i relaxaci, jako součást území určeného všeobecně pro bydlení smíšené venkovského typu.</w:t>
      </w:r>
    </w:p>
    <w:tbl>
      <w:tblPr>
        <w:tblW w:w="99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9214"/>
      </w:tblGrid>
      <w:tr w:rsidR="00656641" w14:paraId="6BD3667C" w14:textId="77777777" w:rsidTr="00C52B8D">
        <w:trPr>
          <w:trHeight w:val="480"/>
        </w:trPr>
        <w:tc>
          <w:tcPr>
            <w:tcW w:w="742" w:type="dxa"/>
            <w:shd w:val="clear" w:color="auto" w:fill="F3F3F3"/>
            <w:vAlign w:val="center"/>
          </w:tcPr>
          <w:p w14:paraId="4E4B7895" w14:textId="77777777" w:rsidR="00656641" w:rsidRDefault="00656641">
            <w:pPr>
              <w:tabs>
                <w:tab w:val="left" w:pos="567"/>
              </w:tabs>
              <w:jc w:val="center"/>
              <w:rPr>
                <w:rFonts w:ascii="Verdana" w:hAnsi="Verdana"/>
                <w:b/>
                <w:bCs/>
                <w:sz w:val="18"/>
              </w:rPr>
            </w:pPr>
            <w:r>
              <w:rPr>
                <w:rFonts w:ascii="Verdana" w:hAnsi="Verdana"/>
                <w:b/>
                <w:bCs/>
                <w:sz w:val="18"/>
              </w:rPr>
              <w:t>PV</w:t>
            </w:r>
          </w:p>
        </w:tc>
        <w:tc>
          <w:tcPr>
            <w:tcW w:w="9214" w:type="dxa"/>
            <w:shd w:val="clear" w:color="auto" w:fill="F3F3F3"/>
            <w:vAlign w:val="center"/>
          </w:tcPr>
          <w:p w14:paraId="405DDC26" w14:textId="77777777" w:rsidR="00656641" w:rsidRDefault="00656641">
            <w:pPr>
              <w:pStyle w:val="Zhlav"/>
              <w:tabs>
                <w:tab w:val="clear" w:pos="4536"/>
                <w:tab w:val="clear" w:pos="9072"/>
                <w:tab w:val="left" w:pos="624"/>
              </w:tabs>
              <w:ind w:left="624" w:hanging="552"/>
              <w:rPr>
                <w:rFonts w:ascii="Verdana" w:hAnsi="Verdana"/>
                <w:b/>
                <w:bCs/>
                <w:sz w:val="18"/>
              </w:rPr>
            </w:pPr>
            <w:r>
              <w:rPr>
                <w:rFonts w:ascii="Verdana" w:hAnsi="Verdana"/>
                <w:b/>
                <w:bCs/>
                <w:sz w:val="18"/>
              </w:rPr>
              <w:t>Pozemky veřejného prostranství - návesní prostory, plochy dopravní infrastruktury</w:t>
            </w:r>
          </w:p>
        </w:tc>
      </w:tr>
      <w:tr w:rsidR="00656641" w14:paraId="0C859B43" w14:textId="77777777" w:rsidTr="00C52B8D">
        <w:trPr>
          <w:trHeight w:val="560"/>
        </w:trPr>
        <w:tc>
          <w:tcPr>
            <w:tcW w:w="9956" w:type="dxa"/>
            <w:gridSpan w:val="2"/>
          </w:tcPr>
          <w:p w14:paraId="280F843B" w14:textId="77777777" w:rsidR="00656641" w:rsidRDefault="00656641">
            <w:pPr>
              <w:tabs>
                <w:tab w:val="left" w:pos="814"/>
              </w:tabs>
              <w:spacing w:before="120"/>
              <w:ind w:left="814"/>
              <w:rPr>
                <w:rFonts w:ascii="Verdana" w:hAnsi="Verdana"/>
                <w:b/>
                <w:bCs/>
                <w:sz w:val="18"/>
              </w:rPr>
            </w:pPr>
            <w:r>
              <w:rPr>
                <w:rFonts w:ascii="Verdana" w:hAnsi="Verdana"/>
                <w:b/>
                <w:bCs/>
                <w:sz w:val="18"/>
              </w:rPr>
              <w:t>Hlavní využití</w:t>
            </w:r>
          </w:p>
          <w:p w14:paraId="76509589" w14:textId="77777777" w:rsidR="00656641" w:rsidRDefault="00656641">
            <w:pPr>
              <w:tabs>
                <w:tab w:val="left" w:pos="814"/>
              </w:tabs>
              <w:ind w:left="814"/>
              <w:rPr>
                <w:rFonts w:ascii="Verdana" w:hAnsi="Verdana"/>
                <w:b/>
                <w:bCs/>
                <w:sz w:val="18"/>
              </w:rPr>
            </w:pPr>
            <w:r>
              <w:rPr>
                <w:rFonts w:ascii="Verdana" w:hAnsi="Verdana"/>
                <w:sz w:val="18"/>
              </w:rPr>
              <w:t>Pozemky jsou určeny pro veřejná prostranství – místní komunikace, návesní prostory, apod.</w:t>
            </w:r>
          </w:p>
        </w:tc>
      </w:tr>
      <w:tr w:rsidR="00656641" w14:paraId="1CAA302C" w14:textId="77777777" w:rsidTr="00C52B8D">
        <w:trPr>
          <w:trHeight w:val="560"/>
        </w:trPr>
        <w:tc>
          <w:tcPr>
            <w:tcW w:w="9956" w:type="dxa"/>
            <w:gridSpan w:val="2"/>
          </w:tcPr>
          <w:p w14:paraId="7CA221CB" w14:textId="77777777" w:rsidR="00656641" w:rsidRDefault="00656641">
            <w:pPr>
              <w:tabs>
                <w:tab w:val="left" w:pos="567"/>
              </w:tabs>
              <w:spacing w:before="120"/>
              <w:ind w:firstLine="814"/>
              <w:rPr>
                <w:rFonts w:ascii="Verdana" w:hAnsi="Verdana"/>
                <w:sz w:val="18"/>
              </w:rPr>
            </w:pPr>
            <w:r>
              <w:rPr>
                <w:rFonts w:ascii="Verdana" w:hAnsi="Verdana"/>
                <w:b/>
                <w:bCs/>
                <w:sz w:val="18"/>
              </w:rPr>
              <w:t>Přípustné využití</w:t>
            </w:r>
          </w:p>
          <w:p w14:paraId="72F75B62" w14:textId="77777777"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stavby komunikací funkční skupiny C a D, stavby parkovacích a manipulačních ploch</w:t>
            </w:r>
          </w:p>
          <w:p w14:paraId="1679BB83" w14:textId="77777777"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stavby účelových komunikací</w:t>
            </w:r>
          </w:p>
          <w:p w14:paraId="571B3C46" w14:textId="77777777" w:rsidR="00656641" w:rsidRDefault="00656641">
            <w:pPr>
              <w:numPr>
                <w:ilvl w:val="2"/>
                <w:numId w:val="2"/>
              </w:numPr>
              <w:tabs>
                <w:tab w:val="clear" w:pos="927"/>
                <w:tab w:val="left" w:pos="814"/>
              </w:tabs>
              <w:ind w:left="530" w:firstLine="0"/>
              <w:rPr>
                <w:rFonts w:ascii="Verdana" w:hAnsi="Verdana"/>
                <w:b/>
                <w:bCs/>
                <w:sz w:val="18"/>
              </w:rPr>
            </w:pPr>
            <w:r>
              <w:rPr>
                <w:rFonts w:ascii="Verdana" w:hAnsi="Verdana"/>
                <w:sz w:val="18"/>
              </w:rPr>
              <w:t>stavby odstavných ploch, vjezdy na stavební pozemky, místa pro kontejnery</w:t>
            </w:r>
          </w:p>
          <w:p w14:paraId="4AE41F4C" w14:textId="77777777"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 xml:space="preserve">plochy pěších a turistických cest, cyklistické stezky </w:t>
            </w:r>
          </w:p>
          <w:p w14:paraId="2C918698" w14:textId="77777777"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zařízení pro odpočinek, volnočasové aktivity a turistický servis</w:t>
            </w:r>
          </w:p>
          <w:p w14:paraId="65E542D8" w14:textId="77777777"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 xml:space="preserve">drobné stavby pro účely kulturní a církevní </w:t>
            </w:r>
          </w:p>
          <w:p w14:paraId="27423934" w14:textId="77777777"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přístřešky pro hromadnou dopravu</w:t>
            </w:r>
          </w:p>
          <w:p w14:paraId="32994679" w14:textId="77777777"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prvky drobné architektury a mobiliáře</w:t>
            </w:r>
          </w:p>
          <w:p w14:paraId="3D316DD8" w14:textId="77777777" w:rsidR="00656641" w:rsidRDefault="00656641">
            <w:pPr>
              <w:numPr>
                <w:ilvl w:val="2"/>
                <w:numId w:val="2"/>
              </w:numPr>
              <w:tabs>
                <w:tab w:val="clear" w:pos="927"/>
                <w:tab w:val="left" w:pos="814"/>
              </w:tabs>
              <w:ind w:left="530" w:firstLine="0"/>
              <w:rPr>
                <w:rFonts w:ascii="Verdana" w:hAnsi="Verdana"/>
                <w:sz w:val="18"/>
              </w:rPr>
            </w:pPr>
            <w:r>
              <w:rPr>
                <w:rFonts w:ascii="Verdana" w:hAnsi="Verdana"/>
                <w:sz w:val="18"/>
              </w:rPr>
              <w:t>stavby dětských a víceúčelových hřišť</w:t>
            </w:r>
          </w:p>
          <w:p w14:paraId="2C4FC1CD" w14:textId="77777777" w:rsidR="00656641" w:rsidRDefault="00656641">
            <w:pPr>
              <w:numPr>
                <w:ilvl w:val="2"/>
                <w:numId w:val="2"/>
              </w:numPr>
              <w:tabs>
                <w:tab w:val="clear" w:pos="927"/>
                <w:tab w:val="left" w:pos="814"/>
              </w:tabs>
              <w:ind w:left="530" w:firstLine="0"/>
              <w:rPr>
                <w:rFonts w:ascii="Verdana" w:hAnsi="Verdana"/>
                <w:b/>
                <w:bCs/>
                <w:sz w:val="18"/>
              </w:rPr>
            </w:pPr>
            <w:r>
              <w:rPr>
                <w:rFonts w:ascii="Verdana" w:hAnsi="Verdana"/>
                <w:sz w:val="18"/>
              </w:rPr>
              <w:t>zeleň veřejná, izolační, ochranná a doprovodná</w:t>
            </w:r>
          </w:p>
          <w:p w14:paraId="0ACA9025" w14:textId="77777777" w:rsidR="00656641" w:rsidRDefault="00656641">
            <w:pPr>
              <w:numPr>
                <w:ilvl w:val="2"/>
                <w:numId w:val="2"/>
              </w:numPr>
              <w:tabs>
                <w:tab w:val="clear" w:pos="927"/>
                <w:tab w:val="left" w:pos="814"/>
              </w:tabs>
              <w:ind w:left="530" w:firstLine="0"/>
              <w:rPr>
                <w:rFonts w:ascii="Verdana" w:hAnsi="Verdana"/>
                <w:b/>
                <w:bCs/>
                <w:sz w:val="18"/>
              </w:rPr>
            </w:pPr>
            <w:r>
              <w:rPr>
                <w:rFonts w:ascii="Verdana" w:hAnsi="Verdana"/>
                <w:sz w:val="18"/>
              </w:rPr>
              <w:t xml:space="preserve">stavby zařízení a sítí související technické infrastruktury </w:t>
            </w:r>
          </w:p>
          <w:p w14:paraId="18089789" w14:textId="77777777" w:rsidR="00C631F1" w:rsidRDefault="00656641" w:rsidP="00C631F1">
            <w:pPr>
              <w:numPr>
                <w:ilvl w:val="2"/>
                <w:numId w:val="2"/>
              </w:numPr>
              <w:tabs>
                <w:tab w:val="clear" w:pos="927"/>
                <w:tab w:val="left" w:pos="814"/>
              </w:tabs>
              <w:ind w:left="530" w:firstLine="0"/>
              <w:rPr>
                <w:rFonts w:ascii="Verdana" w:hAnsi="Verdana"/>
                <w:b/>
                <w:bCs/>
                <w:sz w:val="18"/>
              </w:rPr>
            </w:pPr>
            <w:r>
              <w:rPr>
                <w:rFonts w:ascii="Verdana" w:hAnsi="Verdana"/>
                <w:sz w:val="18"/>
              </w:rPr>
              <w:t>stavby vodních nádrží, stavby na vodních tocích</w:t>
            </w:r>
            <w:r>
              <w:rPr>
                <w:rFonts w:ascii="Verdana" w:hAnsi="Verdana"/>
                <w:sz w:val="18"/>
                <w:szCs w:val="28"/>
              </w:rPr>
              <w:t xml:space="preserve"> </w:t>
            </w:r>
          </w:p>
        </w:tc>
      </w:tr>
      <w:tr w:rsidR="00656641" w14:paraId="3AE6E6CE" w14:textId="77777777" w:rsidTr="00C52B8D">
        <w:trPr>
          <w:trHeight w:val="560"/>
        </w:trPr>
        <w:tc>
          <w:tcPr>
            <w:tcW w:w="9956" w:type="dxa"/>
            <w:gridSpan w:val="2"/>
          </w:tcPr>
          <w:p w14:paraId="4806D3D0" w14:textId="77777777" w:rsidR="00656641" w:rsidRDefault="00656641">
            <w:pPr>
              <w:tabs>
                <w:tab w:val="left" w:pos="567"/>
              </w:tabs>
              <w:spacing w:before="120"/>
              <w:ind w:firstLine="814"/>
              <w:rPr>
                <w:rFonts w:ascii="Verdana" w:hAnsi="Verdana"/>
                <w:b/>
                <w:bCs/>
                <w:sz w:val="18"/>
              </w:rPr>
            </w:pPr>
            <w:r>
              <w:rPr>
                <w:rFonts w:ascii="Verdana" w:hAnsi="Verdana"/>
                <w:b/>
                <w:bCs/>
                <w:sz w:val="18"/>
              </w:rPr>
              <w:t>Nepřípustné využití</w:t>
            </w:r>
          </w:p>
          <w:p w14:paraId="48F8A582" w14:textId="77777777" w:rsidR="00656641" w:rsidRPr="00C631F1" w:rsidRDefault="00656641">
            <w:pPr>
              <w:numPr>
                <w:ilvl w:val="0"/>
                <w:numId w:val="3"/>
              </w:numPr>
              <w:tabs>
                <w:tab w:val="clear" w:pos="644"/>
                <w:tab w:val="left" w:pos="814"/>
              </w:tabs>
              <w:ind w:left="530" w:firstLine="0"/>
              <w:rPr>
                <w:rFonts w:ascii="Verdana" w:hAnsi="Verdana"/>
                <w:b/>
                <w:bCs/>
                <w:sz w:val="18"/>
              </w:rPr>
            </w:pPr>
            <w:r>
              <w:rPr>
                <w:rFonts w:ascii="Verdana" w:hAnsi="Verdana"/>
                <w:sz w:val="18"/>
              </w:rPr>
              <w:t xml:space="preserve">ostatní stavby neuvedené jako přípustné </w:t>
            </w:r>
          </w:p>
          <w:p w14:paraId="05F248FE" w14:textId="77777777" w:rsidR="00C631F1" w:rsidRDefault="00C631F1" w:rsidP="00C631F1">
            <w:pPr>
              <w:tabs>
                <w:tab w:val="left" w:pos="814"/>
              </w:tabs>
              <w:ind w:left="530"/>
              <w:rPr>
                <w:rFonts w:ascii="Verdana" w:hAnsi="Verdana"/>
                <w:b/>
                <w:bCs/>
                <w:sz w:val="18"/>
              </w:rPr>
            </w:pPr>
          </w:p>
        </w:tc>
      </w:tr>
      <w:tr w:rsidR="00656641" w14:paraId="37972F3B" w14:textId="77777777" w:rsidTr="00C52B8D">
        <w:trPr>
          <w:trHeight w:val="560"/>
        </w:trPr>
        <w:tc>
          <w:tcPr>
            <w:tcW w:w="9956" w:type="dxa"/>
            <w:gridSpan w:val="2"/>
            <w:tcBorders>
              <w:bottom w:val="single" w:sz="4" w:space="0" w:color="auto"/>
            </w:tcBorders>
          </w:tcPr>
          <w:p w14:paraId="47313EF5" w14:textId="77777777" w:rsidR="00656641" w:rsidRDefault="00656641">
            <w:pPr>
              <w:tabs>
                <w:tab w:val="left" w:pos="567"/>
              </w:tabs>
              <w:spacing w:before="120"/>
              <w:ind w:firstLine="814"/>
              <w:rPr>
                <w:rFonts w:ascii="Verdana" w:hAnsi="Verdana"/>
                <w:b/>
                <w:bCs/>
                <w:sz w:val="18"/>
              </w:rPr>
            </w:pPr>
            <w:r>
              <w:rPr>
                <w:rFonts w:ascii="Verdana" w:hAnsi="Verdana"/>
                <w:b/>
                <w:bCs/>
                <w:sz w:val="18"/>
              </w:rPr>
              <w:t>Podmínky prostorového uspořádání a ochrany krajinného rázu</w:t>
            </w:r>
          </w:p>
          <w:p w14:paraId="474919D7" w14:textId="77777777" w:rsidR="00656641" w:rsidRDefault="00656641">
            <w:pPr>
              <w:numPr>
                <w:ilvl w:val="2"/>
                <w:numId w:val="2"/>
              </w:numPr>
              <w:tabs>
                <w:tab w:val="clear" w:pos="927"/>
                <w:tab w:val="num" w:pos="814"/>
              </w:tabs>
              <w:ind w:left="814"/>
              <w:rPr>
                <w:rFonts w:ascii="Verdana" w:hAnsi="Verdana"/>
                <w:b/>
                <w:bCs/>
                <w:sz w:val="18"/>
              </w:rPr>
            </w:pPr>
            <w:r>
              <w:rPr>
                <w:rFonts w:ascii="Verdana" w:hAnsi="Verdana"/>
                <w:sz w:val="18"/>
              </w:rPr>
              <w:t>mezi původními i navrženými komunikacemi III. třídy a navrženými stavebními parcelami jsou ponechány plochy pro vzrostlou zeleň s funkcí izolační a ochrannou</w:t>
            </w:r>
          </w:p>
          <w:p w14:paraId="5A7128F7" w14:textId="77777777" w:rsidR="00656641" w:rsidRDefault="00656641">
            <w:pPr>
              <w:numPr>
                <w:ilvl w:val="2"/>
                <w:numId w:val="2"/>
              </w:numPr>
              <w:tabs>
                <w:tab w:val="clear" w:pos="927"/>
                <w:tab w:val="num" w:pos="814"/>
              </w:tabs>
              <w:ind w:left="814"/>
              <w:rPr>
                <w:rFonts w:ascii="Verdana" w:hAnsi="Verdana"/>
                <w:b/>
                <w:bCs/>
                <w:sz w:val="18"/>
              </w:rPr>
            </w:pPr>
            <w:r>
              <w:rPr>
                <w:rFonts w:ascii="Verdana" w:hAnsi="Verdana"/>
                <w:sz w:val="18"/>
              </w:rPr>
              <w:t>stávající památná alej podél původní komunikace III. třídy mimo místa napojení nové komunikace III. třídy nebude obsluhou navržených parcel narušena a bude i nadále udržována</w:t>
            </w:r>
          </w:p>
          <w:p w14:paraId="423D8018" w14:textId="77777777" w:rsidR="00656641" w:rsidRPr="00E7267E" w:rsidRDefault="00656641">
            <w:pPr>
              <w:numPr>
                <w:ilvl w:val="2"/>
                <w:numId w:val="2"/>
              </w:numPr>
              <w:tabs>
                <w:tab w:val="clear" w:pos="927"/>
                <w:tab w:val="num" w:pos="814"/>
              </w:tabs>
              <w:ind w:left="814"/>
              <w:rPr>
                <w:rFonts w:ascii="Verdana" w:hAnsi="Verdana"/>
                <w:b/>
                <w:bCs/>
                <w:sz w:val="18"/>
              </w:rPr>
            </w:pPr>
            <w:r>
              <w:rPr>
                <w:rFonts w:ascii="Verdana" w:hAnsi="Verdana"/>
                <w:sz w:val="18"/>
              </w:rPr>
              <w:t>výška staveb nepřesáhne 4,5 m od upraveného terénu</w:t>
            </w:r>
          </w:p>
          <w:p w14:paraId="4C67F5EE" w14:textId="77777777" w:rsidR="00E7267E" w:rsidRPr="00F2156E" w:rsidRDefault="00E7267E" w:rsidP="00E7267E">
            <w:pPr>
              <w:numPr>
                <w:ilvl w:val="2"/>
                <w:numId w:val="2"/>
              </w:numPr>
              <w:tabs>
                <w:tab w:val="clear" w:pos="927"/>
                <w:tab w:val="left" w:pos="814"/>
              </w:tabs>
              <w:ind w:left="814"/>
              <w:rPr>
                <w:rFonts w:ascii="Verdana" w:hAnsi="Verdana"/>
                <w:b/>
                <w:bCs/>
                <w:sz w:val="18"/>
              </w:rPr>
            </w:pPr>
            <w:r w:rsidRPr="00F2156E">
              <w:rPr>
                <w:rFonts w:ascii="Verdana" w:hAnsi="Verdana"/>
                <w:b/>
                <w:sz w:val="18"/>
              </w:rPr>
              <w:t>první výstavba v území je podmíněna výsadbou dřevin nové jednostranné aleje na ploše č. 9/ZI</w:t>
            </w:r>
          </w:p>
          <w:p w14:paraId="4B5283CD" w14:textId="77777777" w:rsidR="00656641" w:rsidRDefault="00656641">
            <w:pPr>
              <w:ind w:left="530"/>
              <w:rPr>
                <w:rFonts w:ascii="Verdana" w:hAnsi="Verdana"/>
                <w:b/>
                <w:bCs/>
                <w:sz w:val="18"/>
              </w:rPr>
            </w:pPr>
          </w:p>
        </w:tc>
      </w:tr>
    </w:tbl>
    <w:p w14:paraId="3DFBC985" w14:textId="77777777" w:rsidR="00656641" w:rsidRDefault="00656641">
      <w:pPr>
        <w:widowControl w:val="0"/>
        <w:tabs>
          <w:tab w:val="left" w:pos="851"/>
          <w:tab w:val="left" w:pos="1701"/>
        </w:tabs>
        <w:autoSpaceDE w:val="0"/>
        <w:autoSpaceDN w:val="0"/>
        <w:adjustRightInd w:val="0"/>
        <w:spacing w:before="120"/>
        <w:ind w:left="851"/>
        <w:jc w:val="both"/>
        <w:rPr>
          <w:rFonts w:ascii="Verdana" w:hAnsi="Verdana" w:cs="Tahoma"/>
          <w:b/>
          <w:bCs/>
          <w:sz w:val="18"/>
          <w:szCs w:val="20"/>
        </w:rPr>
      </w:pPr>
    </w:p>
    <w:p w14:paraId="7F6EBA0C" w14:textId="77777777" w:rsidR="00656641" w:rsidRDefault="00656641" w:rsidP="009F619A">
      <w:pPr>
        <w:widowControl w:val="0"/>
        <w:tabs>
          <w:tab w:val="left" w:pos="851"/>
          <w:tab w:val="left" w:pos="1701"/>
        </w:tabs>
        <w:autoSpaceDE w:val="0"/>
        <w:autoSpaceDN w:val="0"/>
        <w:adjustRightInd w:val="0"/>
        <w:spacing w:before="120"/>
        <w:ind w:left="851" w:hanging="851"/>
        <w:jc w:val="both"/>
        <w:rPr>
          <w:rFonts w:ascii="Verdana" w:hAnsi="Verdana"/>
          <w:b/>
          <w:bCs/>
          <w:sz w:val="18"/>
        </w:rPr>
      </w:pPr>
      <w:r>
        <w:rPr>
          <w:rFonts w:ascii="Verdana" w:hAnsi="Verdana" w:cs="Tahoma"/>
          <w:b/>
          <w:bCs/>
          <w:sz w:val="18"/>
          <w:szCs w:val="20"/>
        </w:rPr>
        <w:t>A.2.2.3</w:t>
      </w:r>
      <w:r>
        <w:rPr>
          <w:rFonts w:ascii="Verdana" w:hAnsi="Verdana" w:cs="Tahoma"/>
          <w:b/>
          <w:bCs/>
          <w:sz w:val="18"/>
          <w:szCs w:val="20"/>
        </w:rPr>
        <w:tab/>
      </w:r>
      <w:r>
        <w:rPr>
          <w:rFonts w:ascii="Verdana" w:hAnsi="Verdana"/>
          <w:b/>
          <w:bCs/>
          <w:sz w:val="18"/>
        </w:rPr>
        <w:t>Plochy zeleně na veřejných prostranstvích</w:t>
      </w:r>
    </w:p>
    <w:p w14:paraId="55E44A2E" w14:textId="77777777" w:rsidR="00656641" w:rsidRDefault="00656641">
      <w:pPr>
        <w:spacing w:before="120" w:after="120"/>
        <w:ind w:left="851"/>
        <w:jc w:val="both"/>
      </w:pPr>
      <w:r>
        <w:rPr>
          <w:rFonts w:ascii="Verdana" w:hAnsi="Verdana" w:cs="Tahoma"/>
          <w:sz w:val="18"/>
          <w:szCs w:val="20"/>
        </w:rPr>
        <w:t>Navržené pozemky jsou vždy součástí ploch veřejných prostranství.</w:t>
      </w:r>
      <w:r>
        <w:rPr>
          <w:rFonts w:ascii="Verdana" w:hAnsi="Verdana"/>
          <w:sz w:val="18"/>
        </w:rPr>
        <w:t xml:space="preserve"> Z užívání těchto pozemků veřejných prostranství nelze nikoho vyloučit, pozemky musí být přístupné veřejnosti bez omezení, jsou určeny především pro odpočinek a relaxaci.</w:t>
      </w:r>
    </w:p>
    <w:tbl>
      <w:tblPr>
        <w:tblW w:w="99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9214"/>
      </w:tblGrid>
      <w:tr w:rsidR="00656641" w14:paraId="0B64C728" w14:textId="77777777" w:rsidTr="00C52B8D">
        <w:trPr>
          <w:trHeight w:val="480"/>
        </w:trPr>
        <w:tc>
          <w:tcPr>
            <w:tcW w:w="742" w:type="dxa"/>
            <w:shd w:val="clear" w:color="auto" w:fill="33CC33"/>
            <w:vAlign w:val="center"/>
          </w:tcPr>
          <w:p w14:paraId="31FEAF3D" w14:textId="77777777" w:rsidR="00656641" w:rsidRDefault="00656641">
            <w:pPr>
              <w:tabs>
                <w:tab w:val="left" w:pos="567"/>
              </w:tabs>
              <w:jc w:val="center"/>
              <w:rPr>
                <w:rFonts w:ascii="Verdana" w:hAnsi="Verdana"/>
                <w:b/>
                <w:bCs/>
                <w:sz w:val="18"/>
              </w:rPr>
            </w:pPr>
            <w:r>
              <w:rPr>
                <w:rFonts w:ascii="Verdana" w:hAnsi="Verdana"/>
                <w:b/>
                <w:bCs/>
                <w:sz w:val="18"/>
              </w:rPr>
              <w:t>ZV</w:t>
            </w:r>
          </w:p>
        </w:tc>
        <w:tc>
          <w:tcPr>
            <w:tcW w:w="9214" w:type="dxa"/>
            <w:shd w:val="clear" w:color="auto" w:fill="33CC33"/>
            <w:vAlign w:val="center"/>
          </w:tcPr>
          <w:p w14:paraId="1295798D" w14:textId="77777777" w:rsidR="00656641" w:rsidRDefault="00656641">
            <w:pPr>
              <w:pStyle w:val="Zhlav"/>
              <w:tabs>
                <w:tab w:val="clear" w:pos="4536"/>
                <w:tab w:val="clear" w:pos="9072"/>
                <w:tab w:val="left" w:pos="72"/>
              </w:tabs>
              <w:ind w:left="57" w:firstLine="15"/>
              <w:rPr>
                <w:rFonts w:ascii="Verdana" w:hAnsi="Verdana"/>
                <w:b/>
                <w:bCs/>
                <w:sz w:val="18"/>
              </w:rPr>
            </w:pPr>
            <w:r>
              <w:rPr>
                <w:rFonts w:ascii="Verdana" w:hAnsi="Verdana"/>
                <w:b/>
                <w:bCs/>
                <w:sz w:val="18"/>
              </w:rPr>
              <w:t>Plochy zeleně na veřejných prostranstvích</w:t>
            </w:r>
          </w:p>
        </w:tc>
      </w:tr>
      <w:tr w:rsidR="00656641" w14:paraId="7F1F5D33" w14:textId="77777777" w:rsidTr="00C52B8D">
        <w:trPr>
          <w:trHeight w:val="560"/>
        </w:trPr>
        <w:tc>
          <w:tcPr>
            <w:tcW w:w="9956" w:type="dxa"/>
            <w:gridSpan w:val="2"/>
          </w:tcPr>
          <w:p w14:paraId="3438EE19" w14:textId="77777777" w:rsidR="00656641" w:rsidRDefault="00656641">
            <w:pPr>
              <w:tabs>
                <w:tab w:val="left" w:pos="567"/>
                <w:tab w:val="left" w:pos="851"/>
              </w:tabs>
              <w:spacing w:before="120"/>
              <w:ind w:firstLine="851"/>
              <w:jc w:val="both"/>
              <w:rPr>
                <w:rFonts w:ascii="Verdana" w:hAnsi="Verdana"/>
                <w:b/>
                <w:bCs/>
                <w:sz w:val="18"/>
              </w:rPr>
            </w:pPr>
            <w:r>
              <w:rPr>
                <w:rFonts w:ascii="Verdana" w:hAnsi="Verdana"/>
                <w:b/>
                <w:bCs/>
                <w:sz w:val="18"/>
              </w:rPr>
              <w:t>Hlavní využití</w:t>
            </w:r>
          </w:p>
          <w:p w14:paraId="07130123" w14:textId="77777777" w:rsidR="00656641" w:rsidRDefault="00656641">
            <w:pPr>
              <w:tabs>
                <w:tab w:val="left" w:pos="814"/>
              </w:tabs>
              <w:ind w:left="851"/>
              <w:jc w:val="both"/>
              <w:rPr>
                <w:rFonts w:ascii="Verdana" w:hAnsi="Verdana"/>
                <w:b/>
                <w:bCs/>
                <w:sz w:val="18"/>
              </w:rPr>
            </w:pPr>
            <w:r>
              <w:rPr>
                <w:rFonts w:ascii="Verdana" w:hAnsi="Verdana"/>
                <w:sz w:val="18"/>
              </w:rPr>
              <w:t>Plochy jsou určeny pro veřejně přístupnou zeleň.</w:t>
            </w:r>
          </w:p>
        </w:tc>
      </w:tr>
      <w:tr w:rsidR="00656641" w14:paraId="03FAE196" w14:textId="77777777" w:rsidTr="00C52B8D">
        <w:trPr>
          <w:trHeight w:val="560"/>
        </w:trPr>
        <w:tc>
          <w:tcPr>
            <w:tcW w:w="9956" w:type="dxa"/>
            <w:gridSpan w:val="2"/>
          </w:tcPr>
          <w:p w14:paraId="71476449" w14:textId="77777777" w:rsidR="00656641" w:rsidRDefault="00656641">
            <w:pPr>
              <w:tabs>
                <w:tab w:val="left" w:pos="567"/>
                <w:tab w:val="left" w:pos="851"/>
              </w:tabs>
              <w:spacing w:before="120"/>
              <w:ind w:firstLine="814"/>
              <w:jc w:val="both"/>
              <w:rPr>
                <w:rFonts w:ascii="Verdana" w:hAnsi="Verdana"/>
                <w:b/>
                <w:bCs/>
                <w:sz w:val="18"/>
              </w:rPr>
            </w:pPr>
            <w:r>
              <w:rPr>
                <w:rFonts w:ascii="Verdana" w:hAnsi="Verdana"/>
                <w:b/>
                <w:bCs/>
                <w:sz w:val="18"/>
              </w:rPr>
              <w:t>Přípustné využití</w:t>
            </w:r>
          </w:p>
          <w:p w14:paraId="5ADF40F9" w14:textId="77777777" w:rsidR="00656641" w:rsidRDefault="00656641">
            <w:pPr>
              <w:numPr>
                <w:ilvl w:val="2"/>
                <w:numId w:val="2"/>
              </w:numPr>
              <w:tabs>
                <w:tab w:val="clear" w:pos="927"/>
                <w:tab w:val="left" w:pos="567"/>
                <w:tab w:val="num" w:pos="814"/>
              </w:tabs>
              <w:ind w:left="568" w:hanging="38"/>
              <w:jc w:val="both"/>
              <w:rPr>
                <w:rFonts w:ascii="Verdana" w:hAnsi="Verdana"/>
                <w:sz w:val="18"/>
              </w:rPr>
            </w:pPr>
            <w:r>
              <w:rPr>
                <w:rFonts w:ascii="Verdana" w:hAnsi="Verdana"/>
                <w:sz w:val="18"/>
              </w:rPr>
              <w:t xml:space="preserve">zeleň veřejná, izolační, ochranná a doprovodná </w:t>
            </w:r>
          </w:p>
          <w:p w14:paraId="41CC856C" w14:textId="77777777" w:rsidR="00656641" w:rsidRDefault="00656641">
            <w:pPr>
              <w:numPr>
                <w:ilvl w:val="2"/>
                <w:numId w:val="2"/>
              </w:numPr>
              <w:tabs>
                <w:tab w:val="clear" w:pos="927"/>
                <w:tab w:val="left" w:pos="567"/>
                <w:tab w:val="num" w:pos="814"/>
              </w:tabs>
              <w:ind w:left="568" w:hanging="38"/>
              <w:jc w:val="both"/>
              <w:rPr>
                <w:rFonts w:ascii="Verdana" w:hAnsi="Verdana"/>
                <w:sz w:val="18"/>
              </w:rPr>
            </w:pPr>
            <w:r>
              <w:rPr>
                <w:rFonts w:ascii="Verdana" w:hAnsi="Verdana"/>
                <w:sz w:val="18"/>
              </w:rPr>
              <w:t>prvky drobné architektury a mobiliáře</w:t>
            </w:r>
          </w:p>
          <w:p w14:paraId="5E274877" w14:textId="77777777" w:rsidR="00656641" w:rsidRDefault="00656641">
            <w:pPr>
              <w:numPr>
                <w:ilvl w:val="2"/>
                <w:numId w:val="2"/>
              </w:numPr>
              <w:tabs>
                <w:tab w:val="clear" w:pos="927"/>
                <w:tab w:val="left" w:pos="567"/>
                <w:tab w:val="num" w:pos="814"/>
              </w:tabs>
              <w:ind w:left="568" w:hanging="38"/>
              <w:jc w:val="both"/>
              <w:rPr>
                <w:rFonts w:ascii="Verdana" w:hAnsi="Verdana"/>
                <w:sz w:val="18"/>
              </w:rPr>
            </w:pPr>
            <w:r>
              <w:rPr>
                <w:rFonts w:ascii="Verdana" w:hAnsi="Verdana"/>
                <w:sz w:val="18"/>
              </w:rPr>
              <w:t>stavby dětských hřišť, zařízení pro odpočinek, volnočasové aktivity a turistický servis</w:t>
            </w:r>
          </w:p>
          <w:p w14:paraId="2413DAF8" w14:textId="77777777" w:rsidR="00656641" w:rsidRDefault="00656641">
            <w:pPr>
              <w:numPr>
                <w:ilvl w:val="2"/>
                <w:numId w:val="2"/>
              </w:numPr>
              <w:tabs>
                <w:tab w:val="clear" w:pos="927"/>
                <w:tab w:val="left" w:pos="567"/>
                <w:tab w:val="num" w:pos="814"/>
              </w:tabs>
              <w:ind w:left="568" w:hanging="38"/>
              <w:jc w:val="both"/>
              <w:rPr>
                <w:rFonts w:ascii="Verdana" w:hAnsi="Verdana"/>
                <w:sz w:val="18"/>
              </w:rPr>
            </w:pPr>
            <w:r>
              <w:rPr>
                <w:rFonts w:ascii="Verdana" w:hAnsi="Verdana"/>
                <w:sz w:val="18"/>
              </w:rPr>
              <w:t>drobné stavby pro účely kulturní a církevní</w:t>
            </w:r>
          </w:p>
          <w:p w14:paraId="28C4187D" w14:textId="77777777" w:rsidR="00656641" w:rsidRDefault="00656641">
            <w:pPr>
              <w:numPr>
                <w:ilvl w:val="2"/>
                <w:numId w:val="2"/>
              </w:numPr>
              <w:tabs>
                <w:tab w:val="clear" w:pos="927"/>
                <w:tab w:val="left" w:pos="567"/>
                <w:tab w:val="num" w:pos="814"/>
              </w:tabs>
              <w:ind w:left="568" w:hanging="38"/>
              <w:jc w:val="both"/>
              <w:rPr>
                <w:rFonts w:ascii="Verdana" w:hAnsi="Verdana"/>
                <w:b/>
                <w:bCs/>
                <w:sz w:val="18"/>
              </w:rPr>
            </w:pPr>
            <w:r>
              <w:rPr>
                <w:rFonts w:ascii="Verdana" w:hAnsi="Verdana"/>
                <w:sz w:val="18"/>
              </w:rPr>
              <w:t>plochy pěších a turistických cest</w:t>
            </w:r>
          </w:p>
          <w:p w14:paraId="05EC3653" w14:textId="77777777" w:rsidR="00656641" w:rsidRDefault="00656641">
            <w:pPr>
              <w:numPr>
                <w:ilvl w:val="2"/>
                <w:numId w:val="2"/>
              </w:numPr>
              <w:tabs>
                <w:tab w:val="clear" w:pos="927"/>
                <w:tab w:val="left" w:pos="567"/>
                <w:tab w:val="num" w:pos="814"/>
              </w:tabs>
              <w:ind w:left="568" w:hanging="38"/>
              <w:jc w:val="both"/>
              <w:rPr>
                <w:rFonts w:ascii="Verdana" w:hAnsi="Verdana"/>
                <w:sz w:val="18"/>
              </w:rPr>
            </w:pPr>
            <w:r>
              <w:rPr>
                <w:rFonts w:ascii="Verdana" w:hAnsi="Verdana"/>
                <w:sz w:val="18"/>
              </w:rPr>
              <w:t>stavby vodních nádrží, stavby na vodních tocích</w:t>
            </w:r>
          </w:p>
          <w:p w14:paraId="51ECC97F" w14:textId="77777777" w:rsidR="00656641" w:rsidRDefault="00656641">
            <w:pPr>
              <w:numPr>
                <w:ilvl w:val="2"/>
                <w:numId w:val="2"/>
              </w:numPr>
              <w:tabs>
                <w:tab w:val="clear" w:pos="927"/>
                <w:tab w:val="left" w:pos="567"/>
                <w:tab w:val="num" w:pos="814"/>
              </w:tabs>
              <w:ind w:left="568" w:hanging="38"/>
              <w:jc w:val="both"/>
              <w:rPr>
                <w:rFonts w:ascii="Verdana" w:hAnsi="Verdana"/>
                <w:b/>
                <w:bCs/>
                <w:sz w:val="18"/>
              </w:rPr>
            </w:pPr>
            <w:r>
              <w:rPr>
                <w:rFonts w:ascii="Verdana" w:hAnsi="Verdana"/>
                <w:sz w:val="18"/>
              </w:rPr>
              <w:t xml:space="preserve">stavby a zařízení související dopravní a technické infrastruktury </w:t>
            </w:r>
          </w:p>
        </w:tc>
      </w:tr>
      <w:tr w:rsidR="00656641" w14:paraId="421CE43B" w14:textId="77777777" w:rsidTr="00C52B8D">
        <w:trPr>
          <w:trHeight w:val="560"/>
        </w:trPr>
        <w:tc>
          <w:tcPr>
            <w:tcW w:w="9956" w:type="dxa"/>
            <w:gridSpan w:val="2"/>
          </w:tcPr>
          <w:p w14:paraId="4AACDFCE" w14:textId="77777777" w:rsidR="00656641" w:rsidRDefault="00656641">
            <w:pPr>
              <w:tabs>
                <w:tab w:val="left" w:pos="567"/>
                <w:tab w:val="left" w:pos="851"/>
              </w:tabs>
              <w:spacing w:before="120"/>
              <w:ind w:firstLine="814"/>
              <w:jc w:val="both"/>
              <w:rPr>
                <w:rFonts w:ascii="Verdana" w:hAnsi="Verdana"/>
                <w:b/>
                <w:bCs/>
                <w:color w:val="00FFFF"/>
                <w:sz w:val="18"/>
              </w:rPr>
            </w:pPr>
            <w:r>
              <w:rPr>
                <w:rFonts w:ascii="Verdana" w:hAnsi="Verdana"/>
                <w:b/>
                <w:bCs/>
                <w:sz w:val="18"/>
              </w:rPr>
              <w:t>Nepřípustné využití</w:t>
            </w:r>
          </w:p>
          <w:p w14:paraId="6512B109" w14:textId="77777777" w:rsidR="00656641" w:rsidRPr="005D76FB" w:rsidRDefault="00656641">
            <w:pPr>
              <w:numPr>
                <w:ilvl w:val="0"/>
                <w:numId w:val="3"/>
              </w:numPr>
              <w:tabs>
                <w:tab w:val="clear" w:pos="644"/>
                <w:tab w:val="left" w:pos="814"/>
              </w:tabs>
              <w:ind w:hanging="37"/>
              <w:jc w:val="both"/>
              <w:rPr>
                <w:rFonts w:ascii="Verdana" w:hAnsi="Verdana"/>
                <w:b/>
                <w:bCs/>
                <w:sz w:val="18"/>
              </w:rPr>
            </w:pPr>
            <w:r>
              <w:rPr>
                <w:rFonts w:ascii="Verdana" w:hAnsi="Verdana"/>
                <w:sz w:val="18"/>
              </w:rPr>
              <w:t xml:space="preserve">veškeré ostatní stavby neuvedené v přípustném </w:t>
            </w:r>
            <w:r>
              <w:rPr>
                <w:rFonts w:ascii="Verdana" w:hAnsi="Verdana"/>
                <w:bCs/>
                <w:sz w:val="18"/>
              </w:rPr>
              <w:t>využití</w:t>
            </w:r>
          </w:p>
          <w:p w14:paraId="191E7FE3" w14:textId="77777777" w:rsidR="005D76FB" w:rsidRDefault="005D76FB" w:rsidP="005D76FB">
            <w:pPr>
              <w:tabs>
                <w:tab w:val="left" w:pos="814"/>
              </w:tabs>
              <w:ind w:left="567"/>
              <w:jc w:val="both"/>
              <w:rPr>
                <w:rFonts w:ascii="Verdana" w:hAnsi="Verdana"/>
                <w:b/>
                <w:bCs/>
                <w:sz w:val="18"/>
              </w:rPr>
            </w:pPr>
          </w:p>
        </w:tc>
      </w:tr>
      <w:tr w:rsidR="00656641" w14:paraId="5A825635" w14:textId="77777777" w:rsidTr="00C52B8D">
        <w:trPr>
          <w:trHeight w:val="560"/>
        </w:trPr>
        <w:tc>
          <w:tcPr>
            <w:tcW w:w="9956" w:type="dxa"/>
            <w:gridSpan w:val="2"/>
          </w:tcPr>
          <w:p w14:paraId="696C912F" w14:textId="77777777" w:rsidR="00656641" w:rsidRDefault="00656641">
            <w:pPr>
              <w:tabs>
                <w:tab w:val="left" w:pos="567"/>
                <w:tab w:val="left" w:pos="851"/>
              </w:tabs>
              <w:spacing w:before="120"/>
              <w:ind w:firstLine="814"/>
              <w:jc w:val="both"/>
              <w:rPr>
                <w:rFonts w:ascii="Verdana" w:hAnsi="Verdana"/>
                <w:b/>
                <w:bCs/>
                <w:sz w:val="18"/>
              </w:rPr>
            </w:pPr>
            <w:r>
              <w:rPr>
                <w:rFonts w:ascii="Verdana" w:hAnsi="Verdana"/>
                <w:b/>
                <w:bCs/>
                <w:sz w:val="18"/>
              </w:rPr>
              <w:t>Podmínky prostorového uspořádání a ochrany krajinného rázu</w:t>
            </w:r>
          </w:p>
          <w:p w14:paraId="050AAB8B" w14:textId="77777777" w:rsidR="00656641" w:rsidRPr="005D76FB" w:rsidRDefault="00656641" w:rsidP="00C631F1">
            <w:pPr>
              <w:numPr>
                <w:ilvl w:val="2"/>
                <w:numId w:val="2"/>
              </w:numPr>
              <w:tabs>
                <w:tab w:val="clear" w:pos="927"/>
                <w:tab w:val="left" w:pos="567"/>
                <w:tab w:val="num" w:pos="814"/>
              </w:tabs>
              <w:ind w:left="568" w:hanging="38"/>
              <w:jc w:val="both"/>
              <w:rPr>
                <w:rFonts w:ascii="Verdana" w:hAnsi="Verdana"/>
                <w:b/>
                <w:bCs/>
                <w:sz w:val="18"/>
              </w:rPr>
            </w:pPr>
            <w:r>
              <w:rPr>
                <w:rFonts w:ascii="Verdana" w:hAnsi="Verdana"/>
                <w:sz w:val="18"/>
              </w:rPr>
              <w:t xml:space="preserve">výška staveb nepřesáhne 4,5 m od upraveného terénu </w:t>
            </w:r>
          </w:p>
          <w:p w14:paraId="0563A374" w14:textId="77777777" w:rsidR="005D76FB" w:rsidRDefault="005D76FB" w:rsidP="005D76FB">
            <w:pPr>
              <w:tabs>
                <w:tab w:val="left" w:pos="567"/>
              </w:tabs>
              <w:ind w:left="568"/>
              <w:jc w:val="both"/>
              <w:rPr>
                <w:rFonts w:ascii="Verdana" w:hAnsi="Verdana"/>
                <w:b/>
                <w:bCs/>
                <w:sz w:val="18"/>
              </w:rPr>
            </w:pPr>
          </w:p>
        </w:tc>
      </w:tr>
    </w:tbl>
    <w:p w14:paraId="55320A84" w14:textId="77777777" w:rsidR="00656641" w:rsidRDefault="00656641">
      <w:pPr>
        <w:rPr>
          <w:rFonts w:ascii="Verdana" w:hAnsi="Verdana"/>
          <w:sz w:val="18"/>
        </w:rPr>
      </w:pPr>
    </w:p>
    <w:p w14:paraId="7BCA4CEE" w14:textId="77777777" w:rsidR="00656641" w:rsidRDefault="00656641" w:rsidP="009F619A">
      <w:pPr>
        <w:widowControl w:val="0"/>
        <w:tabs>
          <w:tab w:val="left" w:pos="851"/>
          <w:tab w:val="left" w:pos="1701"/>
        </w:tabs>
        <w:autoSpaceDE w:val="0"/>
        <w:autoSpaceDN w:val="0"/>
        <w:adjustRightInd w:val="0"/>
        <w:spacing w:before="120"/>
        <w:ind w:left="851" w:hanging="851"/>
        <w:jc w:val="both"/>
        <w:rPr>
          <w:rFonts w:ascii="Verdana" w:hAnsi="Verdana"/>
          <w:b/>
          <w:bCs/>
          <w:sz w:val="18"/>
        </w:rPr>
      </w:pPr>
      <w:r>
        <w:rPr>
          <w:rFonts w:ascii="Verdana" w:hAnsi="Verdana" w:cs="Tahoma"/>
          <w:b/>
          <w:bCs/>
          <w:sz w:val="18"/>
          <w:szCs w:val="20"/>
        </w:rPr>
        <w:t>A.2.2.4</w:t>
      </w:r>
      <w:r>
        <w:rPr>
          <w:rFonts w:ascii="Verdana" w:hAnsi="Verdana" w:cs="Tahoma"/>
          <w:b/>
          <w:bCs/>
          <w:sz w:val="18"/>
          <w:szCs w:val="20"/>
        </w:rPr>
        <w:tab/>
      </w:r>
      <w:r>
        <w:rPr>
          <w:rFonts w:ascii="Verdana" w:hAnsi="Verdana"/>
          <w:b/>
          <w:bCs/>
          <w:sz w:val="18"/>
        </w:rPr>
        <w:t>Plochy zeleně doprovodné a izolační v zastavěném území</w:t>
      </w:r>
    </w:p>
    <w:p w14:paraId="1AF644A5" w14:textId="77777777" w:rsidR="00656641" w:rsidRDefault="00656641">
      <w:pPr>
        <w:spacing w:before="120" w:after="120"/>
        <w:ind w:left="851"/>
        <w:jc w:val="both"/>
      </w:pPr>
      <w:r>
        <w:rPr>
          <w:rFonts w:ascii="Verdana" w:hAnsi="Verdana" w:cs="Tahoma"/>
          <w:sz w:val="18"/>
          <w:szCs w:val="20"/>
        </w:rPr>
        <w:t>Navržené pozemky jsou vždy součástí ploch veřejných prostranství.</w:t>
      </w:r>
      <w:r>
        <w:rPr>
          <w:rFonts w:ascii="Verdana" w:hAnsi="Verdana"/>
          <w:sz w:val="18"/>
        </w:rPr>
        <w:t xml:space="preserve"> Z užívání těchto pozemků veřejných prostranství nelze nikoho vyloučit, pozemky musí být přístupné veřejnosti bez omezení, jsou určeny pro plnění funkce izolační a estetické. </w:t>
      </w:r>
    </w:p>
    <w:tbl>
      <w:tblPr>
        <w:tblW w:w="99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9214"/>
      </w:tblGrid>
      <w:tr w:rsidR="00656641" w14:paraId="2142F799" w14:textId="77777777" w:rsidTr="00611D4A">
        <w:trPr>
          <w:trHeight w:val="480"/>
        </w:trPr>
        <w:tc>
          <w:tcPr>
            <w:tcW w:w="742" w:type="dxa"/>
            <w:shd w:val="clear" w:color="auto" w:fill="37A537"/>
            <w:vAlign w:val="center"/>
          </w:tcPr>
          <w:p w14:paraId="74B41CEB" w14:textId="77777777" w:rsidR="00656641" w:rsidRDefault="00656641">
            <w:pPr>
              <w:tabs>
                <w:tab w:val="left" w:pos="567"/>
              </w:tabs>
              <w:jc w:val="center"/>
              <w:rPr>
                <w:rFonts w:ascii="Verdana" w:hAnsi="Verdana"/>
                <w:b/>
                <w:bCs/>
                <w:sz w:val="18"/>
              </w:rPr>
            </w:pPr>
            <w:r>
              <w:rPr>
                <w:rFonts w:ascii="Verdana" w:hAnsi="Verdana"/>
                <w:b/>
                <w:bCs/>
                <w:sz w:val="18"/>
              </w:rPr>
              <w:t>ZI</w:t>
            </w:r>
          </w:p>
        </w:tc>
        <w:tc>
          <w:tcPr>
            <w:tcW w:w="9214" w:type="dxa"/>
            <w:shd w:val="clear" w:color="auto" w:fill="37A537"/>
            <w:vAlign w:val="center"/>
          </w:tcPr>
          <w:p w14:paraId="3CC65F4E" w14:textId="77777777" w:rsidR="00656641" w:rsidRDefault="00656641">
            <w:pPr>
              <w:pStyle w:val="Zhlav"/>
              <w:tabs>
                <w:tab w:val="clear" w:pos="4536"/>
                <w:tab w:val="clear" w:pos="9072"/>
                <w:tab w:val="left" w:pos="624"/>
              </w:tabs>
              <w:ind w:left="624" w:hanging="552"/>
              <w:rPr>
                <w:rFonts w:ascii="Verdana" w:hAnsi="Verdana"/>
                <w:b/>
                <w:bCs/>
                <w:sz w:val="18"/>
              </w:rPr>
            </w:pPr>
            <w:r>
              <w:rPr>
                <w:rFonts w:ascii="Verdana" w:hAnsi="Verdana"/>
                <w:b/>
                <w:bCs/>
                <w:sz w:val="18"/>
              </w:rPr>
              <w:t>Plochy zeleně doprovodné a izolační v zastavěném území</w:t>
            </w:r>
          </w:p>
        </w:tc>
      </w:tr>
      <w:tr w:rsidR="00656641" w14:paraId="21046B16" w14:textId="77777777" w:rsidTr="00611D4A">
        <w:trPr>
          <w:trHeight w:val="560"/>
        </w:trPr>
        <w:tc>
          <w:tcPr>
            <w:tcW w:w="9956" w:type="dxa"/>
            <w:gridSpan w:val="2"/>
          </w:tcPr>
          <w:p w14:paraId="21216E44" w14:textId="77777777" w:rsidR="00656641" w:rsidRDefault="00656641">
            <w:pPr>
              <w:tabs>
                <w:tab w:val="left" w:pos="814"/>
              </w:tabs>
              <w:spacing w:before="120"/>
              <w:ind w:left="814"/>
              <w:jc w:val="both"/>
              <w:rPr>
                <w:rFonts w:ascii="Verdana" w:hAnsi="Verdana"/>
                <w:b/>
                <w:bCs/>
                <w:sz w:val="18"/>
              </w:rPr>
            </w:pPr>
            <w:r>
              <w:rPr>
                <w:rFonts w:ascii="Verdana" w:hAnsi="Verdana"/>
                <w:b/>
                <w:bCs/>
                <w:sz w:val="18"/>
              </w:rPr>
              <w:t>Hlavní využití</w:t>
            </w:r>
          </w:p>
          <w:p w14:paraId="1A8FFDB3" w14:textId="77777777" w:rsidR="00656641" w:rsidRDefault="00656641">
            <w:pPr>
              <w:tabs>
                <w:tab w:val="left" w:pos="814"/>
              </w:tabs>
              <w:ind w:left="814"/>
              <w:rPr>
                <w:rFonts w:ascii="Verdana" w:hAnsi="Verdana"/>
                <w:b/>
                <w:bCs/>
                <w:sz w:val="18"/>
              </w:rPr>
            </w:pPr>
            <w:r>
              <w:rPr>
                <w:rFonts w:ascii="Verdana" w:hAnsi="Verdana"/>
                <w:sz w:val="18"/>
              </w:rPr>
              <w:t>Plochy jsou určeny pro veřejně přístupnou zeleň, která plní funkci izolační, ochrannou a oddělující.</w:t>
            </w:r>
          </w:p>
        </w:tc>
      </w:tr>
      <w:tr w:rsidR="00656641" w14:paraId="2E0AD21E" w14:textId="77777777" w:rsidTr="00611D4A">
        <w:trPr>
          <w:trHeight w:val="560"/>
        </w:trPr>
        <w:tc>
          <w:tcPr>
            <w:tcW w:w="9956" w:type="dxa"/>
            <w:gridSpan w:val="2"/>
          </w:tcPr>
          <w:p w14:paraId="418CE12A" w14:textId="77777777" w:rsidR="00656641" w:rsidRDefault="00656641">
            <w:pPr>
              <w:tabs>
                <w:tab w:val="left" w:pos="814"/>
              </w:tabs>
              <w:spacing w:before="120"/>
              <w:ind w:firstLine="814"/>
              <w:jc w:val="both"/>
              <w:rPr>
                <w:rFonts w:ascii="Verdana" w:hAnsi="Verdana"/>
                <w:b/>
                <w:bCs/>
                <w:sz w:val="18"/>
              </w:rPr>
            </w:pPr>
            <w:r>
              <w:rPr>
                <w:rFonts w:ascii="Verdana" w:hAnsi="Verdana"/>
                <w:b/>
                <w:bCs/>
                <w:sz w:val="18"/>
              </w:rPr>
              <w:t>Přípustné využití</w:t>
            </w:r>
          </w:p>
          <w:p w14:paraId="54A6EE9C" w14:textId="77777777"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 xml:space="preserve">zeleň veřejná, izolační, ochranná a doprovodná </w:t>
            </w:r>
          </w:p>
          <w:p w14:paraId="231CB529" w14:textId="77777777"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prvky drobné architektury a mobiliáře</w:t>
            </w:r>
          </w:p>
          <w:p w14:paraId="1F5E9B3F" w14:textId="77777777"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stavby dětských hřišť</w:t>
            </w:r>
          </w:p>
          <w:p w14:paraId="0B767FF4" w14:textId="77777777"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drobné stavby pro účely kulturní a církevní</w:t>
            </w:r>
          </w:p>
          <w:p w14:paraId="5C1772BB"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zařízení pro odpočinek, volnočasové aktivity a turistický servis</w:t>
            </w:r>
          </w:p>
          <w:p w14:paraId="0A994787"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plochy pěších a turistických cest</w:t>
            </w:r>
          </w:p>
          <w:p w14:paraId="3559C67B" w14:textId="77777777"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stavby dopravní infrastruktury navazující na stávající dopravní síť, sjezdy na pozemky</w:t>
            </w:r>
          </w:p>
          <w:p w14:paraId="50203E9D"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 xml:space="preserve">přístřešky pro hromadnou dopravu  </w:t>
            </w:r>
          </w:p>
          <w:p w14:paraId="000EF663" w14:textId="77777777" w:rsidR="00656641" w:rsidRDefault="00656641">
            <w:pPr>
              <w:numPr>
                <w:ilvl w:val="2"/>
                <w:numId w:val="2"/>
              </w:numPr>
              <w:tabs>
                <w:tab w:val="clear" w:pos="927"/>
                <w:tab w:val="left" w:pos="814"/>
              </w:tabs>
              <w:ind w:left="814"/>
              <w:jc w:val="both"/>
              <w:rPr>
                <w:rFonts w:ascii="Verdana" w:hAnsi="Verdana"/>
                <w:sz w:val="18"/>
              </w:rPr>
            </w:pPr>
            <w:r>
              <w:rPr>
                <w:rFonts w:ascii="Verdana" w:hAnsi="Verdana"/>
                <w:sz w:val="18"/>
              </w:rPr>
              <w:t xml:space="preserve">stavby zařízení a sítí technické infrastruktury </w:t>
            </w:r>
          </w:p>
          <w:p w14:paraId="590EF646" w14:textId="77777777" w:rsidR="00656641" w:rsidRDefault="00656641">
            <w:pPr>
              <w:numPr>
                <w:ilvl w:val="2"/>
                <w:numId w:val="2"/>
              </w:numPr>
              <w:tabs>
                <w:tab w:val="clear" w:pos="927"/>
                <w:tab w:val="left" w:pos="814"/>
              </w:tabs>
              <w:ind w:left="814"/>
              <w:jc w:val="both"/>
              <w:rPr>
                <w:rFonts w:ascii="Verdana" w:hAnsi="Verdana"/>
                <w:b/>
                <w:bCs/>
                <w:sz w:val="18"/>
              </w:rPr>
            </w:pPr>
            <w:r>
              <w:rPr>
                <w:rFonts w:ascii="Verdana" w:hAnsi="Verdana"/>
                <w:sz w:val="18"/>
              </w:rPr>
              <w:t>stavby vodních nádrží, stavby na vodních tocích</w:t>
            </w:r>
          </w:p>
        </w:tc>
      </w:tr>
      <w:tr w:rsidR="00656641" w14:paraId="19B3941E" w14:textId="77777777" w:rsidTr="00611D4A">
        <w:trPr>
          <w:trHeight w:val="560"/>
        </w:trPr>
        <w:tc>
          <w:tcPr>
            <w:tcW w:w="9956" w:type="dxa"/>
            <w:gridSpan w:val="2"/>
          </w:tcPr>
          <w:p w14:paraId="702BA595" w14:textId="77777777" w:rsidR="00656641" w:rsidRDefault="00656641">
            <w:pPr>
              <w:tabs>
                <w:tab w:val="left" w:pos="814"/>
              </w:tabs>
              <w:spacing w:before="120"/>
              <w:ind w:firstLine="814"/>
              <w:jc w:val="both"/>
              <w:rPr>
                <w:rFonts w:ascii="Verdana" w:hAnsi="Verdana"/>
                <w:b/>
                <w:bCs/>
                <w:color w:val="0000FF"/>
                <w:sz w:val="18"/>
              </w:rPr>
            </w:pPr>
            <w:r>
              <w:rPr>
                <w:rFonts w:ascii="Verdana" w:hAnsi="Verdana"/>
                <w:b/>
                <w:bCs/>
                <w:sz w:val="18"/>
              </w:rPr>
              <w:t>Nepřípustné využití</w:t>
            </w:r>
          </w:p>
          <w:p w14:paraId="557C396B" w14:textId="77777777" w:rsidR="00656641" w:rsidRDefault="00656641">
            <w:pPr>
              <w:numPr>
                <w:ilvl w:val="0"/>
                <w:numId w:val="3"/>
              </w:numPr>
              <w:tabs>
                <w:tab w:val="clear" w:pos="644"/>
                <w:tab w:val="left" w:pos="814"/>
              </w:tabs>
              <w:ind w:left="814" w:hanging="284"/>
              <w:jc w:val="both"/>
              <w:rPr>
                <w:rFonts w:ascii="Verdana" w:hAnsi="Verdana"/>
                <w:b/>
                <w:bCs/>
                <w:sz w:val="18"/>
              </w:rPr>
            </w:pPr>
            <w:r>
              <w:rPr>
                <w:rFonts w:ascii="Verdana" w:hAnsi="Verdana"/>
                <w:sz w:val="18"/>
              </w:rPr>
              <w:t xml:space="preserve">veškeré ostatní stavby neuvedené v přípustném </w:t>
            </w:r>
            <w:r>
              <w:rPr>
                <w:rFonts w:ascii="Verdana" w:hAnsi="Verdana"/>
                <w:bCs/>
                <w:sz w:val="18"/>
              </w:rPr>
              <w:t>využití</w:t>
            </w:r>
          </w:p>
        </w:tc>
      </w:tr>
      <w:tr w:rsidR="00656641" w14:paraId="4F8C687D" w14:textId="77777777" w:rsidTr="00611D4A">
        <w:trPr>
          <w:trHeight w:val="560"/>
        </w:trPr>
        <w:tc>
          <w:tcPr>
            <w:tcW w:w="9956" w:type="dxa"/>
            <w:gridSpan w:val="2"/>
          </w:tcPr>
          <w:p w14:paraId="1945F900" w14:textId="77777777" w:rsidR="00656641" w:rsidRDefault="00656641">
            <w:pPr>
              <w:tabs>
                <w:tab w:val="left" w:pos="567"/>
              </w:tabs>
              <w:spacing w:before="120"/>
              <w:ind w:firstLine="814"/>
              <w:jc w:val="both"/>
              <w:rPr>
                <w:rFonts w:ascii="Verdana" w:hAnsi="Verdana"/>
                <w:b/>
                <w:bCs/>
                <w:sz w:val="18"/>
              </w:rPr>
            </w:pPr>
            <w:r>
              <w:rPr>
                <w:rFonts w:ascii="Verdana" w:hAnsi="Verdana"/>
                <w:b/>
                <w:bCs/>
                <w:sz w:val="18"/>
              </w:rPr>
              <w:t>Podmínky prostorového uspořádání a ochrany krajinného rázu</w:t>
            </w:r>
          </w:p>
          <w:p w14:paraId="2C6E2E06" w14:textId="77777777" w:rsidR="00656641" w:rsidRDefault="00656641">
            <w:pPr>
              <w:numPr>
                <w:ilvl w:val="2"/>
                <w:numId w:val="2"/>
              </w:numPr>
              <w:tabs>
                <w:tab w:val="clear" w:pos="927"/>
                <w:tab w:val="left" w:pos="567"/>
                <w:tab w:val="num" w:pos="814"/>
              </w:tabs>
              <w:ind w:left="568" w:hanging="38"/>
              <w:jc w:val="both"/>
              <w:rPr>
                <w:rFonts w:ascii="Verdana" w:hAnsi="Verdana"/>
                <w:b/>
                <w:bCs/>
                <w:sz w:val="18"/>
              </w:rPr>
            </w:pPr>
            <w:r>
              <w:rPr>
                <w:rFonts w:ascii="Verdana" w:hAnsi="Verdana"/>
                <w:sz w:val="18"/>
              </w:rPr>
              <w:t xml:space="preserve">výška staveb nepřesáhne 4,5 m od upraveného terénu </w:t>
            </w:r>
          </w:p>
          <w:p w14:paraId="19E8586D" w14:textId="77777777" w:rsidR="00656641" w:rsidRDefault="00656641">
            <w:pPr>
              <w:numPr>
                <w:ilvl w:val="2"/>
                <w:numId w:val="2"/>
              </w:numPr>
              <w:tabs>
                <w:tab w:val="clear" w:pos="927"/>
                <w:tab w:val="left" w:pos="814"/>
              </w:tabs>
              <w:ind w:left="814"/>
              <w:rPr>
                <w:rFonts w:ascii="Verdana" w:hAnsi="Verdana"/>
                <w:b/>
                <w:bCs/>
                <w:sz w:val="18"/>
              </w:rPr>
            </w:pPr>
            <w:r>
              <w:rPr>
                <w:rFonts w:ascii="Verdana" w:hAnsi="Verdana"/>
                <w:sz w:val="18"/>
              </w:rPr>
              <w:t>ploch</w:t>
            </w:r>
            <w:r w:rsidR="003C36BC">
              <w:rPr>
                <w:rFonts w:ascii="Verdana" w:hAnsi="Verdana"/>
                <w:sz w:val="18"/>
              </w:rPr>
              <w:t>y</w:t>
            </w:r>
            <w:r>
              <w:rPr>
                <w:rFonts w:ascii="Verdana" w:hAnsi="Verdana"/>
                <w:sz w:val="18"/>
              </w:rPr>
              <w:t xml:space="preserve"> č.</w:t>
            </w:r>
            <w:r>
              <w:rPr>
                <w:rFonts w:ascii="Verdana" w:hAnsi="Verdana"/>
                <w:b/>
                <w:bCs/>
                <w:sz w:val="18"/>
              </w:rPr>
              <w:t xml:space="preserve"> 7/ZI</w:t>
            </w:r>
            <w:r>
              <w:rPr>
                <w:rFonts w:ascii="Verdana" w:hAnsi="Verdana"/>
                <w:sz w:val="18"/>
              </w:rPr>
              <w:t xml:space="preserve"> </w:t>
            </w:r>
            <w:r w:rsidR="003C36BC">
              <w:rPr>
                <w:rFonts w:ascii="Verdana" w:hAnsi="Verdana"/>
                <w:sz w:val="18"/>
              </w:rPr>
              <w:t xml:space="preserve">a </w:t>
            </w:r>
            <w:r w:rsidR="003C36BC">
              <w:rPr>
                <w:rFonts w:ascii="Verdana" w:hAnsi="Verdana"/>
                <w:b/>
                <w:bCs/>
                <w:sz w:val="18"/>
              </w:rPr>
              <w:t xml:space="preserve">8/ZI </w:t>
            </w:r>
            <w:r w:rsidR="003C36BC" w:rsidRPr="003C36BC">
              <w:rPr>
                <w:rFonts w:ascii="Verdana" w:hAnsi="Verdana"/>
                <w:bCs/>
                <w:sz w:val="18"/>
              </w:rPr>
              <w:t>jsou</w:t>
            </w:r>
            <w:r w:rsidR="003C36BC">
              <w:rPr>
                <w:rFonts w:ascii="Verdana" w:hAnsi="Verdana"/>
                <w:sz w:val="18"/>
              </w:rPr>
              <w:t xml:space="preserve"> </w:t>
            </w:r>
            <w:r>
              <w:rPr>
                <w:rFonts w:ascii="Verdana" w:hAnsi="Verdana"/>
                <w:sz w:val="18"/>
              </w:rPr>
              <w:t>určen</w:t>
            </w:r>
            <w:r w:rsidR="003C36BC">
              <w:rPr>
                <w:rFonts w:ascii="Verdana" w:hAnsi="Verdana"/>
                <w:sz w:val="18"/>
              </w:rPr>
              <w:t>y</w:t>
            </w:r>
            <w:r>
              <w:rPr>
                <w:rFonts w:ascii="Verdana" w:hAnsi="Verdana"/>
                <w:sz w:val="18"/>
              </w:rPr>
              <w:t xml:space="preserve"> pro ochranu a revitalizaci stávající památné aleje </w:t>
            </w:r>
          </w:p>
          <w:p w14:paraId="01950293" w14:textId="77777777" w:rsidR="00656641" w:rsidRPr="00E7267E" w:rsidRDefault="00656641">
            <w:pPr>
              <w:numPr>
                <w:ilvl w:val="2"/>
                <w:numId w:val="2"/>
              </w:numPr>
              <w:tabs>
                <w:tab w:val="clear" w:pos="927"/>
                <w:tab w:val="left" w:pos="814"/>
              </w:tabs>
              <w:ind w:left="814"/>
              <w:rPr>
                <w:rFonts w:ascii="Verdana" w:hAnsi="Verdana"/>
                <w:b/>
                <w:bCs/>
                <w:sz w:val="18"/>
              </w:rPr>
            </w:pPr>
            <w:r>
              <w:rPr>
                <w:rFonts w:ascii="Verdana" w:hAnsi="Verdana"/>
                <w:sz w:val="18"/>
              </w:rPr>
              <w:t xml:space="preserve">plocha č. </w:t>
            </w:r>
            <w:r w:rsidR="003C36BC">
              <w:rPr>
                <w:rFonts w:ascii="Verdana" w:hAnsi="Verdana"/>
                <w:b/>
                <w:bCs/>
                <w:sz w:val="18"/>
              </w:rPr>
              <w:t>9</w:t>
            </w:r>
            <w:r>
              <w:rPr>
                <w:rFonts w:ascii="Verdana" w:hAnsi="Verdana"/>
                <w:b/>
                <w:bCs/>
                <w:sz w:val="18"/>
              </w:rPr>
              <w:t>/ZI</w:t>
            </w:r>
            <w:r>
              <w:rPr>
                <w:rFonts w:ascii="Verdana" w:hAnsi="Verdana"/>
                <w:sz w:val="18"/>
              </w:rPr>
              <w:t xml:space="preserve"> je určena pro novou výsadbu vzrostlé doprovodné zeleně – jednostranné aleje</w:t>
            </w:r>
          </w:p>
          <w:p w14:paraId="4C9084FD" w14:textId="77777777" w:rsidR="00E7267E" w:rsidRPr="00F2156E" w:rsidRDefault="00E7267E" w:rsidP="00E7267E">
            <w:pPr>
              <w:numPr>
                <w:ilvl w:val="2"/>
                <w:numId w:val="2"/>
              </w:numPr>
              <w:tabs>
                <w:tab w:val="clear" w:pos="927"/>
                <w:tab w:val="left" w:pos="814"/>
              </w:tabs>
              <w:ind w:left="814"/>
              <w:rPr>
                <w:rFonts w:ascii="Verdana" w:hAnsi="Verdana"/>
                <w:b/>
                <w:bCs/>
                <w:sz w:val="18"/>
              </w:rPr>
            </w:pPr>
            <w:r w:rsidRPr="00F2156E">
              <w:rPr>
                <w:rFonts w:ascii="Verdana" w:hAnsi="Verdana"/>
                <w:b/>
                <w:sz w:val="18"/>
              </w:rPr>
              <w:t>první výstavba v území je podmíněna výsadbou dřevin nové jednostranné aleje na ploše č.</w:t>
            </w:r>
            <w:r w:rsidRPr="00F2156E">
              <w:rPr>
                <w:rFonts w:ascii="Verdana" w:hAnsi="Verdana"/>
                <w:sz w:val="18"/>
              </w:rPr>
              <w:t xml:space="preserve"> </w:t>
            </w:r>
            <w:r w:rsidRPr="00F2156E">
              <w:rPr>
                <w:rFonts w:ascii="Verdana" w:hAnsi="Verdana"/>
                <w:b/>
                <w:sz w:val="18"/>
              </w:rPr>
              <w:t>9/ZI</w:t>
            </w:r>
          </w:p>
          <w:p w14:paraId="5F4AB19B" w14:textId="77777777" w:rsidR="005D76FB" w:rsidRPr="00834F34" w:rsidRDefault="00656641" w:rsidP="00834F34">
            <w:pPr>
              <w:numPr>
                <w:ilvl w:val="2"/>
                <w:numId w:val="2"/>
              </w:numPr>
              <w:tabs>
                <w:tab w:val="clear" w:pos="927"/>
                <w:tab w:val="left" w:pos="814"/>
              </w:tabs>
              <w:ind w:left="814"/>
              <w:rPr>
                <w:rFonts w:ascii="Verdana" w:hAnsi="Verdana"/>
                <w:b/>
                <w:bCs/>
                <w:sz w:val="18"/>
              </w:rPr>
            </w:pPr>
            <w:r>
              <w:rPr>
                <w:rFonts w:ascii="Verdana" w:hAnsi="Verdana"/>
                <w:sz w:val="18"/>
              </w:rPr>
              <w:t>na ploše č.</w:t>
            </w:r>
            <w:r>
              <w:rPr>
                <w:rFonts w:ascii="Verdana" w:hAnsi="Verdana"/>
                <w:b/>
                <w:bCs/>
                <w:sz w:val="18"/>
              </w:rPr>
              <w:t xml:space="preserve"> </w:t>
            </w:r>
            <w:r w:rsidR="003C36BC">
              <w:rPr>
                <w:rFonts w:ascii="Verdana" w:hAnsi="Verdana"/>
                <w:b/>
                <w:bCs/>
                <w:sz w:val="18"/>
              </w:rPr>
              <w:t>9</w:t>
            </w:r>
            <w:r>
              <w:rPr>
                <w:rFonts w:ascii="Verdana" w:hAnsi="Verdana"/>
                <w:b/>
                <w:bCs/>
                <w:sz w:val="18"/>
              </w:rPr>
              <w:t>/ZI</w:t>
            </w:r>
            <w:r>
              <w:rPr>
                <w:rFonts w:ascii="Verdana" w:hAnsi="Verdana"/>
                <w:sz w:val="18"/>
              </w:rPr>
              <w:t xml:space="preserve"> je nutno respektovat stávající trafostanici</w:t>
            </w:r>
          </w:p>
        </w:tc>
      </w:tr>
    </w:tbl>
    <w:p w14:paraId="589173CD" w14:textId="77777777" w:rsidR="005D76FB" w:rsidRDefault="005D76FB">
      <w:pPr>
        <w:widowControl w:val="0"/>
        <w:tabs>
          <w:tab w:val="left" w:pos="851"/>
          <w:tab w:val="left" w:pos="1701"/>
        </w:tabs>
        <w:autoSpaceDE w:val="0"/>
        <w:autoSpaceDN w:val="0"/>
        <w:adjustRightInd w:val="0"/>
        <w:spacing w:before="120" w:after="120"/>
        <w:ind w:left="851"/>
        <w:jc w:val="both"/>
        <w:rPr>
          <w:rFonts w:ascii="Verdana" w:hAnsi="Verdana" w:cs="Tahoma"/>
          <w:b/>
          <w:bCs/>
          <w:sz w:val="18"/>
          <w:szCs w:val="20"/>
        </w:rPr>
      </w:pPr>
    </w:p>
    <w:p w14:paraId="5F146AFE" w14:textId="77777777" w:rsidR="00656641" w:rsidRDefault="00656641" w:rsidP="009F619A">
      <w:pPr>
        <w:widowControl w:val="0"/>
        <w:tabs>
          <w:tab w:val="left" w:pos="851"/>
          <w:tab w:val="left" w:pos="1701"/>
        </w:tabs>
        <w:autoSpaceDE w:val="0"/>
        <w:autoSpaceDN w:val="0"/>
        <w:adjustRightInd w:val="0"/>
        <w:spacing w:before="120" w:after="120"/>
        <w:ind w:left="851" w:hanging="851"/>
        <w:jc w:val="both"/>
        <w:rPr>
          <w:rFonts w:ascii="Verdana" w:hAnsi="Verdana"/>
          <w:b/>
          <w:bCs/>
          <w:sz w:val="18"/>
        </w:rPr>
      </w:pPr>
      <w:r>
        <w:rPr>
          <w:rFonts w:ascii="Verdana" w:hAnsi="Verdana" w:cs="Tahoma"/>
          <w:b/>
          <w:bCs/>
          <w:sz w:val="18"/>
          <w:szCs w:val="20"/>
        </w:rPr>
        <w:t>A.2.2.5</w:t>
      </w:r>
      <w:r>
        <w:rPr>
          <w:rFonts w:ascii="Verdana" w:hAnsi="Verdana" w:cs="Tahoma"/>
          <w:b/>
          <w:bCs/>
          <w:sz w:val="18"/>
          <w:szCs w:val="20"/>
        </w:rPr>
        <w:tab/>
      </w:r>
      <w:r>
        <w:rPr>
          <w:rFonts w:ascii="Verdana" w:hAnsi="Verdana"/>
          <w:b/>
          <w:bCs/>
          <w:sz w:val="18"/>
        </w:rPr>
        <w:t>Plochy dopravní infrastruktury – silnice III. třídy</w:t>
      </w:r>
    </w:p>
    <w:p w14:paraId="2D598537" w14:textId="77777777" w:rsidR="00656641" w:rsidRDefault="00656641">
      <w:pPr>
        <w:tabs>
          <w:tab w:val="left" w:pos="1418"/>
          <w:tab w:val="left" w:pos="1701"/>
          <w:tab w:val="left" w:pos="2835"/>
          <w:tab w:val="left" w:pos="3119"/>
          <w:tab w:val="left" w:pos="5507"/>
        </w:tabs>
        <w:spacing w:before="120" w:after="120"/>
        <w:ind w:left="851"/>
        <w:jc w:val="both"/>
        <w:rPr>
          <w:rFonts w:ascii="Verdana" w:hAnsi="Verdana"/>
          <w:sz w:val="18"/>
        </w:rPr>
      </w:pPr>
      <w:r>
        <w:rPr>
          <w:rFonts w:ascii="Verdana" w:hAnsi="Verdana" w:cs="Tahoma"/>
          <w:sz w:val="18"/>
          <w:szCs w:val="20"/>
        </w:rPr>
        <w:t>Navržená plocha v řešeném území je určena pro umístění přeložky silnice III. třídy III/14310, zařízení související dopravní infrastruktury, křižovatky, odbočky a sjezdy pro připojení ostatních komunikací a terénní úpravy přilehlých zelených ploch. Součástí přeložky je úprava stávajícího  napojení silnice III. třídy III/14311, úprava trasy sdělovacího kabelu a výsadba nové jednostranné aleje.</w:t>
      </w:r>
    </w:p>
    <w:tbl>
      <w:tblPr>
        <w:tblW w:w="99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9214"/>
      </w:tblGrid>
      <w:tr w:rsidR="00656641" w14:paraId="5E26F417" w14:textId="77777777" w:rsidTr="00611D4A">
        <w:trPr>
          <w:trHeight w:val="480"/>
        </w:trPr>
        <w:tc>
          <w:tcPr>
            <w:tcW w:w="742" w:type="dxa"/>
            <w:shd w:val="clear" w:color="auto" w:fill="C89400"/>
            <w:vAlign w:val="center"/>
          </w:tcPr>
          <w:p w14:paraId="5E585AE2" w14:textId="77777777" w:rsidR="00656641" w:rsidRDefault="00656641">
            <w:pPr>
              <w:tabs>
                <w:tab w:val="left" w:pos="4678"/>
              </w:tabs>
              <w:ind w:left="105"/>
              <w:jc w:val="both"/>
              <w:rPr>
                <w:rFonts w:ascii="Verdana" w:hAnsi="Verdana"/>
                <w:b/>
                <w:bCs/>
                <w:sz w:val="18"/>
              </w:rPr>
            </w:pPr>
            <w:r>
              <w:rPr>
                <w:rFonts w:ascii="Verdana" w:hAnsi="Verdana"/>
                <w:b/>
                <w:bCs/>
                <w:sz w:val="18"/>
              </w:rPr>
              <w:t>DS</w:t>
            </w:r>
          </w:p>
        </w:tc>
        <w:tc>
          <w:tcPr>
            <w:tcW w:w="9214" w:type="dxa"/>
            <w:shd w:val="clear" w:color="auto" w:fill="C89400"/>
            <w:vAlign w:val="center"/>
          </w:tcPr>
          <w:p w14:paraId="7EA36A03" w14:textId="77777777" w:rsidR="00656641" w:rsidRDefault="00656641">
            <w:pPr>
              <w:pStyle w:val="Zhlav"/>
              <w:tabs>
                <w:tab w:val="clear" w:pos="4536"/>
                <w:tab w:val="clear" w:pos="9072"/>
                <w:tab w:val="left" w:pos="624"/>
                <w:tab w:val="left" w:pos="4678"/>
              </w:tabs>
              <w:ind w:left="85"/>
              <w:rPr>
                <w:rFonts w:ascii="Verdana" w:hAnsi="Verdana"/>
                <w:b/>
                <w:bCs/>
                <w:sz w:val="18"/>
              </w:rPr>
            </w:pPr>
            <w:r>
              <w:rPr>
                <w:rFonts w:ascii="Verdana" w:hAnsi="Verdana"/>
                <w:b/>
                <w:bCs/>
                <w:sz w:val="18"/>
              </w:rPr>
              <w:t>Plochy dopravní infrastruktury – silnice III. třídy</w:t>
            </w:r>
          </w:p>
        </w:tc>
      </w:tr>
      <w:tr w:rsidR="00656641" w14:paraId="1AF2983B" w14:textId="77777777" w:rsidTr="00611D4A">
        <w:trPr>
          <w:trHeight w:val="560"/>
        </w:trPr>
        <w:tc>
          <w:tcPr>
            <w:tcW w:w="9956" w:type="dxa"/>
            <w:gridSpan w:val="2"/>
          </w:tcPr>
          <w:p w14:paraId="176F1211" w14:textId="77777777"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Hlavní využití</w:t>
            </w:r>
          </w:p>
          <w:p w14:paraId="1B14C562" w14:textId="77777777" w:rsidR="00656641" w:rsidRDefault="00656641">
            <w:pPr>
              <w:tabs>
                <w:tab w:val="left" w:pos="567"/>
                <w:tab w:val="left" w:pos="4678"/>
              </w:tabs>
              <w:ind w:left="851"/>
              <w:jc w:val="both"/>
              <w:rPr>
                <w:rFonts w:ascii="Verdana" w:hAnsi="Verdana"/>
                <w:sz w:val="18"/>
              </w:rPr>
            </w:pPr>
            <w:r>
              <w:rPr>
                <w:rFonts w:ascii="Verdana" w:hAnsi="Verdana"/>
                <w:sz w:val="18"/>
              </w:rPr>
              <w:t xml:space="preserve">Plochy jsou určeny pro stavby a zařízení silniční dopravy – silnice </w:t>
            </w:r>
            <w:proofErr w:type="spellStart"/>
            <w:r>
              <w:rPr>
                <w:rFonts w:ascii="Verdana" w:hAnsi="Verdana"/>
                <w:sz w:val="18"/>
              </w:rPr>
              <w:t>III.třídy</w:t>
            </w:r>
            <w:proofErr w:type="spellEnd"/>
            <w:r>
              <w:rPr>
                <w:rFonts w:ascii="Verdana" w:hAnsi="Verdana"/>
                <w:sz w:val="18"/>
              </w:rPr>
              <w:t xml:space="preserve"> </w:t>
            </w:r>
          </w:p>
          <w:p w14:paraId="06E504B7" w14:textId="77777777" w:rsidR="005D76FB" w:rsidRDefault="005D76FB">
            <w:pPr>
              <w:tabs>
                <w:tab w:val="left" w:pos="567"/>
                <w:tab w:val="left" w:pos="4678"/>
              </w:tabs>
              <w:ind w:left="851"/>
              <w:jc w:val="both"/>
              <w:rPr>
                <w:rFonts w:ascii="Verdana" w:hAnsi="Verdana"/>
                <w:b/>
                <w:bCs/>
                <w:color w:val="FF00FF"/>
                <w:sz w:val="18"/>
              </w:rPr>
            </w:pPr>
          </w:p>
        </w:tc>
      </w:tr>
      <w:tr w:rsidR="00656641" w14:paraId="4DD098DF" w14:textId="77777777" w:rsidTr="00611D4A">
        <w:trPr>
          <w:trHeight w:val="560"/>
        </w:trPr>
        <w:tc>
          <w:tcPr>
            <w:tcW w:w="9956" w:type="dxa"/>
            <w:gridSpan w:val="2"/>
          </w:tcPr>
          <w:p w14:paraId="67C6C84D" w14:textId="77777777"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Přípustné využití</w:t>
            </w:r>
          </w:p>
          <w:p w14:paraId="4FFF2D01" w14:textId="77777777" w:rsidR="00656641" w:rsidRDefault="00656641">
            <w:pPr>
              <w:numPr>
                <w:ilvl w:val="2"/>
                <w:numId w:val="2"/>
              </w:numPr>
              <w:tabs>
                <w:tab w:val="clear" w:pos="927"/>
                <w:tab w:val="left" w:pos="567"/>
                <w:tab w:val="left" w:pos="851"/>
              </w:tabs>
              <w:ind w:right="1028"/>
              <w:jc w:val="both"/>
              <w:rPr>
                <w:rFonts w:ascii="Verdana" w:hAnsi="Verdana"/>
                <w:sz w:val="18"/>
              </w:rPr>
            </w:pPr>
            <w:r>
              <w:rPr>
                <w:rFonts w:ascii="Verdana" w:hAnsi="Verdana"/>
                <w:sz w:val="18"/>
              </w:rPr>
              <w:t>stavby komunikací III. třídy</w:t>
            </w:r>
          </w:p>
          <w:p w14:paraId="0B6E62F2" w14:textId="77777777" w:rsidR="00656641" w:rsidRDefault="00656641">
            <w:pPr>
              <w:numPr>
                <w:ilvl w:val="2"/>
                <w:numId w:val="2"/>
              </w:numPr>
              <w:tabs>
                <w:tab w:val="clear" w:pos="927"/>
                <w:tab w:val="left" w:pos="567"/>
                <w:tab w:val="left" w:pos="851"/>
              </w:tabs>
              <w:ind w:right="1028"/>
              <w:jc w:val="both"/>
              <w:rPr>
                <w:rFonts w:ascii="Verdana" w:hAnsi="Verdana"/>
                <w:sz w:val="18"/>
              </w:rPr>
            </w:pPr>
            <w:r>
              <w:rPr>
                <w:rFonts w:ascii="Verdana" w:hAnsi="Verdana"/>
                <w:sz w:val="18"/>
              </w:rPr>
              <w:t>stavby souvisejících místních a účelových komunikací, sjezdy na pozemky</w:t>
            </w:r>
          </w:p>
          <w:p w14:paraId="24D6A0C1" w14:textId="77777777" w:rsidR="00656641" w:rsidRDefault="00656641">
            <w:pPr>
              <w:numPr>
                <w:ilvl w:val="2"/>
                <w:numId w:val="2"/>
              </w:numPr>
              <w:tabs>
                <w:tab w:val="clear" w:pos="927"/>
                <w:tab w:val="left" w:pos="567"/>
                <w:tab w:val="left" w:pos="851"/>
              </w:tabs>
              <w:jc w:val="both"/>
              <w:rPr>
                <w:rFonts w:ascii="Verdana" w:hAnsi="Verdana"/>
                <w:sz w:val="18"/>
              </w:rPr>
            </w:pPr>
            <w:r>
              <w:rPr>
                <w:rFonts w:ascii="Verdana" w:hAnsi="Verdana"/>
                <w:sz w:val="18"/>
              </w:rPr>
              <w:t xml:space="preserve">autobusové zastávky, přístřešky pro hromadnou dopravu  </w:t>
            </w:r>
          </w:p>
          <w:p w14:paraId="58E1C07D" w14:textId="77777777" w:rsidR="00656641" w:rsidRDefault="00656641">
            <w:pPr>
              <w:numPr>
                <w:ilvl w:val="2"/>
                <w:numId w:val="2"/>
              </w:numPr>
              <w:tabs>
                <w:tab w:val="clear" w:pos="927"/>
                <w:tab w:val="left" w:pos="567"/>
                <w:tab w:val="left" w:pos="851"/>
              </w:tabs>
              <w:jc w:val="both"/>
              <w:rPr>
                <w:rFonts w:ascii="Verdana" w:hAnsi="Verdana"/>
                <w:sz w:val="18"/>
              </w:rPr>
            </w:pPr>
            <w:r>
              <w:rPr>
                <w:rFonts w:ascii="Verdana" w:hAnsi="Verdana"/>
                <w:sz w:val="18"/>
              </w:rPr>
              <w:t>prvky drobné architektury a mobiliáře</w:t>
            </w:r>
          </w:p>
          <w:p w14:paraId="67A253F9" w14:textId="77777777" w:rsidR="00656641" w:rsidRDefault="00656641">
            <w:pPr>
              <w:numPr>
                <w:ilvl w:val="2"/>
                <w:numId w:val="2"/>
              </w:numPr>
              <w:tabs>
                <w:tab w:val="clear" w:pos="927"/>
                <w:tab w:val="left" w:pos="567"/>
                <w:tab w:val="left" w:pos="851"/>
              </w:tabs>
              <w:jc w:val="both"/>
              <w:rPr>
                <w:rFonts w:ascii="Verdana" w:hAnsi="Verdana"/>
                <w:b/>
                <w:bCs/>
                <w:sz w:val="18"/>
              </w:rPr>
            </w:pPr>
            <w:r>
              <w:rPr>
                <w:rFonts w:ascii="Verdana" w:hAnsi="Verdana"/>
                <w:sz w:val="18"/>
              </w:rPr>
              <w:t>zařízení pro odpočinek, volnočasové aktivity a turistický servis</w:t>
            </w:r>
          </w:p>
          <w:p w14:paraId="597C6C1F" w14:textId="77777777" w:rsidR="00656641" w:rsidRDefault="00656641">
            <w:pPr>
              <w:numPr>
                <w:ilvl w:val="2"/>
                <w:numId w:val="2"/>
              </w:numPr>
              <w:tabs>
                <w:tab w:val="clear" w:pos="927"/>
                <w:tab w:val="left" w:pos="567"/>
                <w:tab w:val="left" w:pos="851"/>
              </w:tabs>
              <w:jc w:val="both"/>
              <w:rPr>
                <w:rFonts w:ascii="Verdana" w:hAnsi="Verdana"/>
                <w:b/>
                <w:bCs/>
                <w:sz w:val="18"/>
              </w:rPr>
            </w:pPr>
            <w:r>
              <w:rPr>
                <w:rFonts w:ascii="Verdana" w:hAnsi="Verdana"/>
                <w:sz w:val="18"/>
              </w:rPr>
              <w:t>plochy pěších a turistických cest</w:t>
            </w:r>
          </w:p>
          <w:p w14:paraId="154CB3FC" w14:textId="77777777" w:rsidR="00656641" w:rsidRDefault="00656641">
            <w:pPr>
              <w:numPr>
                <w:ilvl w:val="2"/>
                <w:numId w:val="2"/>
              </w:numPr>
              <w:tabs>
                <w:tab w:val="clear" w:pos="927"/>
                <w:tab w:val="left" w:pos="567"/>
                <w:tab w:val="left" w:pos="851"/>
              </w:tabs>
              <w:jc w:val="both"/>
              <w:rPr>
                <w:rFonts w:ascii="Verdana" w:hAnsi="Verdana"/>
                <w:b/>
                <w:bCs/>
                <w:sz w:val="18"/>
              </w:rPr>
            </w:pPr>
            <w:r>
              <w:rPr>
                <w:rFonts w:ascii="Verdana" w:hAnsi="Verdana"/>
                <w:sz w:val="18"/>
              </w:rPr>
              <w:t>výstavba odstavných ploch</w:t>
            </w:r>
          </w:p>
          <w:p w14:paraId="3AA19267" w14:textId="77777777" w:rsidR="00656641" w:rsidRDefault="00656641">
            <w:pPr>
              <w:numPr>
                <w:ilvl w:val="2"/>
                <w:numId w:val="2"/>
              </w:numPr>
              <w:tabs>
                <w:tab w:val="clear" w:pos="927"/>
                <w:tab w:val="left" w:pos="567"/>
                <w:tab w:val="left" w:pos="851"/>
              </w:tabs>
              <w:jc w:val="both"/>
              <w:rPr>
                <w:rFonts w:ascii="Verdana" w:hAnsi="Verdana"/>
                <w:sz w:val="18"/>
              </w:rPr>
            </w:pPr>
            <w:r>
              <w:rPr>
                <w:rFonts w:ascii="Verdana" w:hAnsi="Verdana"/>
                <w:sz w:val="18"/>
              </w:rPr>
              <w:t xml:space="preserve">zeleň veřejná, izolační, ochranná a doprovodná </w:t>
            </w:r>
          </w:p>
          <w:p w14:paraId="637A5AAC" w14:textId="77777777" w:rsidR="00656641" w:rsidRDefault="00656641">
            <w:pPr>
              <w:numPr>
                <w:ilvl w:val="2"/>
                <w:numId w:val="2"/>
              </w:numPr>
              <w:tabs>
                <w:tab w:val="clear" w:pos="927"/>
                <w:tab w:val="left" w:pos="567"/>
                <w:tab w:val="left" w:pos="851"/>
              </w:tabs>
              <w:jc w:val="both"/>
              <w:rPr>
                <w:rFonts w:ascii="Verdana" w:hAnsi="Verdana"/>
                <w:sz w:val="18"/>
              </w:rPr>
            </w:pPr>
            <w:r>
              <w:rPr>
                <w:rFonts w:ascii="Verdana" w:hAnsi="Verdana"/>
                <w:sz w:val="18"/>
              </w:rPr>
              <w:t>terénní úpravy především s ohledem na bezpečný odvod srážkových vod</w:t>
            </w:r>
          </w:p>
          <w:p w14:paraId="67F56FD8" w14:textId="77777777" w:rsidR="005D76FB" w:rsidRPr="005D76FB" w:rsidRDefault="00656641" w:rsidP="005D76FB">
            <w:pPr>
              <w:numPr>
                <w:ilvl w:val="2"/>
                <w:numId w:val="2"/>
              </w:numPr>
              <w:tabs>
                <w:tab w:val="clear" w:pos="927"/>
                <w:tab w:val="left" w:pos="567"/>
                <w:tab w:val="left" w:pos="851"/>
              </w:tabs>
              <w:jc w:val="both"/>
              <w:rPr>
                <w:rFonts w:ascii="Verdana" w:hAnsi="Verdana"/>
                <w:b/>
                <w:bCs/>
                <w:sz w:val="18"/>
              </w:rPr>
            </w:pPr>
            <w:r>
              <w:rPr>
                <w:rFonts w:ascii="Verdana" w:hAnsi="Verdana"/>
                <w:sz w:val="18"/>
              </w:rPr>
              <w:t xml:space="preserve">stavby zařízení a sítí technické infrastruktury </w:t>
            </w:r>
          </w:p>
        </w:tc>
      </w:tr>
      <w:tr w:rsidR="00656641" w14:paraId="38BB18FC" w14:textId="77777777" w:rsidTr="00611D4A">
        <w:trPr>
          <w:trHeight w:val="560"/>
        </w:trPr>
        <w:tc>
          <w:tcPr>
            <w:tcW w:w="9956" w:type="dxa"/>
            <w:gridSpan w:val="2"/>
          </w:tcPr>
          <w:p w14:paraId="56856FF6" w14:textId="77777777"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Nepřípustné využití</w:t>
            </w:r>
          </w:p>
          <w:p w14:paraId="58251F1C" w14:textId="77777777" w:rsidR="00656641" w:rsidRPr="005D76FB" w:rsidRDefault="00656641">
            <w:pPr>
              <w:numPr>
                <w:ilvl w:val="0"/>
                <w:numId w:val="3"/>
              </w:numPr>
              <w:tabs>
                <w:tab w:val="clear" w:pos="644"/>
                <w:tab w:val="left" w:pos="567"/>
                <w:tab w:val="left" w:pos="851"/>
              </w:tabs>
              <w:ind w:left="851" w:hanging="284"/>
              <w:jc w:val="both"/>
              <w:rPr>
                <w:rFonts w:ascii="Verdana" w:hAnsi="Verdana"/>
                <w:b/>
                <w:bCs/>
                <w:sz w:val="18"/>
              </w:rPr>
            </w:pPr>
            <w:r>
              <w:rPr>
                <w:rFonts w:ascii="Verdana" w:hAnsi="Verdana"/>
                <w:sz w:val="18"/>
              </w:rPr>
              <w:t xml:space="preserve">veškeré ostatní stavby neuvedené v přípustném </w:t>
            </w:r>
            <w:r>
              <w:rPr>
                <w:rFonts w:ascii="Verdana" w:hAnsi="Verdana"/>
                <w:bCs/>
                <w:sz w:val="18"/>
              </w:rPr>
              <w:t>nebo podmíněném využití</w:t>
            </w:r>
          </w:p>
          <w:p w14:paraId="232760D9" w14:textId="77777777" w:rsidR="005D76FB" w:rsidRDefault="005D76FB" w:rsidP="005D76FB">
            <w:pPr>
              <w:tabs>
                <w:tab w:val="left" w:pos="567"/>
                <w:tab w:val="left" w:pos="851"/>
              </w:tabs>
              <w:ind w:left="851"/>
              <w:jc w:val="both"/>
              <w:rPr>
                <w:rFonts w:ascii="Verdana" w:hAnsi="Verdana"/>
                <w:b/>
                <w:bCs/>
                <w:sz w:val="18"/>
              </w:rPr>
            </w:pPr>
          </w:p>
        </w:tc>
      </w:tr>
      <w:tr w:rsidR="00656641" w14:paraId="6F57F081" w14:textId="77777777" w:rsidTr="00611D4A">
        <w:trPr>
          <w:trHeight w:val="560"/>
        </w:trPr>
        <w:tc>
          <w:tcPr>
            <w:tcW w:w="9956" w:type="dxa"/>
            <w:gridSpan w:val="2"/>
          </w:tcPr>
          <w:p w14:paraId="7CBA3F34" w14:textId="77777777"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Další podmínky</w:t>
            </w:r>
          </w:p>
          <w:p w14:paraId="1017AEEC" w14:textId="77777777" w:rsidR="00656641" w:rsidRDefault="00656641">
            <w:pPr>
              <w:numPr>
                <w:ilvl w:val="2"/>
                <w:numId w:val="2"/>
              </w:numPr>
              <w:tabs>
                <w:tab w:val="clear" w:pos="927"/>
                <w:tab w:val="left" w:pos="567"/>
                <w:tab w:val="left" w:pos="851"/>
              </w:tabs>
              <w:rPr>
                <w:rFonts w:ascii="Verdana" w:hAnsi="Verdana"/>
                <w:sz w:val="18"/>
              </w:rPr>
            </w:pPr>
            <w:r>
              <w:rPr>
                <w:rFonts w:ascii="Verdana" w:hAnsi="Verdana"/>
                <w:sz w:val="18"/>
              </w:rPr>
              <w:t>plocha č.</w:t>
            </w:r>
            <w:r>
              <w:rPr>
                <w:rFonts w:ascii="Verdana" w:hAnsi="Verdana"/>
                <w:b/>
                <w:bCs/>
                <w:sz w:val="18"/>
              </w:rPr>
              <w:t xml:space="preserve"> </w:t>
            </w:r>
            <w:r w:rsidR="003C36BC">
              <w:rPr>
                <w:rFonts w:ascii="Verdana" w:hAnsi="Verdana"/>
                <w:b/>
                <w:bCs/>
                <w:sz w:val="18"/>
              </w:rPr>
              <w:t>10</w:t>
            </w:r>
            <w:r>
              <w:rPr>
                <w:rFonts w:ascii="Verdana" w:hAnsi="Verdana"/>
                <w:b/>
                <w:bCs/>
                <w:sz w:val="18"/>
              </w:rPr>
              <w:t>/DS</w:t>
            </w:r>
            <w:r>
              <w:rPr>
                <w:rFonts w:ascii="Verdana" w:hAnsi="Verdana"/>
                <w:sz w:val="18"/>
              </w:rPr>
              <w:t xml:space="preserve"> je určena pro </w:t>
            </w:r>
            <w:r>
              <w:rPr>
                <w:rFonts w:ascii="Verdana" w:hAnsi="Verdana" w:cs="Tahoma"/>
                <w:sz w:val="18"/>
                <w:szCs w:val="20"/>
              </w:rPr>
              <w:t>umístění přeložky silnice III. třídy III/14310</w:t>
            </w:r>
          </w:p>
          <w:p w14:paraId="779E3F1D" w14:textId="77777777" w:rsidR="00656641" w:rsidRDefault="00656641">
            <w:pPr>
              <w:numPr>
                <w:ilvl w:val="2"/>
                <w:numId w:val="2"/>
              </w:numPr>
              <w:tabs>
                <w:tab w:val="clear" w:pos="927"/>
                <w:tab w:val="left" w:pos="567"/>
                <w:tab w:val="left" w:pos="851"/>
              </w:tabs>
              <w:rPr>
                <w:rFonts w:ascii="Verdana" w:hAnsi="Verdana"/>
                <w:sz w:val="18"/>
              </w:rPr>
            </w:pPr>
            <w:r>
              <w:rPr>
                <w:rFonts w:ascii="Verdana" w:hAnsi="Verdana"/>
                <w:sz w:val="18"/>
              </w:rPr>
              <w:t>odbočka na původní silnici při začátku úseku přeložky bude zaslepena</w:t>
            </w:r>
          </w:p>
          <w:p w14:paraId="0CE84242" w14:textId="77777777" w:rsidR="00656641" w:rsidRDefault="00656641">
            <w:pPr>
              <w:numPr>
                <w:ilvl w:val="2"/>
                <w:numId w:val="2"/>
              </w:numPr>
              <w:tabs>
                <w:tab w:val="clear" w:pos="927"/>
                <w:tab w:val="left" w:pos="567"/>
                <w:tab w:val="left" w:pos="851"/>
              </w:tabs>
              <w:rPr>
                <w:rFonts w:ascii="Verdana" w:hAnsi="Verdana"/>
                <w:b/>
                <w:bCs/>
                <w:sz w:val="18"/>
              </w:rPr>
            </w:pPr>
            <w:r>
              <w:rPr>
                <w:rFonts w:ascii="Verdana" w:hAnsi="Verdana"/>
                <w:sz w:val="18"/>
              </w:rPr>
              <w:t>při konci úseku je nově řešené napojení silnice III. třídy III/14131 od Šumavských Hoštic</w:t>
            </w:r>
          </w:p>
          <w:p w14:paraId="4542A83B" w14:textId="77777777" w:rsidR="00656641" w:rsidRPr="00E7267E" w:rsidRDefault="00656641">
            <w:pPr>
              <w:numPr>
                <w:ilvl w:val="2"/>
                <w:numId w:val="2"/>
              </w:numPr>
              <w:tabs>
                <w:tab w:val="clear" w:pos="927"/>
                <w:tab w:val="left" w:pos="567"/>
                <w:tab w:val="left" w:pos="851"/>
              </w:tabs>
              <w:rPr>
                <w:rFonts w:ascii="Verdana" w:hAnsi="Verdana"/>
                <w:b/>
                <w:bCs/>
                <w:sz w:val="18"/>
              </w:rPr>
            </w:pPr>
            <w:r>
              <w:rPr>
                <w:rFonts w:ascii="Verdana" w:hAnsi="Verdana"/>
                <w:sz w:val="18"/>
              </w:rPr>
              <w:t>v místě nové křižovatky je navržena úprava trasy sdělovacího kabelu</w:t>
            </w:r>
          </w:p>
          <w:p w14:paraId="293CB980" w14:textId="77777777" w:rsidR="00E7267E" w:rsidRPr="000A404C" w:rsidRDefault="00E7267E">
            <w:pPr>
              <w:numPr>
                <w:ilvl w:val="2"/>
                <w:numId w:val="2"/>
              </w:numPr>
              <w:tabs>
                <w:tab w:val="clear" w:pos="927"/>
                <w:tab w:val="left" w:pos="567"/>
                <w:tab w:val="left" w:pos="851"/>
              </w:tabs>
              <w:rPr>
                <w:rFonts w:ascii="Verdana" w:hAnsi="Verdana"/>
                <w:b/>
                <w:bCs/>
                <w:sz w:val="18"/>
              </w:rPr>
            </w:pPr>
            <w:r w:rsidRPr="000A404C">
              <w:rPr>
                <w:rFonts w:ascii="Verdana" w:hAnsi="Verdana"/>
                <w:b/>
                <w:sz w:val="18"/>
              </w:rPr>
              <w:t>první výstavba v území je podmíněna výsadbou dřevin nové jednostranné aleje na ploše č.</w:t>
            </w:r>
            <w:r w:rsidRPr="000A404C">
              <w:rPr>
                <w:rFonts w:ascii="Verdana" w:hAnsi="Verdana"/>
                <w:sz w:val="18"/>
              </w:rPr>
              <w:t xml:space="preserve"> </w:t>
            </w:r>
            <w:r w:rsidRPr="000A404C">
              <w:rPr>
                <w:rFonts w:ascii="Verdana" w:hAnsi="Verdana"/>
                <w:b/>
                <w:sz w:val="18"/>
              </w:rPr>
              <w:t>9/ZI</w:t>
            </w:r>
          </w:p>
          <w:p w14:paraId="19A523B7" w14:textId="77777777" w:rsidR="005D76FB" w:rsidRDefault="005D76FB" w:rsidP="005D76FB">
            <w:pPr>
              <w:tabs>
                <w:tab w:val="left" w:pos="567"/>
                <w:tab w:val="left" w:pos="851"/>
              </w:tabs>
              <w:ind w:left="851"/>
              <w:rPr>
                <w:rFonts w:ascii="Verdana" w:hAnsi="Verdana"/>
                <w:b/>
                <w:bCs/>
                <w:sz w:val="18"/>
              </w:rPr>
            </w:pPr>
          </w:p>
        </w:tc>
      </w:tr>
    </w:tbl>
    <w:p w14:paraId="1BB27A94" w14:textId="77777777" w:rsidR="00656641" w:rsidRDefault="00656641" w:rsidP="009F619A">
      <w:pPr>
        <w:widowControl w:val="0"/>
        <w:tabs>
          <w:tab w:val="left" w:pos="851"/>
          <w:tab w:val="left" w:pos="1701"/>
        </w:tabs>
        <w:autoSpaceDE w:val="0"/>
        <w:autoSpaceDN w:val="0"/>
        <w:adjustRightInd w:val="0"/>
        <w:spacing w:before="120" w:after="120"/>
        <w:ind w:left="851" w:hanging="851"/>
        <w:jc w:val="both"/>
        <w:rPr>
          <w:rFonts w:ascii="Verdana" w:hAnsi="Verdana"/>
          <w:b/>
          <w:bCs/>
          <w:sz w:val="18"/>
        </w:rPr>
      </w:pPr>
      <w:r>
        <w:rPr>
          <w:rFonts w:ascii="Verdana" w:hAnsi="Verdana" w:cs="Tahoma"/>
          <w:b/>
          <w:bCs/>
          <w:sz w:val="18"/>
          <w:szCs w:val="20"/>
        </w:rPr>
        <w:t>A.2.2.6</w:t>
      </w:r>
      <w:r>
        <w:rPr>
          <w:rFonts w:ascii="Verdana" w:hAnsi="Verdana" w:cs="Tahoma"/>
          <w:b/>
          <w:bCs/>
          <w:sz w:val="18"/>
          <w:szCs w:val="20"/>
        </w:rPr>
        <w:tab/>
      </w:r>
      <w:r>
        <w:rPr>
          <w:rFonts w:ascii="Verdana" w:hAnsi="Verdana"/>
          <w:b/>
          <w:bCs/>
          <w:sz w:val="18"/>
        </w:rPr>
        <w:t>Plochy dopravní infrastruktury – místní obslužné komunikace</w:t>
      </w:r>
    </w:p>
    <w:p w14:paraId="29154108" w14:textId="77777777" w:rsidR="00656641" w:rsidRDefault="00656641">
      <w:pPr>
        <w:tabs>
          <w:tab w:val="left" w:pos="1418"/>
          <w:tab w:val="left" w:pos="1701"/>
          <w:tab w:val="left" w:pos="2835"/>
          <w:tab w:val="left" w:pos="3119"/>
          <w:tab w:val="left" w:pos="5507"/>
        </w:tabs>
        <w:spacing w:before="120" w:after="120"/>
        <w:ind w:left="851"/>
        <w:jc w:val="both"/>
        <w:rPr>
          <w:rFonts w:ascii="Verdana" w:hAnsi="Verdana"/>
          <w:sz w:val="18"/>
        </w:rPr>
      </w:pPr>
      <w:r>
        <w:rPr>
          <w:rFonts w:ascii="Verdana" w:hAnsi="Verdana" w:cs="Tahoma"/>
          <w:sz w:val="18"/>
          <w:szCs w:val="20"/>
        </w:rPr>
        <w:t>Plocha pro umístění místních komunikací je součástí ploch veřejných prostranství. Místní komunikace zajišťují dopravní obslužnost veškerých stavebních parcel v řešeném území, v komunikaci jsou navržena podzemní vedení základní technické infrastruktury. Součástí dopravního řešení území jsou odstavné plochy pro osobní vozidla a připojení veškerých stavebních pozemků.</w:t>
      </w:r>
    </w:p>
    <w:tbl>
      <w:tblPr>
        <w:tblW w:w="99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9214"/>
      </w:tblGrid>
      <w:tr w:rsidR="00656641" w14:paraId="3693511F" w14:textId="77777777" w:rsidTr="00611D4A">
        <w:trPr>
          <w:trHeight w:val="480"/>
        </w:trPr>
        <w:tc>
          <w:tcPr>
            <w:tcW w:w="742" w:type="dxa"/>
            <w:shd w:val="clear" w:color="auto" w:fill="FFD255"/>
            <w:vAlign w:val="center"/>
          </w:tcPr>
          <w:p w14:paraId="2F6C8B67" w14:textId="77777777" w:rsidR="00656641" w:rsidRDefault="00656641">
            <w:pPr>
              <w:tabs>
                <w:tab w:val="left" w:pos="567"/>
                <w:tab w:val="left" w:pos="4678"/>
              </w:tabs>
              <w:ind w:left="105"/>
              <w:rPr>
                <w:rFonts w:ascii="Verdana" w:hAnsi="Verdana"/>
                <w:b/>
                <w:bCs/>
                <w:sz w:val="18"/>
              </w:rPr>
            </w:pPr>
            <w:r>
              <w:rPr>
                <w:rFonts w:ascii="Verdana" w:hAnsi="Verdana"/>
                <w:b/>
                <w:bCs/>
                <w:sz w:val="18"/>
              </w:rPr>
              <w:t>DO</w:t>
            </w:r>
          </w:p>
        </w:tc>
        <w:tc>
          <w:tcPr>
            <w:tcW w:w="9214" w:type="dxa"/>
            <w:shd w:val="clear" w:color="auto" w:fill="FFD255"/>
            <w:vAlign w:val="center"/>
          </w:tcPr>
          <w:p w14:paraId="722CAA6F" w14:textId="77777777" w:rsidR="00656641" w:rsidRDefault="00656641">
            <w:pPr>
              <w:pStyle w:val="Zhlav"/>
              <w:tabs>
                <w:tab w:val="clear" w:pos="4536"/>
                <w:tab w:val="clear" w:pos="9072"/>
                <w:tab w:val="left" w:pos="624"/>
                <w:tab w:val="left" w:pos="4678"/>
              </w:tabs>
              <w:ind w:left="851" w:hanging="779"/>
              <w:rPr>
                <w:rFonts w:ascii="Verdana" w:hAnsi="Verdana"/>
                <w:b/>
                <w:bCs/>
                <w:sz w:val="18"/>
              </w:rPr>
            </w:pPr>
            <w:r>
              <w:rPr>
                <w:rFonts w:ascii="Verdana" w:hAnsi="Verdana"/>
                <w:b/>
                <w:bCs/>
                <w:sz w:val="18"/>
              </w:rPr>
              <w:t>Plochy dopravní infrastruktury – místní obslužné komunikace</w:t>
            </w:r>
          </w:p>
        </w:tc>
      </w:tr>
      <w:tr w:rsidR="00656641" w14:paraId="43C1CD58" w14:textId="77777777" w:rsidTr="00611D4A">
        <w:trPr>
          <w:trHeight w:val="560"/>
        </w:trPr>
        <w:tc>
          <w:tcPr>
            <w:tcW w:w="9956" w:type="dxa"/>
            <w:gridSpan w:val="2"/>
          </w:tcPr>
          <w:p w14:paraId="4C9BE236" w14:textId="77777777"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Hlavní využití</w:t>
            </w:r>
          </w:p>
          <w:p w14:paraId="13420431" w14:textId="77777777" w:rsidR="00656641" w:rsidRDefault="00656641">
            <w:pPr>
              <w:tabs>
                <w:tab w:val="left" w:pos="567"/>
                <w:tab w:val="left" w:pos="4678"/>
              </w:tabs>
              <w:ind w:left="851"/>
              <w:rPr>
                <w:rFonts w:ascii="Verdana" w:hAnsi="Verdana"/>
                <w:sz w:val="18"/>
              </w:rPr>
            </w:pPr>
            <w:r>
              <w:rPr>
                <w:rFonts w:ascii="Verdana" w:hAnsi="Verdana"/>
                <w:sz w:val="18"/>
              </w:rPr>
              <w:t>Plochy jsou určeny pro stavby a zařízení silniční dopravy – místní komunikace, parkoviště, apod.</w:t>
            </w:r>
          </w:p>
          <w:p w14:paraId="66A785B8" w14:textId="77777777" w:rsidR="005D76FB" w:rsidRDefault="005D76FB">
            <w:pPr>
              <w:tabs>
                <w:tab w:val="left" w:pos="567"/>
                <w:tab w:val="left" w:pos="4678"/>
              </w:tabs>
              <w:ind w:left="851"/>
              <w:rPr>
                <w:rFonts w:ascii="Verdana" w:hAnsi="Verdana"/>
                <w:b/>
                <w:bCs/>
                <w:sz w:val="18"/>
              </w:rPr>
            </w:pPr>
          </w:p>
        </w:tc>
      </w:tr>
      <w:tr w:rsidR="00656641" w14:paraId="3782EFF7" w14:textId="77777777" w:rsidTr="00611D4A">
        <w:trPr>
          <w:trHeight w:val="560"/>
        </w:trPr>
        <w:tc>
          <w:tcPr>
            <w:tcW w:w="9956" w:type="dxa"/>
            <w:gridSpan w:val="2"/>
          </w:tcPr>
          <w:p w14:paraId="7CEF7937" w14:textId="77777777"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Přípustné využití</w:t>
            </w:r>
          </w:p>
          <w:p w14:paraId="0A0A216E" w14:textId="77777777"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stavby místních a účelových komunikací, sjezdy na pozemky</w:t>
            </w:r>
          </w:p>
          <w:p w14:paraId="41B1228C" w14:textId="77777777"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stavby parkovacích a manipulačních ploch</w:t>
            </w:r>
          </w:p>
          <w:p w14:paraId="4387276E" w14:textId="77777777"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 xml:space="preserve">autobusové zastávky, přístřešky pro hromadnou dopravu  </w:t>
            </w:r>
          </w:p>
          <w:p w14:paraId="3300873F" w14:textId="77777777"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 xml:space="preserve">drobné stavby pro účely kulturní a církevní </w:t>
            </w:r>
          </w:p>
          <w:p w14:paraId="36513F06" w14:textId="77777777"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prvky drobné architektury a mobiliáře</w:t>
            </w:r>
          </w:p>
          <w:p w14:paraId="65EB996D" w14:textId="77777777" w:rsidR="00656641" w:rsidRDefault="00656641">
            <w:pPr>
              <w:numPr>
                <w:ilvl w:val="2"/>
                <w:numId w:val="2"/>
              </w:numPr>
              <w:tabs>
                <w:tab w:val="clear" w:pos="927"/>
                <w:tab w:val="left" w:pos="567"/>
                <w:tab w:val="left" w:pos="851"/>
              </w:tabs>
              <w:ind w:hanging="321"/>
              <w:jc w:val="both"/>
              <w:rPr>
                <w:rFonts w:ascii="Verdana" w:hAnsi="Verdana"/>
                <w:sz w:val="18"/>
              </w:rPr>
            </w:pPr>
            <w:r>
              <w:rPr>
                <w:rFonts w:ascii="Verdana" w:hAnsi="Verdana"/>
                <w:sz w:val="18"/>
              </w:rPr>
              <w:t>plochy pěších a turistických cest</w:t>
            </w:r>
          </w:p>
          <w:p w14:paraId="1A69D90B" w14:textId="77777777" w:rsidR="00656641" w:rsidRDefault="00656641">
            <w:pPr>
              <w:numPr>
                <w:ilvl w:val="2"/>
                <w:numId w:val="2"/>
              </w:numPr>
              <w:tabs>
                <w:tab w:val="clear" w:pos="927"/>
                <w:tab w:val="left" w:pos="567"/>
                <w:tab w:val="left" w:pos="851"/>
              </w:tabs>
              <w:ind w:hanging="321"/>
              <w:jc w:val="both"/>
              <w:rPr>
                <w:rFonts w:ascii="Verdana" w:hAnsi="Verdana"/>
                <w:b/>
                <w:bCs/>
                <w:sz w:val="18"/>
              </w:rPr>
            </w:pPr>
            <w:r>
              <w:rPr>
                <w:rFonts w:ascii="Verdana" w:hAnsi="Verdana"/>
                <w:sz w:val="18"/>
              </w:rPr>
              <w:t>zařízení pro odpočinek, volnočasové aktivity a turistický servis</w:t>
            </w:r>
          </w:p>
          <w:p w14:paraId="69B84ACB" w14:textId="77777777" w:rsidR="00656641" w:rsidRDefault="00656641">
            <w:pPr>
              <w:numPr>
                <w:ilvl w:val="2"/>
                <w:numId w:val="2"/>
              </w:numPr>
              <w:tabs>
                <w:tab w:val="clear" w:pos="927"/>
                <w:tab w:val="left" w:pos="567"/>
                <w:tab w:val="left" w:pos="851"/>
              </w:tabs>
              <w:ind w:hanging="321"/>
              <w:jc w:val="both"/>
              <w:rPr>
                <w:rFonts w:ascii="Verdana" w:hAnsi="Verdana"/>
                <w:b/>
                <w:bCs/>
                <w:sz w:val="18"/>
              </w:rPr>
            </w:pPr>
            <w:r>
              <w:rPr>
                <w:rFonts w:ascii="Verdana" w:hAnsi="Verdana"/>
                <w:sz w:val="18"/>
              </w:rPr>
              <w:t xml:space="preserve">zeleň veřejná, izolační, ochranná a doprovodná </w:t>
            </w:r>
          </w:p>
          <w:p w14:paraId="5E1A38BE" w14:textId="77777777" w:rsidR="00656641" w:rsidRDefault="00656641">
            <w:pPr>
              <w:numPr>
                <w:ilvl w:val="2"/>
                <w:numId w:val="2"/>
              </w:numPr>
              <w:tabs>
                <w:tab w:val="clear" w:pos="927"/>
                <w:tab w:val="left" w:pos="567"/>
                <w:tab w:val="left" w:pos="851"/>
              </w:tabs>
              <w:ind w:hanging="321"/>
              <w:jc w:val="both"/>
              <w:rPr>
                <w:rFonts w:ascii="Verdana" w:hAnsi="Verdana"/>
                <w:b/>
                <w:bCs/>
                <w:sz w:val="18"/>
              </w:rPr>
            </w:pPr>
            <w:r>
              <w:rPr>
                <w:rFonts w:ascii="Verdana" w:hAnsi="Verdana"/>
                <w:sz w:val="18"/>
              </w:rPr>
              <w:t xml:space="preserve">stavby zařízení a sítí technické infrastruktury </w:t>
            </w:r>
          </w:p>
          <w:p w14:paraId="2EFFB98D" w14:textId="77777777" w:rsidR="00656641" w:rsidRPr="005D76FB" w:rsidRDefault="00656641">
            <w:pPr>
              <w:numPr>
                <w:ilvl w:val="2"/>
                <w:numId w:val="2"/>
              </w:numPr>
              <w:tabs>
                <w:tab w:val="clear" w:pos="927"/>
                <w:tab w:val="left" w:pos="567"/>
                <w:tab w:val="left" w:pos="851"/>
              </w:tabs>
              <w:ind w:hanging="321"/>
              <w:jc w:val="both"/>
              <w:rPr>
                <w:rFonts w:ascii="Verdana" w:hAnsi="Verdana"/>
                <w:b/>
                <w:bCs/>
                <w:sz w:val="18"/>
              </w:rPr>
            </w:pPr>
            <w:r>
              <w:rPr>
                <w:rFonts w:ascii="Verdana" w:hAnsi="Verdana"/>
                <w:sz w:val="18"/>
              </w:rPr>
              <w:t>stavby vodních nádrží, stavby na vodních tocích</w:t>
            </w:r>
            <w:r>
              <w:rPr>
                <w:rFonts w:ascii="Verdana" w:hAnsi="Verdana"/>
                <w:sz w:val="18"/>
                <w:szCs w:val="28"/>
              </w:rPr>
              <w:t xml:space="preserve"> </w:t>
            </w:r>
          </w:p>
          <w:p w14:paraId="237E189C" w14:textId="77777777" w:rsidR="005D76FB" w:rsidRDefault="005D76FB" w:rsidP="005D76FB">
            <w:pPr>
              <w:tabs>
                <w:tab w:val="left" w:pos="567"/>
                <w:tab w:val="left" w:pos="851"/>
              </w:tabs>
              <w:ind w:left="851"/>
              <w:jc w:val="both"/>
              <w:rPr>
                <w:rFonts w:ascii="Verdana" w:hAnsi="Verdana"/>
                <w:b/>
                <w:bCs/>
                <w:sz w:val="18"/>
              </w:rPr>
            </w:pPr>
          </w:p>
        </w:tc>
      </w:tr>
      <w:tr w:rsidR="00656641" w14:paraId="1A526641" w14:textId="77777777" w:rsidTr="00611D4A">
        <w:trPr>
          <w:trHeight w:val="560"/>
        </w:trPr>
        <w:tc>
          <w:tcPr>
            <w:tcW w:w="9956" w:type="dxa"/>
            <w:gridSpan w:val="2"/>
          </w:tcPr>
          <w:p w14:paraId="353CA1A9" w14:textId="77777777"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Nepřípustné využití</w:t>
            </w:r>
          </w:p>
          <w:p w14:paraId="72129C72" w14:textId="77777777" w:rsidR="00656641" w:rsidRPr="005D76FB" w:rsidRDefault="00656641">
            <w:pPr>
              <w:numPr>
                <w:ilvl w:val="0"/>
                <w:numId w:val="3"/>
              </w:numPr>
              <w:tabs>
                <w:tab w:val="clear" w:pos="644"/>
              </w:tabs>
              <w:ind w:left="851" w:hanging="321"/>
              <w:rPr>
                <w:rFonts w:ascii="Verdana" w:hAnsi="Verdana"/>
                <w:b/>
                <w:bCs/>
                <w:sz w:val="18"/>
              </w:rPr>
            </w:pPr>
            <w:r>
              <w:rPr>
                <w:rFonts w:ascii="Verdana" w:hAnsi="Verdana"/>
                <w:sz w:val="18"/>
              </w:rPr>
              <w:t xml:space="preserve">veškeré ostatní stavby neuvedené v přípustném </w:t>
            </w:r>
            <w:r>
              <w:rPr>
                <w:rFonts w:ascii="Verdana" w:hAnsi="Verdana"/>
                <w:bCs/>
                <w:sz w:val="18"/>
              </w:rPr>
              <w:t>nebo podmíněném využití</w:t>
            </w:r>
          </w:p>
          <w:p w14:paraId="4F08A944" w14:textId="77777777" w:rsidR="005D76FB" w:rsidRDefault="005D76FB" w:rsidP="005D76FB">
            <w:pPr>
              <w:ind w:left="851"/>
              <w:rPr>
                <w:rFonts w:ascii="Verdana" w:hAnsi="Verdana"/>
                <w:b/>
                <w:bCs/>
                <w:sz w:val="18"/>
              </w:rPr>
            </w:pPr>
          </w:p>
        </w:tc>
      </w:tr>
      <w:tr w:rsidR="00656641" w14:paraId="20077658" w14:textId="77777777" w:rsidTr="00611D4A">
        <w:trPr>
          <w:trHeight w:val="560"/>
        </w:trPr>
        <w:tc>
          <w:tcPr>
            <w:tcW w:w="9956" w:type="dxa"/>
            <w:gridSpan w:val="2"/>
          </w:tcPr>
          <w:p w14:paraId="66298934" w14:textId="77777777" w:rsidR="00656641" w:rsidRDefault="00656641">
            <w:pPr>
              <w:tabs>
                <w:tab w:val="left" w:pos="567"/>
                <w:tab w:val="left" w:pos="4678"/>
              </w:tabs>
              <w:spacing w:before="120"/>
              <w:ind w:left="851"/>
              <w:jc w:val="both"/>
              <w:rPr>
                <w:rFonts w:ascii="Verdana" w:hAnsi="Verdana"/>
                <w:b/>
                <w:bCs/>
                <w:sz w:val="18"/>
              </w:rPr>
            </w:pPr>
            <w:r>
              <w:rPr>
                <w:rFonts w:ascii="Verdana" w:hAnsi="Verdana"/>
                <w:b/>
                <w:bCs/>
                <w:sz w:val="18"/>
              </w:rPr>
              <w:t>Další podmínky</w:t>
            </w:r>
          </w:p>
          <w:p w14:paraId="62817591" w14:textId="77777777" w:rsidR="00656641" w:rsidRDefault="00656641">
            <w:pPr>
              <w:numPr>
                <w:ilvl w:val="2"/>
                <w:numId w:val="2"/>
              </w:numPr>
              <w:tabs>
                <w:tab w:val="clear" w:pos="927"/>
                <w:tab w:val="left" w:pos="567"/>
                <w:tab w:val="left" w:pos="851"/>
              </w:tabs>
              <w:ind w:hanging="321"/>
              <w:rPr>
                <w:rFonts w:ascii="Verdana" w:hAnsi="Verdana"/>
                <w:b/>
                <w:bCs/>
                <w:sz w:val="18"/>
              </w:rPr>
            </w:pPr>
            <w:r>
              <w:rPr>
                <w:rFonts w:ascii="Verdana" w:hAnsi="Verdana" w:cs="Tahoma"/>
                <w:sz w:val="18"/>
                <w:szCs w:val="20"/>
              </w:rPr>
              <w:t>plocha pro umístění místních komunikací je součástí ploch veřejných prostranství</w:t>
            </w:r>
            <w:r>
              <w:rPr>
                <w:rFonts w:ascii="Verdana" w:hAnsi="Verdana"/>
                <w:sz w:val="18"/>
              </w:rPr>
              <w:t xml:space="preserve"> </w:t>
            </w:r>
          </w:p>
          <w:p w14:paraId="1B88282D" w14:textId="77777777" w:rsidR="00656641" w:rsidRDefault="00656641">
            <w:pPr>
              <w:numPr>
                <w:ilvl w:val="2"/>
                <w:numId w:val="2"/>
              </w:numPr>
              <w:tabs>
                <w:tab w:val="clear" w:pos="927"/>
                <w:tab w:val="left" w:pos="567"/>
                <w:tab w:val="left" w:pos="851"/>
              </w:tabs>
              <w:ind w:hanging="321"/>
              <w:rPr>
                <w:rFonts w:ascii="Verdana" w:hAnsi="Verdana"/>
                <w:b/>
                <w:bCs/>
                <w:sz w:val="18"/>
              </w:rPr>
            </w:pPr>
            <w:r>
              <w:rPr>
                <w:rFonts w:ascii="Verdana" w:hAnsi="Verdana"/>
                <w:sz w:val="18"/>
              </w:rPr>
              <w:t>komunikace jsou navrženy jako místní komunikace dopravně zklidněné funkční skupiny D1 – „obytná zóna“</w:t>
            </w:r>
          </w:p>
          <w:p w14:paraId="5179FA6C" w14:textId="77777777" w:rsidR="00656641" w:rsidRPr="00E7267E" w:rsidRDefault="00656641">
            <w:pPr>
              <w:numPr>
                <w:ilvl w:val="2"/>
                <w:numId w:val="2"/>
              </w:numPr>
              <w:tabs>
                <w:tab w:val="clear" w:pos="927"/>
                <w:tab w:val="left" w:pos="567"/>
                <w:tab w:val="left" w:pos="851"/>
              </w:tabs>
              <w:ind w:hanging="321"/>
              <w:rPr>
                <w:rFonts w:ascii="Verdana" w:hAnsi="Verdana"/>
                <w:b/>
                <w:bCs/>
                <w:sz w:val="18"/>
              </w:rPr>
            </w:pPr>
            <w:r>
              <w:rPr>
                <w:rFonts w:ascii="Verdana" w:hAnsi="Verdana" w:cs="Tahoma"/>
                <w:sz w:val="18"/>
                <w:szCs w:val="20"/>
              </w:rPr>
              <w:t>součástí dopravního řešení území jsou odstavné plochy pro osobní vozidla a připojení veškerých stavebních pozemků</w:t>
            </w:r>
          </w:p>
          <w:p w14:paraId="4F88E44A" w14:textId="77777777" w:rsidR="00E7267E" w:rsidRPr="000A404C" w:rsidRDefault="00E7267E">
            <w:pPr>
              <w:numPr>
                <w:ilvl w:val="2"/>
                <w:numId w:val="2"/>
              </w:numPr>
              <w:tabs>
                <w:tab w:val="clear" w:pos="927"/>
                <w:tab w:val="left" w:pos="567"/>
                <w:tab w:val="left" w:pos="851"/>
              </w:tabs>
              <w:ind w:hanging="321"/>
              <w:rPr>
                <w:rFonts w:ascii="Verdana" w:hAnsi="Verdana"/>
                <w:b/>
                <w:bCs/>
                <w:sz w:val="18"/>
              </w:rPr>
            </w:pPr>
            <w:r w:rsidRPr="000A404C">
              <w:rPr>
                <w:rFonts w:ascii="Verdana" w:hAnsi="Verdana"/>
                <w:b/>
                <w:sz w:val="18"/>
              </w:rPr>
              <w:t>první výstavba v území je podmíněna výsadbou dřevin nové jednostranné aleje na ploše č.</w:t>
            </w:r>
            <w:r w:rsidRPr="000A404C">
              <w:rPr>
                <w:rFonts w:ascii="Verdana" w:hAnsi="Verdana"/>
                <w:sz w:val="18"/>
              </w:rPr>
              <w:t xml:space="preserve"> </w:t>
            </w:r>
            <w:r w:rsidRPr="000A404C">
              <w:rPr>
                <w:rFonts w:ascii="Verdana" w:hAnsi="Verdana"/>
                <w:b/>
                <w:sz w:val="18"/>
              </w:rPr>
              <w:t>9/ZI</w:t>
            </w:r>
          </w:p>
          <w:p w14:paraId="51AAC9AB" w14:textId="77777777" w:rsidR="005D76FB" w:rsidRDefault="005D76FB" w:rsidP="005D76FB">
            <w:pPr>
              <w:tabs>
                <w:tab w:val="left" w:pos="567"/>
                <w:tab w:val="left" w:pos="851"/>
              </w:tabs>
              <w:ind w:left="851"/>
              <w:rPr>
                <w:rFonts w:ascii="Verdana" w:hAnsi="Verdana"/>
                <w:b/>
                <w:bCs/>
                <w:sz w:val="18"/>
              </w:rPr>
            </w:pPr>
          </w:p>
        </w:tc>
      </w:tr>
    </w:tbl>
    <w:p w14:paraId="5953E3E9" w14:textId="77777777" w:rsidR="006061A0" w:rsidRDefault="006061A0" w:rsidP="00E7267E"/>
    <w:p w14:paraId="025B489A" w14:textId="77777777" w:rsidR="003A6755" w:rsidRDefault="003A6755" w:rsidP="00E7267E"/>
    <w:p w14:paraId="02FCDF17" w14:textId="77777777" w:rsidR="00E7267E" w:rsidRDefault="00E7267E" w:rsidP="00E7267E">
      <w:pPr>
        <w:rPr>
          <w:szCs w:val="36"/>
        </w:rPr>
      </w:pPr>
    </w:p>
    <w:p w14:paraId="3A07301A" w14:textId="77777777" w:rsidR="00656641" w:rsidRDefault="00656641">
      <w:pPr>
        <w:pStyle w:val="Nadpis1"/>
        <w:spacing w:before="0" w:after="0"/>
        <w:jc w:val="left"/>
        <w:rPr>
          <w:rFonts w:ascii="Verdana" w:hAnsi="Verdana"/>
          <w:sz w:val="18"/>
        </w:rPr>
      </w:pPr>
      <w:bookmarkStart w:id="7" w:name="_Toc33042198"/>
      <w:r>
        <w:rPr>
          <w:rFonts w:ascii="Verdana" w:hAnsi="Verdana"/>
          <w:sz w:val="18"/>
        </w:rPr>
        <w:t>A.3.</w:t>
      </w:r>
      <w:r>
        <w:rPr>
          <w:rFonts w:ascii="Verdana" w:hAnsi="Verdana"/>
          <w:sz w:val="18"/>
        </w:rPr>
        <w:tab/>
        <w:t>PODMÍNKY PRO UMÍSTĚNÍ A PROSTOROVÉ USPOŘÁDÁNÍ STAVEB VEŘEJNÉ INFRASTRUKTURY</w:t>
      </w:r>
      <w:bookmarkEnd w:id="7"/>
    </w:p>
    <w:p w14:paraId="40CD2F81" w14:textId="77777777" w:rsidR="00656641" w:rsidRDefault="00656641">
      <w:pPr>
        <w:pStyle w:val="Nadpis2"/>
        <w:rPr>
          <w:rFonts w:ascii="Verdana" w:hAnsi="Verdana"/>
          <w:sz w:val="18"/>
        </w:rPr>
      </w:pPr>
      <w:bookmarkStart w:id="8" w:name="_Toc33042199"/>
      <w:r>
        <w:rPr>
          <w:rFonts w:ascii="Verdana" w:hAnsi="Verdana"/>
          <w:sz w:val="18"/>
        </w:rPr>
        <w:t>A.3.1.</w:t>
      </w:r>
      <w:r>
        <w:rPr>
          <w:rFonts w:ascii="Verdana" w:hAnsi="Verdana"/>
          <w:sz w:val="18"/>
        </w:rPr>
        <w:tab/>
      </w:r>
      <w:r>
        <w:rPr>
          <w:rFonts w:ascii="Verdana" w:hAnsi="Verdana" w:cs="Tahoma"/>
          <w:sz w:val="18"/>
          <w:szCs w:val="20"/>
        </w:rPr>
        <w:t>Veřejná prostranství</w:t>
      </w:r>
      <w:bookmarkEnd w:id="8"/>
    </w:p>
    <w:p w14:paraId="1AA446CD" w14:textId="77777777" w:rsidR="00656641" w:rsidRDefault="00656641">
      <w:pPr>
        <w:spacing w:before="120"/>
        <w:ind w:left="851"/>
        <w:jc w:val="both"/>
        <w:rPr>
          <w:rFonts w:ascii="Verdana" w:hAnsi="Verdana" w:cs="Tahoma"/>
          <w:sz w:val="18"/>
          <w:szCs w:val="20"/>
        </w:rPr>
      </w:pPr>
      <w:r>
        <w:rPr>
          <w:rFonts w:ascii="Verdana" w:hAnsi="Verdana" w:cs="Tahoma"/>
          <w:sz w:val="18"/>
          <w:szCs w:val="20"/>
        </w:rPr>
        <w:t>Pro obsluhu pozemků v řešeném území jsou navržena veřejná prostranství, která zahrnují komunikace, cesty pro pěší, trasy inženýrských sítí, plochy pro veřejnou i doprovodnou zeleň. Uspořádání profilu uličního prostoru je patrné z grafické dokumentace.</w:t>
      </w:r>
    </w:p>
    <w:p w14:paraId="2B3CDF45" w14:textId="77777777" w:rsidR="00C631F1" w:rsidRDefault="00C631F1">
      <w:pPr>
        <w:spacing w:before="120"/>
        <w:ind w:left="851"/>
        <w:jc w:val="both"/>
        <w:rPr>
          <w:rFonts w:ascii="Verdana" w:hAnsi="Verdana" w:cs="Tahoma"/>
          <w:sz w:val="18"/>
          <w:szCs w:val="20"/>
        </w:rPr>
      </w:pPr>
    </w:p>
    <w:tbl>
      <w:tblPr>
        <w:tblW w:w="99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9214"/>
      </w:tblGrid>
      <w:tr w:rsidR="00656641" w14:paraId="2A1693BF" w14:textId="77777777" w:rsidTr="003A6755">
        <w:trPr>
          <w:trHeight w:val="480"/>
        </w:trPr>
        <w:tc>
          <w:tcPr>
            <w:tcW w:w="742" w:type="dxa"/>
            <w:shd w:val="clear" w:color="auto" w:fill="F3F3F3"/>
            <w:vAlign w:val="center"/>
          </w:tcPr>
          <w:p w14:paraId="594E27C4" w14:textId="77777777" w:rsidR="00656641" w:rsidRDefault="00656641">
            <w:pPr>
              <w:tabs>
                <w:tab w:val="left" w:pos="567"/>
              </w:tabs>
              <w:jc w:val="center"/>
              <w:rPr>
                <w:rFonts w:ascii="Verdana" w:hAnsi="Verdana"/>
                <w:b/>
                <w:bCs/>
                <w:sz w:val="18"/>
              </w:rPr>
            </w:pPr>
            <w:r>
              <w:rPr>
                <w:rFonts w:ascii="Verdana" w:hAnsi="Verdana"/>
                <w:b/>
                <w:bCs/>
                <w:sz w:val="18"/>
              </w:rPr>
              <w:t>PV</w:t>
            </w:r>
          </w:p>
        </w:tc>
        <w:tc>
          <w:tcPr>
            <w:tcW w:w="9214" w:type="dxa"/>
            <w:shd w:val="clear" w:color="auto" w:fill="F3F3F3"/>
            <w:vAlign w:val="center"/>
          </w:tcPr>
          <w:p w14:paraId="265871E8" w14:textId="77777777" w:rsidR="00656641" w:rsidRDefault="00656641">
            <w:pPr>
              <w:pStyle w:val="Zhlav"/>
              <w:tabs>
                <w:tab w:val="clear" w:pos="4536"/>
                <w:tab w:val="clear" w:pos="9072"/>
                <w:tab w:val="left" w:pos="624"/>
              </w:tabs>
              <w:ind w:left="624" w:hanging="552"/>
              <w:rPr>
                <w:rFonts w:ascii="Verdana" w:hAnsi="Verdana"/>
                <w:b/>
                <w:bCs/>
                <w:sz w:val="18"/>
              </w:rPr>
            </w:pPr>
            <w:r>
              <w:rPr>
                <w:rFonts w:ascii="Verdana" w:hAnsi="Verdana"/>
                <w:b/>
                <w:bCs/>
                <w:sz w:val="18"/>
              </w:rPr>
              <w:t xml:space="preserve">veřejné prostranství se zklidněnou komunikací </w:t>
            </w:r>
          </w:p>
        </w:tc>
      </w:tr>
      <w:tr w:rsidR="00656641" w14:paraId="58000804" w14:textId="77777777" w:rsidTr="003A6755">
        <w:trPr>
          <w:trHeight w:val="560"/>
        </w:trPr>
        <w:tc>
          <w:tcPr>
            <w:tcW w:w="9956" w:type="dxa"/>
            <w:gridSpan w:val="2"/>
            <w:tcBorders>
              <w:bottom w:val="single" w:sz="4" w:space="0" w:color="auto"/>
            </w:tcBorders>
          </w:tcPr>
          <w:p w14:paraId="3F2EBE49" w14:textId="77777777" w:rsidR="00656641" w:rsidRDefault="00656641">
            <w:pPr>
              <w:numPr>
                <w:ilvl w:val="2"/>
                <w:numId w:val="2"/>
              </w:numPr>
              <w:tabs>
                <w:tab w:val="clear" w:pos="927"/>
                <w:tab w:val="left" w:pos="851"/>
              </w:tabs>
              <w:spacing w:before="60" w:after="60"/>
              <w:rPr>
                <w:rFonts w:ascii="Verdana" w:hAnsi="Verdana"/>
                <w:b/>
                <w:bCs/>
                <w:sz w:val="18"/>
              </w:rPr>
            </w:pPr>
            <w:r>
              <w:rPr>
                <w:rFonts w:ascii="Verdana" w:hAnsi="Verdana"/>
                <w:sz w:val="18"/>
              </w:rPr>
              <w:t xml:space="preserve">v grafické části identifikovány pozemky č. 4/PV - 6/PV </w:t>
            </w:r>
          </w:p>
          <w:p w14:paraId="7F46BD53" w14:textId="77777777" w:rsidR="00656641" w:rsidRDefault="00656641">
            <w:pPr>
              <w:numPr>
                <w:ilvl w:val="2"/>
                <w:numId w:val="2"/>
              </w:numPr>
              <w:tabs>
                <w:tab w:val="clear" w:pos="927"/>
                <w:tab w:val="left" w:pos="851"/>
              </w:tabs>
              <w:spacing w:before="60" w:after="60"/>
              <w:rPr>
                <w:rFonts w:ascii="Verdana" w:hAnsi="Verdana"/>
                <w:sz w:val="18"/>
              </w:rPr>
            </w:pPr>
            <w:r>
              <w:rPr>
                <w:rFonts w:ascii="Verdana" w:hAnsi="Verdana"/>
                <w:sz w:val="18"/>
              </w:rPr>
              <w:t>šířka navržených prostranství (č. 4/PV – 5/PV) je 12 m</w:t>
            </w:r>
          </w:p>
          <w:p w14:paraId="57DA0BF1" w14:textId="77777777" w:rsidR="00656641" w:rsidRDefault="00656641">
            <w:pPr>
              <w:numPr>
                <w:ilvl w:val="2"/>
                <w:numId w:val="2"/>
              </w:numPr>
              <w:tabs>
                <w:tab w:val="clear" w:pos="927"/>
                <w:tab w:val="left" w:pos="851"/>
              </w:tabs>
              <w:spacing w:before="60" w:after="60"/>
              <w:rPr>
                <w:rFonts w:ascii="Verdana" w:hAnsi="Verdana"/>
                <w:sz w:val="18"/>
              </w:rPr>
            </w:pPr>
            <w:r>
              <w:rPr>
                <w:rFonts w:ascii="Verdana" w:hAnsi="Verdana"/>
                <w:sz w:val="18"/>
              </w:rPr>
              <w:t>součástí veřejných prostranství se zklidněnými komunikacemi jsou vjezdy na pozemky a plochy pro parkování</w:t>
            </w:r>
          </w:p>
          <w:p w14:paraId="630900E1" w14:textId="77777777" w:rsidR="00656641" w:rsidRDefault="00656641">
            <w:pPr>
              <w:numPr>
                <w:ilvl w:val="2"/>
                <w:numId w:val="2"/>
              </w:numPr>
              <w:tabs>
                <w:tab w:val="clear" w:pos="927"/>
                <w:tab w:val="left" w:pos="851"/>
              </w:tabs>
              <w:spacing w:before="60" w:after="60"/>
              <w:rPr>
                <w:rFonts w:ascii="Verdana" w:hAnsi="Verdana"/>
                <w:sz w:val="18"/>
              </w:rPr>
            </w:pPr>
            <w:r>
              <w:rPr>
                <w:rFonts w:ascii="Verdana" w:hAnsi="Verdana"/>
                <w:sz w:val="18"/>
              </w:rPr>
              <w:t>součástí veřejných prostranství se zklidněnými komunikacemi (č. 6/PV) je návesní prostor s veřejnou zelení a s komunikacemi pro pěší</w:t>
            </w:r>
          </w:p>
          <w:p w14:paraId="6B7399E4" w14:textId="77777777" w:rsidR="00656641" w:rsidRDefault="00656641">
            <w:pPr>
              <w:numPr>
                <w:ilvl w:val="2"/>
                <w:numId w:val="2"/>
              </w:numPr>
              <w:tabs>
                <w:tab w:val="clear" w:pos="927"/>
                <w:tab w:val="left" w:pos="851"/>
              </w:tabs>
              <w:spacing w:before="60" w:after="60"/>
              <w:rPr>
                <w:rFonts w:ascii="Verdana" w:hAnsi="Verdana"/>
                <w:sz w:val="18"/>
              </w:rPr>
            </w:pPr>
            <w:r>
              <w:rPr>
                <w:rFonts w:ascii="Verdana" w:hAnsi="Verdana"/>
                <w:sz w:val="18"/>
              </w:rPr>
              <w:t>parkovací stání a vzrostlá zeleň nesmí zasahovat do rozhledových trojúhelníků na křižovatkách</w:t>
            </w:r>
          </w:p>
          <w:p w14:paraId="4CE3BE15" w14:textId="77777777" w:rsidR="005D76FB" w:rsidRPr="00834F34" w:rsidRDefault="00656641" w:rsidP="00834F34">
            <w:pPr>
              <w:numPr>
                <w:ilvl w:val="2"/>
                <w:numId w:val="2"/>
              </w:numPr>
              <w:tabs>
                <w:tab w:val="clear" w:pos="927"/>
                <w:tab w:val="left" w:pos="851"/>
              </w:tabs>
              <w:spacing w:before="60" w:after="60"/>
              <w:rPr>
                <w:rFonts w:ascii="Verdana" w:hAnsi="Verdana"/>
                <w:b/>
                <w:bCs/>
                <w:sz w:val="18"/>
              </w:rPr>
            </w:pPr>
            <w:r>
              <w:rPr>
                <w:rFonts w:ascii="Verdana" w:hAnsi="Verdana"/>
                <w:sz w:val="18"/>
              </w:rPr>
              <w:t>výška přípustných staveb nepřesáhne 4,5 m od upraveného terénu</w:t>
            </w:r>
          </w:p>
        </w:tc>
      </w:tr>
      <w:tr w:rsidR="00656641" w14:paraId="247DBDD7" w14:textId="77777777" w:rsidTr="003A6755">
        <w:trPr>
          <w:trHeight w:val="480"/>
        </w:trPr>
        <w:tc>
          <w:tcPr>
            <w:tcW w:w="742" w:type="dxa"/>
            <w:shd w:val="clear" w:color="auto" w:fill="37A537"/>
            <w:vAlign w:val="center"/>
          </w:tcPr>
          <w:p w14:paraId="144059DF" w14:textId="77777777" w:rsidR="00656641" w:rsidRDefault="00656641">
            <w:pPr>
              <w:tabs>
                <w:tab w:val="left" w:pos="567"/>
              </w:tabs>
              <w:jc w:val="center"/>
              <w:rPr>
                <w:rFonts w:ascii="Verdana" w:hAnsi="Verdana"/>
                <w:b/>
                <w:bCs/>
                <w:sz w:val="18"/>
              </w:rPr>
            </w:pPr>
            <w:r>
              <w:rPr>
                <w:rFonts w:ascii="Verdana" w:hAnsi="Verdana"/>
                <w:b/>
                <w:bCs/>
                <w:sz w:val="18"/>
              </w:rPr>
              <w:t>ZI</w:t>
            </w:r>
          </w:p>
        </w:tc>
        <w:tc>
          <w:tcPr>
            <w:tcW w:w="9214" w:type="dxa"/>
            <w:shd w:val="clear" w:color="auto" w:fill="37A537"/>
            <w:vAlign w:val="center"/>
          </w:tcPr>
          <w:p w14:paraId="03C48061" w14:textId="77777777" w:rsidR="00656641" w:rsidRDefault="00656641">
            <w:pPr>
              <w:pStyle w:val="Zhlav"/>
              <w:tabs>
                <w:tab w:val="clear" w:pos="4536"/>
                <w:tab w:val="clear" w:pos="9072"/>
                <w:tab w:val="left" w:pos="624"/>
              </w:tabs>
              <w:ind w:left="624" w:hanging="552"/>
              <w:rPr>
                <w:rFonts w:ascii="Verdana" w:hAnsi="Verdana"/>
                <w:b/>
                <w:bCs/>
                <w:sz w:val="18"/>
              </w:rPr>
            </w:pPr>
            <w:r>
              <w:rPr>
                <w:rFonts w:ascii="Verdana" w:hAnsi="Verdana"/>
                <w:b/>
                <w:bCs/>
                <w:sz w:val="18"/>
              </w:rPr>
              <w:t>zeleň doprovodná a izolační na veřejném prostranství</w:t>
            </w:r>
          </w:p>
        </w:tc>
      </w:tr>
      <w:tr w:rsidR="00656641" w14:paraId="18B29C52" w14:textId="77777777" w:rsidTr="003A6755">
        <w:trPr>
          <w:trHeight w:val="560"/>
        </w:trPr>
        <w:tc>
          <w:tcPr>
            <w:tcW w:w="9956" w:type="dxa"/>
            <w:gridSpan w:val="2"/>
            <w:tcBorders>
              <w:bottom w:val="single" w:sz="4" w:space="0" w:color="auto"/>
            </w:tcBorders>
          </w:tcPr>
          <w:p w14:paraId="06E8A837" w14:textId="77777777" w:rsidR="00656641" w:rsidRDefault="00656641">
            <w:pPr>
              <w:numPr>
                <w:ilvl w:val="2"/>
                <w:numId w:val="2"/>
              </w:numPr>
              <w:tabs>
                <w:tab w:val="clear" w:pos="927"/>
                <w:tab w:val="left" w:pos="851"/>
              </w:tabs>
              <w:spacing w:before="60" w:after="60"/>
              <w:rPr>
                <w:rFonts w:ascii="Verdana" w:hAnsi="Verdana"/>
                <w:b/>
                <w:bCs/>
                <w:sz w:val="18"/>
              </w:rPr>
            </w:pPr>
            <w:r>
              <w:rPr>
                <w:rFonts w:ascii="Verdana" w:hAnsi="Verdana"/>
                <w:sz w:val="18"/>
              </w:rPr>
              <w:t xml:space="preserve">v grafické části identifikovány pozemky č. 7/ZI - 8/ZI </w:t>
            </w:r>
          </w:p>
          <w:p w14:paraId="268A07EB" w14:textId="77777777" w:rsidR="00656641" w:rsidRDefault="00656641">
            <w:pPr>
              <w:numPr>
                <w:ilvl w:val="2"/>
                <w:numId w:val="2"/>
              </w:numPr>
              <w:tabs>
                <w:tab w:val="clear" w:pos="927"/>
                <w:tab w:val="left" w:pos="851"/>
              </w:tabs>
              <w:spacing w:before="60" w:after="60"/>
              <w:rPr>
                <w:rFonts w:ascii="Verdana" w:hAnsi="Verdana"/>
                <w:sz w:val="18"/>
              </w:rPr>
            </w:pPr>
            <w:r>
              <w:rPr>
                <w:rFonts w:ascii="Verdana" w:hAnsi="Verdana"/>
                <w:sz w:val="18"/>
              </w:rPr>
              <w:t>šířka navržených prostranství (č. 4/PV – 5/PV) je 12 m</w:t>
            </w:r>
          </w:p>
          <w:p w14:paraId="185E9638"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pozemky č.</w:t>
            </w:r>
            <w:r>
              <w:rPr>
                <w:rFonts w:ascii="Verdana" w:hAnsi="Verdana"/>
                <w:b/>
                <w:bCs/>
                <w:sz w:val="18"/>
              </w:rPr>
              <w:t xml:space="preserve"> 7/ZI – 8/ZI</w:t>
            </w:r>
            <w:r>
              <w:rPr>
                <w:rFonts w:ascii="Verdana" w:hAnsi="Verdana"/>
                <w:sz w:val="18"/>
              </w:rPr>
              <w:t xml:space="preserve"> jsou vymezeny na ochranu a revitalizaci stávající památné aleje</w:t>
            </w:r>
          </w:p>
          <w:p w14:paraId="7FB59FA2"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součástí pozemku č.</w:t>
            </w:r>
            <w:r>
              <w:rPr>
                <w:rFonts w:ascii="Verdana" w:hAnsi="Verdana"/>
                <w:b/>
                <w:bCs/>
                <w:sz w:val="18"/>
              </w:rPr>
              <w:t xml:space="preserve"> 8/ZI</w:t>
            </w:r>
            <w:r>
              <w:rPr>
                <w:rFonts w:ascii="Verdana" w:hAnsi="Verdana"/>
                <w:sz w:val="18"/>
              </w:rPr>
              <w:t xml:space="preserve"> jsou komunikace pro pěší a odpočinkové plochy a zařízení TI</w:t>
            </w:r>
          </w:p>
          <w:p w14:paraId="75B9FA04"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výška přípustných staveb nepřesáhne 4,5 m od upraveného terénu </w:t>
            </w:r>
          </w:p>
          <w:p w14:paraId="7AB96881" w14:textId="77777777" w:rsidR="00656641" w:rsidRPr="00E7267E"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 xml:space="preserve">pozemek č. </w:t>
            </w:r>
            <w:r>
              <w:rPr>
                <w:rFonts w:ascii="Verdana" w:hAnsi="Verdana"/>
                <w:b/>
                <w:bCs/>
                <w:sz w:val="18"/>
              </w:rPr>
              <w:t>9/ZI</w:t>
            </w:r>
            <w:r>
              <w:rPr>
                <w:rFonts w:ascii="Verdana" w:hAnsi="Verdana"/>
                <w:sz w:val="18"/>
              </w:rPr>
              <w:t xml:space="preserve"> je určen pro novou výsadbu vzrostlé doprovodné zeleně – jednostranné aleje</w:t>
            </w:r>
          </w:p>
          <w:p w14:paraId="35EB2336" w14:textId="77777777" w:rsidR="005D76FB" w:rsidRPr="000A404C" w:rsidRDefault="00E7267E" w:rsidP="00834F34">
            <w:pPr>
              <w:numPr>
                <w:ilvl w:val="2"/>
                <w:numId w:val="2"/>
              </w:numPr>
              <w:tabs>
                <w:tab w:val="clear" w:pos="927"/>
                <w:tab w:val="left" w:pos="567"/>
                <w:tab w:val="left" w:pos="851"/>
              </w:tabs>
              <w:spacing w:before="60" w:after="60"/>
              <w:rPr>
                <w:rFonts w:ascii="Verdana" w:hAnsi="Verdana"/>
                <w:b/>
                <w:bCs/>
                <w:sz w:val="18"/>
              </w:rPr>
            </w:pPr>
            <w:r w:rsidRPr="000A404C">
              <w:rPr>
                <w:rFonts w:ascii="Verdana" w:hAnsi="Verdana"/>
                <w:b/>
                <w:sz w:val="18"/>
              </w:rPr>
              <w:t>první výstavba v území je podmíněna výsadbou dřevin nové jednostranné aleje na ploše č.</w:t>
            </w:r>
            <w:r w:rsidRPr="000A404C">
              <w:rPr>
                <w:rFonts w:ascii="Verdana" w:hAnsi="Verdana"/>
                <w:sz w:val="18"/>
              </w:rPr>
              <w:t xml:space="preserve"> </w:t>
            </w:r>
            <w:r w:rsidRPr="000A404C">
              <w:rPr>
                <w:rFonts w:ascii="Verdana" w:hAnsi="Verdana"/>
                <w:b/>
                <w:sz w:val="18"/>
              </w:rPr>
              <w:t>9/ZI</w:t>
            </w:r>
          </w:p>
        </w:tc>
      </w:tr>
    </w:tbl>
    <w:p w14:paraId="1723B721" w14:textId="77777777" w:rsidR="00834F34" w:rsidRDefault="00834F34">
      <w:pPr>
        <w:pStyle w:val="Nadpis2"/>
        <w:rPr>
          <w:rFonts w:ascii="Verdana" w:hAnsi="Verdana"/>
          <w:sz w:val="18"/>
        </w:rPr>
      </w:pPr>
      <w:bookmarkStart w:id="9" w:name="_Toc33042200"/>
    </w:p>
    <w:p w14:paraId="50352F73" w14:textId="77777777" w:rsidR="00656641" w:rsidRDefault="00656641">
      <w:pPr>
        <w:pStyle w:val="Nadpis2"/>
        <w:rPr>
          <w:rFonts w:ascii="Verdana" w:hAnsi="Verdana"/>
          <w:sz w:val="18"/>
        </w:rPr>
      </w:pPr>
      <w:r>
        <w:rPr>
          <w:rFonts w:ascii="Verdana" w:hAnsi="Verdana"/>
          <w:sz w:val="18"/>
        </w:rPr>
        <w:t>A.3.2.</w:t>
      </w:r>
      <w:r>
        <w:rPr>
          <w:rFonts w:ascii="Verdana" w:hAnsi="Verdana"/>
          <w:sz w:val="18"/>
        </w:rPr>
        <w:tab/>
      </w:r>
      <w:r>
        <w:rPr>
          <w:rFonts w:ascii="Verdana" w:hAnsi="Verdana" w:cs="Tahoma"/>
          <w:sz w:val="18"/>
          <w:szCs w:val="20"/>
        </w:rPr>
        <w:t>Dopravní infrastruktura</w:t>
      </w:r>
      <w:bookmarkEnd w:id="9"/>
    </w:p>
    <w:p w14:paraId="236A2D0A" w14:textId="77777777" w:rsidR="00656641" w:rsidRDefault="00656641">
      <w:pPr>
        <w:spacing w:before="120"/>
        <w:ind w:left="851"/>
        <w:jc w:val="both"/>
        <w:rPr>
          <w:rFonts w:ascii="Verdana" w:hAnsi="Verdana"/>
          <w:sz w:val="18"/>
        </w:rPr>
      </w:pPr>
      <w:r>
        <w:rPr>
          <w:rFonts w:ascii="Verdana" w:hAnsi="Verdana"/>
          <w:sz w:val="18"/>
        </w:rPr>
        <w:t xml:space="preserve">V řešeném území je řešena výstavba místních komunikací a přeložka silnice III. třídy č. III/14130 v délce cca 431.0m - Větev „A“ jako S7,5/50; nejvyšší dovolená rychlost 70km/hod. Navržený komunikační skelet místních komunikací tvoří dvě komunikační větve „B“ a „C“. Komunikace jsou navrženy jako místní komunikace dopravně zklidněné funkční skupiny D1 – „obytná zóna“ dle ČSN 73 6110. Mají úhrnnou délku 352.71 m, z toho </w:t>
      </w:r>
      <w:r w:rsidRPr="00A47657">
        <w:rPr>
          <w:rFonts w:ascii="Verdana" w:hAnsi="Verdana"/>
          <w:color w:val="0000FF"/>
          <w:sz w:val="18"/>
        </w:rPr>
        <w:t>1</w:t>
      </w:r>
      <w:r w:rsidR="00A47657" w:rsidRPr="00A47657">
        <w:rPr>
          <w:rFonts w:ascii="Verdana" w:hAnsi="Verdana"/>
          <w:color w:val="0000FF"/>
          <w:sz w:val="18"/>
        </w:rPr>
        <w:t>53</w:t>
      </w:r>
      <w:r w:rsidRPr="00A47657">
        <w:rPr>
          <w:rFonts w:ascii="Verdana" w:hAnsi="Verdana"/>
          <w:color w:val="0000FF"/>
          <w:sz w:val="18"/>
        </w:rPr>
        <w:t>.</w:t>
      </w:r>
      <w:r w:rsidR="00A47657" w:rsidRPr="00A47657">
        <w:rPr>
          <w:rFonts w:ascii="Verdana" w:hAnsi="Verdana"/>
          <w:color w:val="0000FF"/>
          <w:sz w:val="18"/>
        </w:rPr>
        <w:t>74</w:t>
      </w:r>
      <w:r>
        <w:rPr>
          <w:rFonts w:ascii="Verdana" w:hAnsi="Verdana"/>
          <w:sz w:val="18"/>
        </w:rPr>
        <w:t xml:space="preserve"> m je jednosměrných, ostatní jsou navrženy jako obousměrné. </w:t>
      </w:r>
    </w:p>
    <w:p w14:paraId="3B4E9F71" w14:textId="77777777" w:rsidR="00C631F1" w:rsidRDefault="00656641" w:rsidP="00C631F1">
      <w:pPr>
        <w:spacing w:before="120"/>
        <w:ind w:left="851"/>
        <w:jc w:val="both"/>
        <w:rPr>
          <w:rFonts w:ascii="Verdana" w:hAnsi="Verdana"/>
          <w:sz w:val="18"/>
        </w:rPr>
      </w:pPr>
      <w:r>
        <w:rPr>
          <w:rFonts w:ascii="Verdana" w:hAnsi="Verdana"/>
          <w:sz w:val="18"/>
        </w:rPr>
        <w:t xml:space="preserve">Trasy komunikací i jejich napojení na stávající komunikační systém jsou vymezeny v rámci navržených veřejných prostranství, jejich situování je patrné z grafické části. Jejich parametry přibližuje následující přehled: </w:t>
      </w:r>
    </w:p>
    <w:tbl>
      <w:tblPr>
        <w:tblpPr w:leftFromText="141" w:rightFromText="141" w:vertAnchor="text" w:horzAnchor="margin" w:tblpXSpec="center" w:tblpY="7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381"/>
        <w:gridCol w:w="1372"/>
        <w:gridCol w:w="1394"/>
        <w:gridCol w:w="1395"/>
        <w:gridCol w:w="1382"/>
        <w:gridCol w:w="2227"/>
      </w:tblGrid>
      <w:tr w:rsidR="00656641" w14:paraId="2B506A27" w14:textId="77777777" w:rsidTr="003A6755">
        <w:tc>
          <w:tcPr>
            <w:tcW w:w="664" w:type="dxa"/>
            <w:vAlign w:val="center"/>
          </w:tcPr>
          <w:p w14:paraId="52477E7A" w14:textId="77777777" w:rsidR="00656641" w:rsidRPr="00F401D1" w:rsidRDefault="00656641">
            <w:pPr>
              <w:jc w:val="center"/>
              <w:rPr>
                <w:rFonts w:ascii="Verdana" w:hAnsi="Verdana"/>
                <w:b/>
                <w:sz w:val="18"/>
                <w:szCs w:val="22"/>
              </w:rPr>
            </w:pPr>
            <w:r w:rsidRPr="00F401D1">
              <w:rPr>
                <w:rFonts w:ascii="Verdana" w:hAnsi="Verdana"/>
                <w:b/>
                <w:sz w:val="18"/>
                <w:szCs w:val="22"/>
              </w:rPr>
              <w:t>větev</w:t>
            </w:r>
          </w:p>
        </w:tc>
        <w:tc>
          <w:tcPr>
            <w:tcW w:w="1398" w:type="dxa"/>
            <w:vAlign w:val="center"/>
          </w:tcPr>
          <w:p w14:paraId="1BCBF2A7" w14:textId="77777777" w:rsidR="00656641" w:rsidRPr="00F401D1" w:rsidRDefault="00656641">
            <w:pPr>
              <w:jc w:val="center"/>
              <w:rPr>
                <w:rFonts w:ascii="Verdana" w:hAnsi="Verdana"/>
                <w:b/>
                <w:sz w:val="18"/>
                <w:szCs w:val="22"/>
              </w:rPr>
            </w:pPr>
            <w:r w:rsidRPr="00F401D1">
              <w:rPr>
                <w:rFonts w:ascii="Verdana" w:hAnsi="Verdana"/>
                <w:b/>
                <w:sz w:val="18"/>
                <w:szCs w:val="22"/>
              </w:rPr>
              <w:t xml:space="preserve">délka </w:t>
            </w:r>
            <w:r w:rsidRPr="00F401D1">
              <w:rPr>
                <w:rFonts w:ascii="Verdana" w:hAnsi="Verdana"/>
                <w:b/>
                <w:sz w:val="18"/>
                <w:szCs w:val="22"/>
              </w:rPr>
              <w:br/>
              <w:t>[m]</w:t>
            </w:r>
          </w:p>
        </w:tc>
        <w:tc>
          <w:tcPr>
            <w:tcW w:w="1393" w:type="dxa"/>
            <w:vAlign w:val="center"/>
          </w:tcPr>
          <w:p w14:paraId="7A28AC75" w14:textId="77777777" w:rsidR="00656641" w:rsidRPr="00F401D1" w:rsidRDefault="00656641">
            <w:pPr>
              <w:jc w:val="center"/>
              <w:rPr>
                <w:rFonts w:ascii="Verdana" w:hAnsi="Verdana"/>
                <w:b/>
                <w:sz w:val="18"/>
                <w:szCs w:val="22"/>
              </w:rPr>
            </w:pPr>
            <w:r w:rsidRPr="00F401D1">
              <w:rPr>
                <w:rFonts w:ascii="Verdana" w:hAnsi="Verdana"/>
                <w:b/>
                <w:sz w:val="18"/>
                <w:szCs w:val="22"/>
              </w:rPr>
              <w:t xml:space="preserve">šířka </w:t>
            </w:r>
            <w:r w:rsidRPr="00F401D1">
              <w:rPr>
                <w:rFonts w:ascii="Verdana" w:hAnsi="Verdana"/>
                <w:b/>
                <w:sz w:val="18"/>
                <w:szCs w:val="22"/>
              </w:rPr>
              <w:br/>
              <w:t>[m]</w:t>
            </w:r>
          </w:p>
        </w:tc>
        <w:tc>
          <w:tcPr>
            <w:tcW w:w="1407" w:type="dxa"/>
            <w:vAlign w:val="center"/>
          </w:tcPr>
          <w:p w14:paraId="056D02C3" w14:textId="77777777" w:rsidR="00656641" w:rsidRPr="00F401D1" w:rsidRDefault="00656641">
            <w:pPr>
              <w:jc w:val="center"/>
              <w:rPr>
                <w:rFonts w:ascii="Verdana" w:hAnsi="Verdana"/>
                <w:b/>
                <w:sz w:val="18"/>
                <w:szCs w:val="22"/>
              </w:rPr>
            </w:pPr>
            <w:r w:rsidRPr="00F401D1">
              <w:rPr>
                <w:rFonts w:ascii="Verdana" w:hAnsi="Verdana"/>
                <w:b/>
                <w:sz w:val="18"/>
                <w:szCs w:val="22"/>
              </w:rPr>
              <w:t>chodník</w:t>
            </w:r>
          </w:p>
        </w:tc>
        <w:tc>
          <w:tcPr>
            <w:tcW w:w="1407" w:type="dxa"/>
            <w:vAlign w:val="center"/>
          </w:tcPr>
          <w:p w14:paraId="420FA8DD" w14:textId="77777777" w:rsidR="00656641" w:rsidRPr="00F401D1" w:rsidRDefault="00656641">
            <w:pPr>
              <w:jc w:val="center"/>
              <w:rPr>
                <w:rFonts w:ascii="Verdana" w:hAnsi="Verdana"/>
                <w:b/>
                <w:sz w:val="18"/>
                <w:szCs w:val="22"/>
              </w:rPr>
            </w:pPr>
            <w:r w:rsidRPr="00F401D1">
              <w:rPr>
                <w:rFonts w:ascii="Verdana" w:hAnsi="Verdana"/>
                <w:b/>
                <w:sz w:val="18"/>
                <w:szCs w:val="22"/>
              </w:rPr>
              <w:t>podélný sklon [%]</w:t>
            </w:r>
          </w:p>
        </w:tc>
        <w:tc>
          <w:tcPr>
            <w:tcW w:w="1400" w:type="dxa"/>
          </w:tcPr>
          <w:p w14:paraId="6DCDFEB3" w14:textId="77777777" w:rsidR="00656641" w:rsidRPr="00F401D1" w:rsidRDefault="00656641">
            <w:pPr>
              <w:jc w:val="center"/>
              <w:rPr>
                <w:rFonts w:ascii="Verdana" w:hAnsi="Verdana"/>
                <w:b/>
                <w:sz w:val="18"/>
                <w:szCs w:val="22"/>
              </w:rPr>
            </w:pPr>
            <w:r w:rsidRPr="00F401D1">
              <w:rPr>
                <w:rFonts w:ascii="Verdana" w:hAnsi="Verdana"/>
                <w:b/>
                <w:sz w:val="18"/>
                <w:szCs w:val="22"/>
              </w:rPr>
              <w:t>příčný sklon [%]</w:t>
            </w:r>
          </w:p>
        </w:tc>
        <w:tc>
          <w:tcPr>
            <w:tcW w:w="2254" w:type="dxa"/>
            <w:vAlign w:val="center"/>
          </w:tcPr>
          <w:p w14:paraId="12B0FFC2" w14:textId="77777777" w:rsidR="00656641" w:rsidRPr="00F401D1" w:rsidRDefault="00656641">
            <w:pPr>
              <w:jc w:val="center"/>
              <w:rPr>
                <w:rFonts w:ascii="Verdana" w:hAnsi="Verdana"/>
                <w:b/>
                <w:sz w:val="18"/>
                <w:szCs w:val="22"/>
              </w:rPr>
            </w:pPr>
            <w:r w:rsidRPr="00F401D1">
              <w:rPr>
                <w:rFonts w:ascii="Verdana" w:hAnsi="Verdana"/>
                <w:b/>
                <w:sz w:val="18"/>
                <w:szCs w:val="22"/>
              </w:rPr>
              <w:t>poznámka</w:t>
            </w:r>
          </w:p>
        </w:tc>
      </w:tr>
      <w:tr w:rsidR="00656641" w14:paraId="12CD02A5" w14:textId="77777777" w:rsidTr="003A6755">
        <w:trPr>
          <w:trHeight w:val="397"/>
        </w:trPr>
        <w:tc>
          <w:tcPr>
            <w:tcW w:w="664" w:type="dxa"/>
            <w:vAlign w:val="center"/>
          </w:tcPr>
          <w:p w14:paraId="4705283E" w14:textId="77777777" w:rsidR="00656641" w:rsidRDefault="00656641">
            <w:pPr>
              <w:jc w:val="center"/>
              <w:rPr>
                <w:rFonts w:ascii="Verdana" w:hAnsi="Verdana"/>
                <w:sz w:val="18"/>
              </w:rPr>
            </w:pPr>
            <w:r>
              <w:rPr>
                <w:rFonts w:ascii="Verdana" w:hAnsi="Verdana"/>
                <w:sz w:val="18"/>
              </w:rPr>
              <w:t>„A“</w:t>
            </w:r>
          </w:p>
        </w:tc>
        <w:tc>
          <w:tcPr>
            <w:tcW w:w="1398" w:type="dxa"/>
            <w:vAlign w:val="center"/>
          </w:tcPr>
          <w:p w14:paraId="2BE5B6B4" w14:textId="77777777" w:rsidR="00656641" w:rsidRDefault="00656641">
            <w:pPr>
              <w:jc w:val="center"/>
              <w:rPr>
                <w:rFonts w:ascii="Verdana" w:hAnsi="Verdana"/>
                <w:sz w:val="18"/>
              </w:rPr>
            </w:pPr>
            <w:r>
              <w:rPr>
                <w:rFonts w:ascii="Verdana" w:hAnsi="Verdana"/>
                <w:sz w:val="18"/>
              </w:rPr>
              <w:t>430.94</w:t>
            </w:r>
          </w:p>
        </w:tc>
        <w:tc>
          <w:tcPr>
            <w:tcW w:w="1393" w:type="dxa"/>
            <w:vAlign w:val="center"/>
          </w:tcPr>
          <w:p w14:paraId="269EEB9D" w14:textId="77777777" w:rsidR="00656641" w:rsidRDefault="00656641">
            <w:pPr>
              <w:jc w:val="center"/>
              <w:rPr>
                <w:rFonts w:ascii="Verdana" w:hAnsi="Verdana"/>
                <w:sz w:val="18"/>
              </w:rPr>
            </w:pPr>
            <w:r>
              <w:rPr>
                <w:rFonts w:ascii="Verdana" w:hAnsi="Verdana"/>
                <w:sz w:val="18"/>
              </w:rPr>
              <w:t>6.5</w:t>
            </w:r>
          </w:p>
        </w:tc>
        <w:tc>
          <w:tcPr>
            <w:tcW w:w="1407" w:type="dxa"/>
            <w:vAlign w:val="center"/>
          </w:tcPr>
          <w:p w14:paraId="39C19FCE" w14:textId="77777777" w:rsidR="00656641" w:rsidRDefault="00656641">
            <w:pPr>
              <w:jc w:val="center"/>
              <w:rPr>
                <w:rFonts w:ascii="Verdana" w:hAnsi="Verdana"/>
                <w:sz w:val="18"/>
                <w:szCs w:val="20"/>
              </w:rPr>
            </w:pPr>
            <w:r>
              <w:rPr>
                <w:rFonts w:ascii="Verdana" w:hAnsi="Verdana"/>
                <w:sz w:val="18"/>
                <w:szCs w:val="20"/>
              </w:rPr>
              <w:t>bez</w:t>
            </w:r>
          </w:p>
        </w:tc>
        <w:tc>
          <w:tcPr>
            <w:tcW w:w="1407" w:type="dxa"/>
            <w:vAlign w:val="center"/>
          </w:tcPr>
          <w:p w14:paraId="541C7D66" w14:textId="77777777" w:rsidR="00656641" w:rsidRDefault="00656641">
            <w:pPr>
              <w:jc w:val="center"/>
              <w:rPr>
                <w:rFonts w:ascii="Verdana" w:hAnsi="Verdana"/>
                <w:sz w:val="18"/>
              </w:rPr>
            </w:pPr>
            <w:r>
              <w:rPr>
                <w:rFonts w:ascii="Verdana" w:hAnsi="Verdana"/>
                <w:sz w:val="18"/>
              </w:rPr>
              <w:t>0.5 - 5.4</w:t>
            </w:r>
          </w:p>
        </w:tc>
        <w:tc>
          <w:tcPr>
            <w:tcW w:w="1400" w:type="dxa"/>
            <w:vAlign w:val="center"/>
          </w:tcPr>
          <w:p w14:paraId="64038A8B" w14:textId="77777777" w:rsidR="00656641" w:rsidRDefault="00656641">
            <w:pPr>
              <w:jc w:val="center"/>
              <w:rPr>
                <w:rFonts w:ascii="Verdana" w:hAnsi="Verdana"/>
                <w:sz w:val="18"/>
              </w:rPr>
            </w:pPr>
            <w:r>
              <w:rPr>
                <w:rFonts w:ascii="Verdana" w:hAnsi="Verdana"/>
                <w:sz w:val="18"/>
              </w:rPr>
              <w:t>2.5</w:t>
            </w:r>
          </w:p>
        </w:tc>
        <w:tc>
          <w:tcPr>
            <w:tcW w:w="2254" w:type="dxa"/>
            <w:vAlign w:val="center"/>
          </w:tcPr>
          <w:p w14:paraId="76E6E430" w14:textId="77777777" w:rsidR="00656641" w:rsidRDefault="00656641">
            <w:pPr>
              <w:jc w:val="center"/>
              <w:rPr>
                <w:rFonts w:ascii="Verdana" w:hAnsi="Verdana"/>
                <w:sz w:val="18"/>
              </w:rPr>
            </w:pPr>
            <w:r>
              <w:rPr>
                <w:rFonts w:ascii="Verdana" w:hAnsi="Verdana"/>
                <w:sz w:val="18"/>
              </w:rPr>
              <w:t>Přeložka silnice III/14130</w:t>
            </w:r>
          </w:p>
        </w:tc>
      </w:tr>
      <w:tr w:rsidR="00656641" w14:paraId="0C4D7594" w14:textId="77777777" w:rsidTr="003A6755">
        <w:trPr>
          <w:trHeight w:val="397"/>
        </w:trPr>
        <w:tc>
          <w:tcPr>
            <w:tcW w:w="664" w:type="dxa"/>
            <w:vAlign w:val="center"/>
          </w:tcPr>
          <w:p w14:paraId="5DEB3B7F" w14:textId="77777777" w:rsidR="00656641" w:rsidRDefault="00656641">
            <w:pPr>
              <w:jc w:val="center"/>
              <w:rPr>
                <w:rFonts w:ascii="Verdana" w:hAnsi="Verdana"/>
                <w:sz w:val="18"/>
              </w:rPr>
            </w:pPr>
            <w:r>
              <w:rPr>
                <w:rFonts w:ascii="Verdana" w:hAnsi="Verdana"/>
                <w:sz w:val="18"/>
              </w:rPr>
              <w:t>„B“</w:t>
            </w:r>
          </w:p>
        </w:tc>
        <w:tc>
          <w:tcPr>
            <w:tcW w:w="1398" w:type="dxa"/>
            <w:vAlign w:val="center"/>
          </w:tcPr>
          <w:p w14:paraId="245662E3" w14:textId="77777777" w:rsidR="00656641" w:rsidRDefault="00656641">
            <w:pPr>
              <w:jc w:val="center"/>
              <w:rPr>
                <w:rFonts w:ascii="Verdana" w:hAnsi="Verdana"/>
                <w:sz w:val="18"/>
              </w:rPr>
            </w:pPr>
            <w:r>
              <w:rPr>
                <w:rFonts w:ascii="Verdana" w:hAnsi="Verdana"/>
                <w:sz w:val="18"/>
              </w:rPr>
              <w:t>192.33</w:t>
            </w:r>
          </w:p>
        </w:tc>
        <w:tc>
          <w:tcPr>
            <w:tcW w:w="1393" w:type="dxa"/>
            <w:vAlign w:val="center"/>
          </w:tcPr>
          <w:p w14:paraId="211C5996" w14:textId="77777777" w:rsidR="00656641" w:rsidRDefault="00656641">
            <w:pPr>
              <w:jc w:val="center"/>
              <w:rPr>
                <w:rFonts w:ascii="Verdana" w:hAnsi="Verdana"/>
                <w:sz w:val="18"/>
              </w:rPr>
            </w:pPr>
            <w:r>
              <w:rPr>
                <w:rFonts w:ascii="Verdana" w:hAnsi="Verdana"/>
                <w:sz w:val="18"/>
              </w:rPr>
              <w:t>5.5</w:t>
            </w:r>
          </w:p>
        </w:tc>
        <w:tc>
          <w:tcPr>
            <w:tcW w:w="1407" w:type="dxa"/>
            <w:vAlign w:val="center"/>
          </w:tcPr>
          <w:p w14:paraId="57A58F08" w14:textId="77777777" w:rsidR="00656641" w:rsidRDefault="00656641">
            <w:pPr>
              <w:jc w:val="center"/>
              <w:rPr>
                <w:rFonts w:ascii="Verdana" w:hAnsi="Verdana"/>
                <w:sz w:val="18"/>
                <w:szCs w:val="20"/>
              </w:rPr>
            </w:pPr>
            <w:r>
              <w:rPr>
                <w:rFonts w:ascii="Verdana" w:hAnsi="Verdana"/>
                <w:sz w:val="18"/>
                <w:szCs w:val="20"/>
              </w:rPr>
              <w:t>bez</w:t>
            </w:r>
          </w:p>
        </w:tc>
        <w:tc>
          <w:tcPr>
            <w:tcW w:w="1407" w:type="dxa"/>
            <w:vAlign w:val="center"/>
          </w:tcPr>
          <w:p w14:paraId="056D00F3" w14:textId="77777777" w:rsidR="00656641" w:rsidRDefault="00656641">
            <w:pPr>
              <w:jc w:val="center"/>
              <w:rPr>
                <w:rFonts w:ascii="Verdana" w:hAnsi="Verdana"/>
                <w:sz w:val="18"/>
              </w:rPr>
            </w:pPr>
            <w:r>
              <w:rPr>
                <w:rFonts w:ascii="Verdana" w:hAnsi="Verdana"/>
                <w:sz w:val="18"/>
              </w:rPr>
              <w:t>1.0 – 3.0</w:t>
            </w:r>
          </w:p>
        </w:tc>
        <w:tc>
          <w:tcPr>
            <w:tcW w:w="1400" w:type="dxa"/>
            <w:vAlign w:val="center"/>
          </w:tcPr>
          <w:p w14:paraId="41CA11FD" w14:textId="77777777" w:rsidR="00656641" w:rsidRDefault="00656641">
            <w:pPr>
              <w:jc w:val="center"/>
              <w:rPr>
                <w:rFonts w:ascii="Verdana" w:hAnsi="Verdana"/>
                <w:sz w:val="18"/>
              </w:rPr>
            </w:pPr>
            <w:r>
              <w:rPr>
                <w:rFonts w:ascii="Verdana" w:hAnsi="Verdana"/>
                <w:sz w:val="18"/>
              </w:rPr>
              <w:t>2.5</w:t>
            </w:r>
          </w:p>
        </w:tc>
        <w:tc>
          <w:tcPr>
            <w:tcW w:w="2254" w:type="dxa"/>
            <w:vAlign w:val="center"/>
          </w:tcPr>
          <w:p w14:paraId="0020FB18" w14:textId="77777777" w:rsidR="00656641" w:rsidRDefault="00656641">
            <w:pPr>
              <w:jc w:val="center"/>
              <w:rPr>
                <w:rFonts w:ascii="Verdana" w:hAnsi="Verdana"/>
                <w:sz w:val="18"/>
              </w:rPr>
            </w:pPr>
            <w:r>
              <w:rPr>
                <w:rFonts w:ascii="Verdana" w:hAnsi="Verdana"/>
                <w:sz w:val="18"/>
              </w:rPr>
              <w:t>obousměrná</w:t>
            </w:r>
          </w:p>
        </w:tc>
      </w:tr>
      <w:tr w:rsidR="00656641" w14:paraId="6FCBFE58" w14:textId="77777777" w:rsidTr="003A6755">
        <w:trPr>
          <w:trHeight w:val="397"/>
        </w:trPr>
        <w:tc>
          <w:tcPr>
            <w:tcW w:w="664" w:type="dxa"/>
            <w:vAlign w:val="center"/>
          </w:tcPr>
          <w:p w14:paraId="12A4688A" w14:textId="77777777" w:rsidR="00656641" w:rsidRDefault="00656641">
            <w:pPr>
              <w:jc w:val="center"/>
              <w:rPr>
                <w:rFonts w:ascii="Verdana" w:hAnsi="Verdana"/>
                <w:sz w:val="18"/>
              </w:rPr>
            </w:pPr>
            <w:r>
              <w:rPr>
                <w:rFonts w:ascii="Verdana" w:hAnsi="Verdana"/>
                <w:sz w:val="18"/>
              </w:rPr>
              <w:t>„C“</w:t>
            </w:r>
          </w:p>
        </w:tc>
        <w:tc>
          <w:tcPr>
            <w:tcW w:w="1398" w:type="dxa"/>
            <w:vAlign w:val="center"/>
          </w:tcPr>
          <w:p w14:paraId="484B39B5" w14:textId="77777777" w:rsidR="00656641" w:rsidRPr="000A404C" w:rsidRDefault="00A47657">
            <w:pPr>
              <w:jc w:val="center"/>
              <w:rPr>
                <w:rFonts w:ascii="Verdana" w:hAnsi="Verdana"/>
                <w:sz w:val="18"/>
              </w:rPr>
            </w:pPr>
            <w:r w:rsidRPr="000A404C">
              <w:rPr>
                <w:rFonts w:ascii="Verdana" w:hAnsi="Verdana"/>
                <w:sz w:val="18"/>
              </w:rPr>
              <w:t>153.74</w:t>
            </w:r>
          </w:p>
        </w:tc>
        <w:tc>
          <w:tcPr>
            <w:tcW w:w="1393" w:type="dxa"/>
            <w:vAlign w:val="center"/>
          </w:tcPr>
          <w:p w14:paraId="08F1BF91" w14:textId="77777777" w:rsidR="00656641" w:rsidRDefault="00656641">
            <w:pPr>
              <w:jc w:val="center"/>
              <w:rPr>
                <w:rFonts w:ascii="Verdana" w:hAnsi="Verdana"/>
                <w:sz w:val="18"/>
              </w:rPr>
            </w:pPr>
            <w:r>
              <w:rPr>
                <w:rFonts w:ascii="Verdana" w:hAnsi="Verdana"/>
                <w:sz w:val="18"/>
              </w:rPr>
              <w:t>3.5</w:t>
            </w:r>
          </w:p>
        </w:tc>
        <w:tc>
          <w:tcPr>
            <w:tcW w:w="1407" w:type="dxa"/>
            <w:vAlign w:val="center"/>
          </w:tcPr>
          <w:p w14:paraId="3D4EE190" w14:textId="77777777" w:rsidR="00656641" w:rsidRDefault="00656641">
            <w:pPr>
              <w:jc w:val="center"/>
              <w:rPr>
                <w:rFonts w:ascii="Verdana" w:hAnsi="Verdana"/>
                <w:sz w:val="18"/>
              </w:rPr>
            </w:pPr>
            <w:r>
              <w:rPr>
                <w:rFonts w:ascii="Verdana" w:hAnsi="Verdana"/>
                <w:sz w:val="18"/>
                <w:szCs w:val="20"/>
              </w:rPr>
              <w:t>bez</w:t>
            </w:r>
          </w:p>
        </w:tc>
        <w:tc>
          <w:tcPr>
            <w:tcW w:w="1407" w:type="dxa"/>
            <w:vAlign w:val="center"/>
          </w:tcPr>
          <w:p w14:paraId="16301A85" w14:textId="77777777" w:rsidR="00656641" w:rsidRDefault="00656641">
            <w:pPr>
              <w:jc w:val="center"/>
              <w:rPr>
                <w:rFonts w:ascii="Verdana" w:hAnsi="Verdana"/>
                <w:sz w:val="18"/>
              </w:rPr>
            </w:pPr>
            <w:r>
              <w:rPr>
                <w:rFonts w:ascii="Verdana" w:hAnsi="Verdana"/>
                <w:sz w:val="18"/>
              </w:rPr>
              <w:t>2.5 – 8.3</w:t>
            </w:r>
          </w:p>
        </w:tc>
        <w:tc>
          <w:tcPr>
            <w:tcW w:w="1400" w:type="dxa"/>
            <w:vAlign w:val="center"/>
          </w:tcPr>
          <w:p w14:paraId="4E76258D" w14:textId="77777777" w:rsidR="00656641" w:rsidRDefault="00656641">
            <w:pPr>
              <w:jc w:val="center"/>
              <w:rPr>
                <w:rFonts w:ascii="Verdana" w:hAnsi="Verdana"/>
                <w:sz w:val="18"/>
              </w:rPr>
            </w:pPr>
            <w:r>
              <w:rPr>
                <w:rFonts w:ascii="Verdana" w:hAnsi="Verdana"/>
                <w:sz w:val="18"/>
              </w:rPr>
              <w:t>2.5</w:t>
            </w:r>
          </w:p>
        </w:tc>
        <w:tc>
          <w:tcPr>
            <w:tcW w:w="2254" w:type="dxa"/>
            <w:vAlign w:val="center"/>
          </w:tcPr>
          <w:p w14:paraId="258B65C5" w14:textId="77777777" w:rsidR="00656641" w:rsidRDefault="00656641">
            <w:pPr>
              <w:jc w:val="center"/>
              <w:rPr>
                <w:rFonts w:ascii="Verdana" w:hAnsi="Verdana"/>
                <w:sz w:val="18"/>
              </w:rPr>
            </w:pPr>
            <w:r>
              <w:rPr>
                <w:rFonts w:ascii="Verdana" w:hAnsi="Verdana"/>
                <w:sz w:val="18"/>
              </w:rPr>
              <w:t>jednosměrná</w:t>
            </w:r>
          </w:p>
        </w:tc>
      </w:tr>
    </w:tbl>
    <w:p w14:paraId="7FE9769E" w14:textId="77777777" w:rsidR="00656641" w:rsidRDefault="00656641">
      <w:pPr>
        <w:pStyle w:val="Normlnweb"/>
        <w:spacing w:before="120" w:beforeAutospacing="0" w:after="0" w:afterAutospacing="0"/>
        <w:ind w:left="851"/>
        <w:jc w:val="both"/>
        <w:rPr>
          <w:rFonts w:ascii="Verdana" w:hAnsi="Verdana" w:cs="Arial"/>
          <w:sz w:val="18"/>
        </w:rPr>
      </w:pPr>
      <w:r>
        <w:rPr>
          <w:rFonts w:ascii="Verdana" w:hAnsi="Verdana" w:cs="Arial"/>
          <w:sz w:val="18"/>
        </w:rPr>
        <w:t>Pro identifikaci navržených komunikací jsou v grafické části udány souřadnice x,y (v souřadném systému S – JTSK)</w:t>
      </w:r>
      <w:r w:rsidR="00A47657">
        <w:rPr>
          <w:rFonts w:ascii="Verdana" w:hAnsi="Verdana" w:cs="Arial"/>
          <w:sz w:val="18"/>
        </w:rPr>
        <w:t xml:space="preserve"> </w:t>
      </w:r>
      <w:r>
        <w:rPr>
          <w:rFonts w:ascii="Verdana" w:hAnsi="Verdana" w:cs="Arial"/>
          <w:sz w:val="18"/>
        </w:rPr>
        <w:t>jejich os.</w:t>
      </w:r>
    </w:p>
    <w:p w14:paraId="3A7886F5" w14:textId="77777777" w:rsidR="005D76FB" w:rsidRDefault="005D76FB">
      <w:pPr>
        <w:pStyle w:val="Normlnweb"/>
        <w:tabs>
          <w:tab w:val="left" w:pos="1701"/>
        </w:tabs>
        <w:spacing w:before="120" w:beforeAutospacing="0" w:after="120" w:afterAutospacing="0"/>
        <w:ind w:left="851"/>
        <w:jc w:val="both"/>
        <w:rPr>
          <w:rFonts w:ascii="Verdana" w:hAnsi="Verdana" w:cs="Arial"/>
          <w:b/>
          <w:bCs/>
          <w:sz w:val="18"/>
        </w:rPr>
      </w:pPr>
    </w:p>
    <w:p w14:paraId="3CDE2CB6" w14:textId="77777777" w:rsidR="00656641" w:rsidRDefault="00656641" w:rsidP="009F619A">
      <w:pPr>
        <w:pStyle w:val="Normlnweb"/>
        <w:tabs>
          <w:tab w:val="left" w:pos="1701"/>
        </w:tabs>
        <w:spacing w:before="120" w:beforeAutospacing="0" w:after="120" w:afterAutospacing="0"/>
        <w:ind w:left="851" w:hanging="851"/>
        <w:jc w:val="both"/>
        <w:rPr>
          <w:rFonts w:ascii="Verdana" w:hAnsi="Verdana" w:cs="Arial"/>
          <w:b/>
          <w:bCs/>
          <w:sz w:val="18"/>
        </w:rPr>
      </w:pPr>
      <w:r>
        <w:rPr>
          <w:rFonts w:ascii="Verdana" w:hAnsi="Verdana" w:cs="Arial"/>
          <w:b/>
          <w:bCs/>
          <w:sz w:val="18"/>
        </w:rPr>
        <w:t>A.3.2.1</w:t>
      </w:r>
      <w:r>
        <w:rPr>
          <w:rFonts w:ascii="Verdana" w:hAnsi="Verdana" w:cs="Arial"/>
          <w:b/>
          <w:bCs/>
          <w:sz w:val="18"/>
        </w:rPr>
        <w:tab/>
        <w:t>místní obslužné komunikace</w:t>
      </w:r>
    </w:p>
    <w:tbl>
      <w:tblPr>
        <w:tblW w:w="99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2"/>
        <w:gridCol w:w="9214"/>
      </w:tblGrid>
      <w:tr w:rsidR="00656641" w14:paraId="758164BF" w14:textId="77777777" w:rsidTr="003A6755">
        <w:trPr>
          <w:trHeight w:val="480"/>
        </w:trPr>
        <w:tc>
          <w:tcPr>
            <w:tcW w:w="742" w:type="dxa"/>
            <w:shd w:val="clear" w:color="auto" w:fill="FFD255"/>
            <w:vAlign w:val="center"/>
          </w:tcPr>
          <w:p w14:paraId="32661570" w14:textId="77777777" w:rsidR="00656641" w:rsidRDefault="00656641">
            <w:pPr>
              <w:tabs>
                <w:tab w:val="left" w:pos="567"/>
                <w:tab w:val="left" w:pos="4678"/>
              </w:tabs>
              <w:ind w:left="105"/>
              <w:rPr>
                <w:rFonts w:ascii="Verdana" w:hAnsi="Verdana"/>
                <w:b/>
                <w:bCs/>
                <w:sz w:val="18"/>
              </w:rPr>
            </w:pPr>
          </w:p>
        </w:tc>
        <w:tc>
          <w:tcPr>
            <w:tcW w:w="9214" w:type="dxa"/>
            <w:shd w:val="clear" w:color="auto" w:fill="FFD255"/>
            <w:vAlign w:val="center"/>
          </w:tcPr>
          <w:p w14:paraId="115142EE" w14:textId="77777777" w:rsidR="00656641" w:rsidRDefault="00656641">
            <w:pPr>
              <w:pStyle w:val="Zhlav"/>
              <w:tabs>
                <w:tab w:val="clear" w:pos="4536"/>
                <w:tab w:val="clear" w:pos="9072"/>
                <w:tab w:val="left" w:pos="4678"/>
              </w:tabs>
              <w:ind w:left="113"/>
              <w:rPr>
                <w:rFonts w:ascii="Verdana" w:hAnsi="Verdana"/>
                <w:b/>
                <w:bCs/>
                <w:sz w:val="18"/>
              </w:rPr>
            </w:pPr>
            <w:r>
              <w:rPr>
                <w:rFonts w:ascii="Verdana" w:hAnsi="Verdana"/>
                <w:b/>
                <w:bCs/>
                <w:sz w:val="18"/>
              </w:rPr>
              <w:t>místní obslužné komunikace</w:t>
            </w:r>
          </w:p>
        </w:tc>
      </w:tr>
      <w:tr w:rsidR="00656641" w14:paraId="3A9FAC81" w14:textId="77777777" w:rsidTr="003A6755">
        <w:trPr>
          <w:trHeight w:val="560"/>
        </w:trPr>
        <w:tc>
          <w:tcPr>
            <w:tcW w:w="9956" w:type="dxa"/>
            <w:gridSpan w:val="2"/>
          </w:tcPr>
          <w:p w14:paraId="0002EDC0"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Napojení na stávající technickou infrastrukturu</w:t>
            </w:r>
          </w:p>
          <w:p w14:paraId="0B6783B1"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navržený komunikační skelet místních komunikací tvoří dvě komunikační větve „B“ a „C“</w:t>
            </w:r>
          </w:p>
          <w:p w14:paraId="1D33E5D6"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komunikace jsou navrženy jako místní komunikace dopravně zklidněné funkční skupiny D1 – „obytná zóna“,  mají úhrnnou délku 352.71 m, z toho </w:t>
            </w:r>
            <w:r w:rsidR="00A47657" w:rsidRPr="000A404C">
              <w:rPr>
                <w:rFonts w:ascii="Verdana" w:hAnsi="Verdana"/>
                <w:sz w:val="18"/>
              </w:rPr>
              <w:t>153.74</w:t>
            </w:r>
            <w:r>
              <w:rPr>
                <w:rFonts w:ascii="Verdana" w:hAnsi="Verdana"/>
                <w:sz w:val="18"/>
              </w:rPr>
              <w:t xml:space="preserve"> m je jednosměrných, ostatní jsou navrženy jako obousměrné.</w:t>
            </w:r>
          </w:p>
          <w:p w14:paraId="6B04FD75"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navržená obytná zóna je napojena při ZÚ na stávající silnici III. třídy III/14130, která bude převedena po výstavbě přeložky obce na místní komunikaci Buk a je ukončena při KÚ na návrh přeložky silnice III/14130</w:t>
            </w:r>
          </w:p>
          <w:p w14:paraId="397C5383" w14:textId="77777777" w:rsidR="00656641" w:rsidRDefault="00656641" w:rsidP="003A6755">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v obytné zóně je předpokládaný režim přednosti vozidel přijíždějících zprava. </w:t>
            </w:r>
          </w:p>
          <w:p w14:paraId="719C928B"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bCs/>
                <w:sz w:val="18"/>
              </w:rPr>
              <w:t>rozhled u všech křižovatek bude zajištěn (rozhledová pole nebudou vybočovat z navrženého dopravního prostoru zaústěných komunikací a křižovatky).</w:t>
            </w:r>
          </w:p>
          <w:p w14:paraId="1EAEC30D" w14:textId="77777777" w:rsidR="00C631F1" w:rsidRPr="00834F34" w:rsidRDefault="00656641" w:rsidP="003A6755">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srážkovými vodami z nově navržené komunikace nebudou zhoršeny poměry odvodnění na komunikaci, na niž se nová větev připojuje</w:t>
            </w:r>
          </w:p>
          <w:p w14:paraId="317D9A92" w14:textId="77777777" w:rsidR="00834F34" w:rsidRPr="003A6755" w:rsidRDefault="00834F34" w:rsidP="003A6755">
            <w:pPr>
              <w:numPr>
                <w:ilvl w:val="2"/>
                <w:numId w:val="2"/>
              </w:numPr>
              <w:tabs>
                <w:tab w:val="clear" w:pos="927"/>
                <w:tab w:val="left" w:pos="567"/>
                <w:tab w:val="left" w:pos="851"/>
              </w:tabs>
              <w:spacing w:before="60" w:after="60"/>
              <w:rPr>
                <w:rFonts w:ascii="Verdana" w:hAnsi="Verdana"/>
                <w:b/>
                <w:bCs/>
                <w:sz w:val="18"/>
              </w:rPr>
            </w:pPr>
          </w:p>
        </w:tc>
      </w:tr>
      <w:tr w:rsidR="00656641" w14:paraId="61419B24" w14:textId="77777777" w:rsidTr="003A6755">
        <w:trPr>
          <w:trHeight w:val="560"/>
        </w:trPr>
        <w:tc>
          <w:tcPr>
            <w:tcW w:w="9956" w:type="dxa"/>
            <w:gridSpan w:val="2"/>
          </w:tcPr>
          <w:p w14:paraId="1AA9A60F"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Rozhledové poměry</w:t>
            </w:r>
          </w:p>
          <w:p w14:paraId="79545514"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V situačním výkresu je navržena poloha samostatných sjezdů na přilehlé pozemky. </w:t>
            </w:r>
          </w:p>
          <w:p w14:paraId="3350D2FB" w14:textId="77777777" w:rsidR="00656641" w:rsidRPr="005D76FB"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bCs/>
                <w:sz w:val="18"/>
              </w:rPr>
              <w:t>Rozhledové poměry jsou vymezeny rozhledovými trojúhelníky o délkách odvěsen 3.5 m (polovina šířky přilehlého jízdního pruhu 1.5 m + odstupová vzdálenost 2.0 m od hrany vozovky) a 11.0 m (rychlost pro zastavení D</w:t>
            </w:r>
            <w:r>
              <w:rPr>
                <w:rFonts w:ascii="Verdana" w:hAnsi="Verdana"/>
                <w:bCs/>
                <w:sz w:val="18"/>
                <w:vertAlign w:val="subscript"/>
              </w:rPr>
              <w:t>Z</w:t>
            </w:r>
            <w:r>
              <w:rPr>
                <w:rFonts w:ascii="Verdana" w:hAnsi="Verdana"/>
                <w:bCs/>
                <w:sz w:val="18"/>
              </w:rPr>
              <w:t xml:space="preserve"> pro rychlost V </w:t>
            </w:r>
            <w:r>
              <w:rPr>
                <w:rFonts w:ascii="Verdana" w:hAnsi="Verdana"/>
                <w:bCs/>
                <w:sz w:val="18"/>
                <w:vertAlign w:val="subscript"/>
              </w:rPr>
              <w:t>dovol.</w:t>
            </w:r>
            <w:r>
              <w:rPr>
                <w:rFonts w:ascii="Verdana" w:hAnsi="Verdana"/>
                <w:bCs/>
                <w:sz w:val="18"/>
              </w:rPr>
              <w:t xml:space="preserve"> = 20 km/hod) v obytné zóně</w:t>
            </w:r>
          </w:p>
          <w:p w14:paraId="3EBAC49F"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Pokud by rozhledová pole křižovatek a samostatných sjezdů zasahovala do pozemků budoucích zahrad (podrobně viz další stupeň dokumentace), bude nutné zavázat vlastníky parcel k tomu, aby rozhledové poměry zůstaly za všech okolností zachovány. Nelze v těchto místech povolovat žádné stavby (a to ani doplňkové včetně přípojných skříněk inženýrských sítí), zřizovat neprůhledné oplocení (případně podezdívky o výšce vyšší, než 0.7 m nad niveletou vozovky), vysazovat keře nad uvedenou výšku, skladovat materiál apod.</w:t>
            </w:r>
          </w:p>
          <w:p w14:paraId="1E15CEA5"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Navržené polohy sjezdů na pozemky nutno považovat v daném stupni dokumentace za orientační; bude možno je změnit v dalším stupni dokumentace. Případné následné požadavky (jednotlivých stavebníků po vydání stavebního povolení) na změnu jejich polohy bude nutno posoudit samostatně dle zákona č. 13/1997 Sb. o pozemních komunikacích</w:t>
            </w:r>
          </w:p>
          <w:p w14:paraId="45A56356"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Samostatné sjezdy budou stavebně uspořádány tak, aby se zabránilo stékání srážkové vody na komunikaci a jejímu znečištění; v případě, že komunikace sjezdu bude mít ve směru od navrhované místní komunikace kladnou hodnotu podélného sklonu (bude ve stoupání), nutno její vozovku odvodnit (vsak do vsakovací drenáže apod.). Vozovku sjezdu nutno upravit jako zpevněnou tak, aby nedocházelo k nanášení bláta na vozovku navržené místní komunikace</w:t>
            </w:r>
          </w:p>
          <w:p w14:paraId="74E0BA72" w14:textId="77777777" w:rsidR="00B04A27" w:rsidRPr="00834F34" w:rsidRDefault="00656641" w:rsidP="00B04A27">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K podmínkám zajišťujícím rozhledové poměry je nutné zavázat stavebníky RD ve směrnicích pro realizaci rodinných domků</w:t>
            </w:r>
          </w:p>
          <w:p w14:paraId="6C5DB04E" w14:textId="77777777" w:rsidR="00834F34" w:rsidRPr="00B04A27" w:rsidRDefault="00834F34" w:rsidP="00834F34">
            <w:pPr>
              <w:tabs>
                <w:tab w:val="left" w:pos="567"/>
                <w:tab w:val="left" w:pos="851"/>
              </w:tabs>
              <w:spacing w:before="60" w:after="60"/>
              <w:ind w:left="851"/>
              <w:rPr>
                <w:rFonts w:ascii="Verdana" w:hAnsi="Verdana"/>
                <w:b/>
                <w:bCs/>
                <w:sz w:val="18"/>
              </w:rPr>
            </w:pPr>
          </w:p>
        </w:tc>
      </w:tr>
      <w:tr w:rsidR="00656641" w14:paraId="52890C6B" w14:textId="77777777" w:rsidTr="003A6755">
        <w:trPr>
          <w:trHeight w:val="560"/>
        </w:trPr>
        <w:tc>
          <w:tcPr>
            <w:tcW w:w="9956" w:type="dxa"/>
            <w:gridSpan w:val="2"/>
          </w:tcPr>
          <w:p w14:paraId="2CE9A931"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Výškové a směrové řešení</w:t>
            </w:r>
          </w:p>
          <w:p w14:paraId="1B0C92F9"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výškové řešení navržených komunikací ozřejmují přiložené podélné profily  </w:t>
            </w:r>
          </w:p>
          <w:p w14:paraId="4C6F0996"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niveleta komunikací navržena pokud možno jako přirozená tak, aby objem zemních prací byl co nejmenší, ale zároveň aby zajistila účinné odvodnění vozovky</w:t>
            </w:r>
          </w:p>
          <w:p w14:paraId="5ACFA2FF"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hodnoty podélných sklonů se pohybují vesměs v rozmezí 0.5 – 8.3 %. Hodnoty podélných sklonů tak splňují podmínky podélných sklonů pro pohyb osob s omezenou schopností pohybu dle vyhlášky MMR ČR č. 398/2009 Sb.</w:t>
            </w:r>
          </w:p>
          <w:p w14:paraId="6AACF2DE"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svahy zemních těles (násypů, zářezů) navrženo vyrovnat na pozemcích přilehlých ke komunikaci (vesměs určených k zástavbě). Budou upraveny v rámci hrubých terénních úp</w:t>
            </w:r>
            <w:r w:rsidR="000A404C">
              <w:rPr>
                <w:rFonts w:ascii="Verdana" w:hAnsi="Verdana"/>
                <w:sz w:val="18"/>
              </w:rPr>
              <w:t>rav těchto parcel (s </w:t>
            </w:r>
            <w:r>
              <w:rPr>
                <w:rFonts w:ascii="Verdana" w:hAnsi="Verdana"/>
                <w:sz w:val="18"/>
              </w:rPr>
              <w:t>tím, že hodnota sklonu svahů nesmí překročit normový sklon 1: 2.5 u násypů, respektive 1:2 u</w:t>
            </w:r>
            <w:r w:rsidR="000A404C">
              <w:rPr>
                <w:rFonts w:ascii="Verdana" w:hAnsi="Verdana"/>
                <w:sz w:val="18"/>
              </w:rPr>
              <w:t> </w:t>
            </w:r>
            <w:r>
              <w:rPr>
                <w:rFonts w:ascii="Verdana" w:hAnsi="Verdana"/>
                <w:sz w:val="18"/>
              </w:rPr>
              <w:t>zářezů)</w:t>
            </w:r>
          </w:p>
          <w:p w14:paraId="07EE0D83" w14:textId="77777777" w:rsidR="00C631F1" w:rsidRPr="003A6755" w:rsidRDefault="00656641" w:rsidP="003A6755">
            <w:pPr>
              <w:tabs>
                <w:tab w:val="left" w:pos="567"/>
                <w:tab w:val="left" w:pos="851"/>
              </w:tabs>
              <w:spacing w:before="60" w:after="60"/>
              <w:ind w:left="567" w:firstLine="284"/>
              <w:rPr>
                <w:rFonts w:ascii="Verdana" w:hAnsi="Verdana"/>
                <w:sz w:val="18"/>
              </w:rPr>
            </w:pPr>
            <w:r>
              <w:rPr>
                <w:rFonts w:ascii="Verdana" w:hAnsi="Verdana"/>
                <w:bCs/>
                <w:sz w:val="18"/>
              </w:rPr>
              <w:t>příčné sklony</w:t>
            </w:r>
            <w:r>
              <w:rPr>
                <w:rFonts w:ascii="Verdana" w:hAnsi="Verdana"/>
                <w:sz w:val="18"/>
              </w:rPr>
              <w:t xml:space="preserve"> místních komunikací jsou navrženy jako jednostranné a to v hodnotě 2.5 %</w:t>
            </w:r>
          </w:p>
        </w:tc>
      </w:tr>
      <w:tr w:rsidR="00656641" w14:paraId="77B1FF54" w14:textId="77777777" w:rsidTr="003A6755">
        <w:trPr>
          <w:trHeight w:val="560"/>
        </w:trPr>
        <w:tc>
          <w:tcPr>
            <w:tcW w:w="9956" w:type="dxa"/>
            <w:gridSpan w:val="2"/>
          </w:tcPr>
          <w:p w14:paraId="6EAE36B1"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Vliv na povrchové a podzemní vody</w:t>
            </w:r>
          </w:p>
          <w:p w14:paraId="2C750BA1" w14:textId="77777777" w:rsidR="00B9020E" w:rsidRPr="00B9020E" w:rsidRDefault="00656641" w:rsidP="00B9020E">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 xml:space="preserve">odvodnění komunikací bude řešeno plošně do přilehlé zeleně   </w:t>
            </w:r>
          </w:p>
          <w:p w14:paraId="214BE58C" w14:textId="77777777" w:rsidR="00B9020E" w:rsidRPr="00B9020E" w:rsidRDefault="00B9020E" w:rsidP="00B9020E">
            <w:pPr>
              <w:tabs>
                <w:tab w:val="left" w:pos="567"/>
                <w:tab w:val="left" w:pos="851"/>
              </w:tabs>
              <w:spacing w:before="60" w:after="60"/>
              <w:ind w:left="851"/>
              <w:rPr>
                <w:rFonts w:ascii="Verdana" w:hAnsi="Verdana"/>
                <w:b/>
                <w:bCs/>
                <w:sz w:val="18"/>
              </w:rPr>
            </w:pPr>
          </w:p>
        </w:tc>
      </w:tr>
      <w:tr w:rsidR="00656641" w14:paraId="69291B9F" w14:textId="77777777" w:rsidTr="003A6755">
        <w:trPr>
          <w:trHeight w:val="560"/>
        </w:trPr>
        <w:tc>
          <w:tcPr>
            <w:tcW w:w="9956" w:type="dxa"/>
            <w:gridSpan w:val="2"/>
          </w:tcPr>
          <w:p w14:paraId="029D20B2" w14:textId="77777777" w:rsidR="00656641" w:rsidRDefault="00656641">
            <w:pPr>
              <w:tabs>
                <w:tab w:val="left" w:pos="851"/>
              </w:tabs>
              <w:spacing w:before="60" w:after="60"/>
              <w:ind w:left="851"/>
              <w:rPr>
                <w:rFonts w:ascii="Verdana" w:hAnsi="Verdana"/>
                <w:sz w:val="18"/>
              </w:rPr>
            </w:pPr>
            <w:r>
              <w:rPr>
                <w:rFonts w:ascii="Verdana" w:hAnsi="Verdana"/>
                <w:b/>
                <w:bCs/>
                <w:sz w:val="18"/>
              </w:rPr>
              <w:t>Řešení komunikací a ploch z hlediska přístupu a užívání osobami s omezenou schopností pohybu a orientace</w:t>
            </w:r>
          </w:p>
          <w:p w14:paraId="60FC04C9"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Zpevněné plochy jsou navrženy v předepsaném spádu, zadláždění je hladké a tudíž dobře pojízdné. </w:t>
            </w:r>
          </w:p>
          <w:p w14:paraId="3F506EBC"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Pěší trasy jsou v rámci řešeného veřejného prostranství řešeny bezbariérově.</w:t>
            </w:r>
          </w:p>
          <w:p w14:paraId="0BB4F95E"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Z celkového počtu 13ti parkovacích míst bude 1 místo vyhrazeno pro invalidy.</w:t>
            </w:r>
          </w:p>
          <w:p w14:paraId="38CF412C"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Na rozhraní asfaltového povrchu a zeleně je navržena linie s dvojice kamenných kostek 10x10 cm, sloužící jako přirozená vodící linie</w:t>
            </w:r>
          </w:p>
          <w:p w14:paraId="02040D67" w14:textId="77777777" w:rsidR="00656641" w:rsidRPr="00834F34"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Výše zmíněné úpravy jsou patrné z grafické části</w:t>
            </w:r>
          </w:p>
          <w:p w14:paraId="7082E8C7" w14:textId="77777777" w:rsidR="00834F34" w:rsidRDefault="00834F34" w:rsidP="00834F34">
            <w:pPr>
              <w:tabs>
                <w:tab w:val="left" w:pos="567"/>
                <w:tab w:val="left" w:pos="851"/>
              </w:tabs>
              <w:spacing w:before="60" w:after="60"/>
              <w:ind w:left="851"/>
              <w:rPr>
                <w:rFonts w:ascii="Verdana" w:hAnsi="Verdana"/>
                <w:b/>
                <w:bCs/>
                <w:sz w:val="18"/>
              </w:rPr>
            </w:pPr>
          </w:p>
        </w:tc>
      </w:tr>
      <w:tr w:rsidR="00656641" w14:paraId="19DB6B48" w14:textId="77777777" w:rsidTr="003A6755">
        <w:trPr>
          <w:trHeight w:val="560"/>
        </w:trPr>
        <w:tc>
          <w:tcPr>
            <w:tcW w:w="9956" w:type="dxa"/>
            <w:gridSpan w:val="2"/>
          </w:tcPr>
          <w:p w14:paraId="691580F2"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Technické parametry</w:t>
            </w:r>
          </w:p>
          <w:p w14:paraId="7900AA1D"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Návrh konstrukce vozovky ozřejmuje přiložený vzorový příčný řez. </w:t>
            </w:r>
          </w:p>
          <w:p w14:paraId="298B1173" w14:textId="77777777" w:rsidR="00B9020E" w:rsidRPr="00B9020E" w:rsidRDefault="00656641" w:rsidP="00B9020E">
            <w:pPr>
              <w:numPr>
                <w:ilvl w:val="2"/>
                <w:numId w:val="2"/>
              </w:numPr>
              <w:tabs>
                <w:tab w:val="clear" w:pos="927"/>
                <w:tab w:val="left" w:pos="567"/>
                <w:tab w:val="left" w:pos="851"/>
              </w:tabs>
              <w:spacing w:before="60" w:after="60"/>
              <w:rPr>
                <w:rFonts w:ascii="Verdana" w:hAnsi="Verdana"/>
                <w:sz w:val="18"/>
              </w:rPr>
            </w:pPr>
            <w:r>
              <w:rPr>
                <w:rFonts w:ascii="Verdana" w:hAnsi="Verdana"/>
                <w:bCs/>
                <w:sz w:val="18"/>
              </w:rPr>
              <w:t xml:space="preserve">Vozovka navržených komunikací bude zhotovena s živičným povrchem pro třídu zatížení IV. pro větve „B“ a „C“ se střední konstrukcí vozovky (101 - 500 nákladních vozidel/den), návrhová úroveň porušení vozovky </w:t>
            </w:r>
            <w:r>
              <w:rPr>
                <w:rFonts w:ascii="Verdana" w:hAnsi="Verdana"/>
                <w:sz w:val="18"/>
              </w:rPr>
              <w:t>D1 pro větve „B“ a „C“.</w:t>
            </w:r>
          </w:p>
          <w:p w14:paraId="57292671"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Chodník je navržen ze zámkové dlažby a to zásadně pro třídu zatížení O (zimní údržba), návrhová úroveň porušení vozovky D2.  </w:t>
            </w:r>
          </w:p>
          <w:p w14:paraId="60B4A9B2"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Návrh konstrukce vozovky nutno v dalším stupni dokumentace posoudit (a případně upravit) na základě výsledků geologického průzkumu (rešerše) s ohledem na únosnost  a </w:t>
            </w:r>
            <w:proofErr w:type="spellStart"/>
            <w:r>
              <w:rPr>
                <w:rFonts w:ascii="Verdana" w:hAnsi="Verdana"/>
                <w:sz w:val="18"/>
              </w:rPr>
              <w:t>namrzavost</w:t>
            </w:r>
            <w:proofErr w:type="spellEnd"/>
            <w:r>
              <w:rPr>
                <w:rFonts w:ascii="Verdana" w:hAnsi="Verdana"/>
                <w:sz w:val="18"/>
              </w:rPr>
              <w:t xml:space="preserve"> podkladních vrstev vozovky v podloží. </w:t>
            </w:r>
          </w:p>
          <w:p w14:paraId="0DDEFA0B"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Pokud se v podloží vyskytnou namrzavé zeminy, případně zeminy neumožňující dosáhnout hodnot hutnění pláně uvedené ve vzorových příčných řezech, nutno nevhodné zeminy v podloží odtěžit do potřebné hloubky (cca 0.30 – 0.50 m pod úrovní upravené pláně) a nahradit štěrkodrtí tloušťky hutněné po vrstvách maximálně 0.30 m, případně provést jejich zlepšení (vápněním).</w:t>
            </w:r>
          </w:p>
          <w:p w14:paraId="3E2B2C72"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V místech dotyku nově navrhované komunikace se stávající vozovkou nutno stávající živičný povrch vozovky odříznout a to v takové vzdálenosti, aby bylo možno navázat novou konstrukci vozovky na stávající konstrukční vrstvy stupňovitě (nejméně 0.5 m). Všechny podélné a příčné spáry budou před položením nového krytu řádně zaříznuty, očištěny a opatřeny spojovacím postřikem. Po pokládce nového krytu budou zality asfaltovou zálivkou.</w:t>
            </w:r>
          </w:p>
          <w:p w14:paraId="1954F0F3"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Upravenou pláň navrženo odvodnit. Pláň navrženo upravit ve sklonu 3 %, na dolním okraji pláně uložit (do štěrkového lože) drenážní hadici PE o průměru 130 mm (viz vzorový příčný řez); v úsecích s jednostranným sklonem navržena drenáž jednostranná, v úsecích se střechovitým sklonem oboustranná.</w:t>
            </w:r>
          </w:p>
          <w:p w14:paraId="6AAC6474"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Při umísťování všech pevných překážek nutno respektovat odstupovou vzdálenost 0.50 m</w:t>
            </w:r>
          </w:p>
          <w:p w14:paraId="7296AF99"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Návrh veřejného osvětlení musí respektovat požadavek dostatečného osvětlení míst začátků obytné zóny</w:t>
            </w:r>
          </w:p>
        </w:tc>
      </w:tr>
      <w:tr w:rsidR="00656641" w14:paraId="74A7DEE4" w14:textId="77777777" w:rsidTr="003A6755">
        <w:trPr>
          <w:trHeight w:val="560"/>
        </w:trPr>
        <w:tc>
          <w:tcPr>
            <w:tcW w:w="9956" w:type="dxa"/>
            <w:gridSpan w:val="2"/>
          </w:tcPr>
          <w:p w14:paraId="11AF75D0"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Dopravní značení</w:t>
            </w:r>
          </w:p>
          <w:p w14:paraId="13475913" w14:textId="77777777" w:rsidR="00656641" w:rsidRPr="00B04A27"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Návrh svislého a vodorovného dopravního značení je zřejmý z grafické části</w:t>
            </w:r>
          </w:p>
          <w:p w14:paraId="3330DD55" w14:textId="77777777" w:rsidR="00B04A27" w:rsidRDefault="00B04A27" w:rsidP="00B04A27">
            <w:pPr>
              <w:tabs>
                <w:tab w:val="left" w:pos="567"/>
                <w:tab w:val="left" w:pos="851"/>
              </w:tabs>
              <w:spacing w:before="60" w:after="60"/>
              <w:ind w:left="851"/>
              <w:rPr>
                <w:rFonts w:ascii="Verdana" w:hAnsi="Verdana"/>
                <w:b/>
                <w:bCs/>
                <w:sz w:val="18"/>
              </w:rPr>
            </w:pPr>
          </w:p>
        </w:tc>
      </w:tr>
      <w:tr w:rsidR="00656641" w14:paraId="5308A294" w14:textId="77777777" w:rsidTr="003A6755">
        <w:trPr>
          <w:trHeight w:val="560"/>
        </w:trPr>
        <w:tc>
          <w:tcPr>
            <w:tcW w:w="9956" w:type="dxa"/>
            <w:gridSpan w:val="2"/>
          </w:tcPr>
          <w:p w14:paraId="671EC8F0"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Odstavné a parkovací stání</w:t>
            </w:r>
          </w:p>
          <w:p w14:paraId="230F7F9F"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Odstavování vozidel obyvatel se předpokládá důsledně na vlastních pozemcích obytných domů. </w:t>
            </w:r>
          </w:p>
          <w:p w14:paraId="249FC7D6" w14:textId="77777777" w:rsidR="003221CC" w:rsidRPr="00834F34" w:rsidRDefault="00656641" w:rsidP="003A6755">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V řešeném území je navrženo 13 parkovacích stání na veřejně přístupných plochách pro příležitostné parkování osobních aut (návštěvy apod.)</w:t>
            </w:r>
          </w:p>
          <w:p w14:paraId="20C224C0" w14:textId="77777777" w:rsidR="00834F34" w:rsidRPr="003A6755" w:rsidRDefault="00834F34" w:rsidP="00834F34">
            <w:pPr>
              <w:tabs>
                <w:tab w:val="left" w:pos="567"/>
                <w:tab w:val="left" w:pos="851"/>
              </w:tabs>
              <w:spacing w:before="60" w:after="60"/>
              <w:ind w:left="851"/>
              <w:rPr>
                <w:rFonts w:ascii="Verdana" w:hAnsi="Verdana"/>
                <w:b/>
                <w:bCs/>
                <w:sz w:val="18"/>
              </w:rPr>
            </w:pPr>
          </w:p>
        </w:tc>
      </w:tr>
    </w:tbl>
    <w:p w14:paraId="0D51F6E3" w14:textId="77777777" w:rsidR="00834F34" w:rsidRDefault="00834F34">
      <w:pPr>
        <w:pStyle w:val="Normlnweb"/>
        <w:tabs>
          <w:tab w:val="left" w:pos="1701"/>
        </w:tabs>
        <w:spacing w:before="120" w:beforeAutospacing="0" w:after="120" w:afterAutospacing="0"/>
        <w:ind w:left="851"/>
        <w:jc w:val="both"/>
        <w:rPr>
          <w:rFonts w:ascii="Verdana" w:hAnsi="Verdana" w:cs="Arial"/>
          <w:b/>
          <w:bCs/>
          <w:sz w:val="18"/>
        </w:rPr>
      </w:pPr>
    </w:p>
    <w:p w14:paraId="1C792441" w14:textId="77777777" w:rsidR="00656641" w:rsidRDefault="00656641" w:rsidP="009F619A">
      <w:pPr>
        <w:pStyle w:val="Normlnweb"/>
        <w:tabs>
          <w:tab w:val="left" w:pos="1701"/>
        </w:tabs>
        <w:spacing w:before="120" w:beforeAutospacing="0" w:after="120" w:afterAutospacing="0"/>
        <w:ind w:left="851" w:hanging="851"/>
        <w:jc w:val="both"/>
        <w:rPr>
          <w:rFonts w:ascii="Verdana" w:hAnsi="Verdana" w:cs="Arial"/>
          <w:b/>
          <w:bCs/>
          <w:sz w:val="18"/>
        </w:rPr>
      </w:pPr>
      <w:r>
        <w:rPr>
          <w:rFonts w:ascii="Verdana" w:hAnsi="Verdana" w:cs="Arial"/>
          <w:b/>
          <w:bCs/>
          <w:sz w:val="18"/>
        </w:rPr>
        <w:t>A.3.2.2</w:t>
      </w:r>
      <w:r>
        <w:rPr>
          <w:rFonts w:ascii="Verdana" w:hAnsi="Verdana" w:cs="Arial"/>
          <w:b/>
          <w:bCs/>
          <w:sz w:val="18"/>
        </w:rPr>
        <w:tab/>
        <w:t>přeložka silnice III. třídy</w:t>
      </w:r>
    </w:p>
    <w:tbl>
      <w:tblPr>
        <w:tblW w:w="9956"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89400"/>
        <w:tblLayout w:type="fixed"/>
        <w:tblCellMar>
          <w:left w:w="70" w:type="dxa"/>
          <w:right w:w="70" w:type="dxa"/>
        </w:tblCellMar>
        <w:tblLook w:val="0000" w:firstRow="0" w:lastRow="0" w:firstColumn="0" w:lastColumn="0" w:noHBand="0" w:noVBand="0"/>
      </w:tblPr>
      <w:tblGrid>
        <w:gridCol w:w="742"/>
        <w:gridCol w:w="9214"/>
      </w:tblGrid>
      <w:tr w:rsidR="00656641" w14:paraId="5541C809" w14:textId="77777777" w:rsidTr="003A6755">
        <w:trPr>
          <w:trHeight w:val="480"/>
        </w:trPr>
        <w:tc>
          <w:tcPr>
            <w:tcW w:w="742" w:type="dxa"/>
            <w:shd w:val="clear" w:color="auto" w:fill="C89400"/>
            <w:vAlign w:val="center"/>
          </w:tcPr>
          <w:p w14:paraId="6E709785" w14:textId="77777777" w:rsidR="00656641" w:rsidRDefault="00656641">
            <w:pPr>
              <w:tabs>
                <w:tab w:val="left" w:pos="4678"/>
              </w:tabs>
              <w:ind w:left="105"/>
              <w:jc w:val="both"/>
              <w:rPr>
                <w:rFonts w:ascii="Verdana" w:hAnsi="Verdana"/>
                <w:b/>
                <w:bCs/>
                <w:sz w:val="18"/>
              </w:rPr>
            </w:pPr>
            <w:r>
              <w:rPr>
                <w:rFonts w:ascii="Verdana" w:hAnsi="Verdana"/>
                <w:b/>
                <w:bCs/>
                <w:sz w:val="18"/>
              </w:rPr>
              <w:t>DS</w:t>
            </w:r>
          </w:p>
        </w:tc>
        <w:tc>
          <w:tcPr>
            <w:tcW w:w="9214" w:type="dxa"/>
            <w:shd w:val="clear" w:color="auto" w:fill="C89400"/>
            <w:vAlign w:val="center"/>
          </w:tcPr>
          <w:p w14:paraId="7071B536" w14:textId="77777777" w:rsidR="00656641" w:rsidRDefault="00B316FA">
            <w:pPr>
              <w:pStyle w:val="Zhlav"/>
              <w:tabs>
                <w:tab w:val="clear" w:pos="4536"/>
                <w:tab w:val="clear" w:pos="9072"/>
                <w:tab w:val="left" w:pos="624"/>
                <w:tab w:val="left" w:pos="4678"/>
              </w:tabs>
              <w:ind w:left="85"/>
              <w:rPr>
                <w:rFonts w:ascii="Verdana" w:hAnsi="Verdana"/>
                <w:b/>
                <w:bCs/>
                <w:sz w:val="18"/>
              </w:rPr>
            </w:pPr>
            <w:r>
              <w:rPr>
                <w:rFonts w:ascii="Verdana" w:hAnsi="Verdana"/>
                <w:b/>
                <w:bCs/>
                <w:sz w:val="18"/>
              </w:rPr>
              <w:t xml:space="preserve">Dopravní infrastruktura - </w:t>
            </w:r>
            <w:r w:rsidR="00656641">
              <w:rPr>
                <w:rFonts w:ascii="Verdana" w:hAnsi="Verdana"/>
                <w:b/>
                <w:bCs/>
                <w:sz w:val="18"/>
              </w:rPr>
              <w:t>silnice III. třídy</w:t>
            </w:r>
          </w:p>
        </w:tc>
      </w:tr>
      <w:tr w:rsidR="00656641" w14:paraId="2322ADB1" w14:textId="77777777" w:rsidTr="003A6755">
        <w:tblPrEx>
          <w:shd w:val="clear" w:color="auto" w:fill="auto"/>
        </w:tblPrEx>
        <w:trPr>
          <w:trHeight w:val="560"/>
        </w:trPr>
        <w:tc>
          <w:tcPr>
            <w:tcW w:w="9956" w:type="dxa"/>
            <w:gridSpan w:val="2"/>
          </w:tcPr>
          <w:p w14:paraId="57A3DF01"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Napojení na stávající technickou infrastrukturu</w:t>
            </w:r>
          </w:p>
          <w:p w14:paraId="44AF0C1E"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navržená přeložka silnice III/14130 je při ZÚ napojena stávající silnici III. třídy III/14130 směr Svatá Máří a při KÚ je napojena na stávají</w:t>
            </w:r>
            <w:r w:rsidR="00892C4B">
              <w:rPr>
                <w:rFonts w:ascii="Verdana" w:hAnsi="Verdana"/>
                <w:sz w:val="18"/>
              </w:rPr>
              <w:t>cí silnici III. třídy III/14130</w:t>
            </w:r>
            <w:r>
              <w:rPr>
                <w:rFonts w:ascii="Verdana" w:hAnsi="Verdana"/>
                <w:sz w:val="18"/>
              </w:rPr>
              <w:t xml:space="preserve"> směr Včelná pod Boubínem</w:t>
            </w:r>
          </w:p>
          <w:p w14:paraId="0A70C42D" w14:textId="77777777" w:rsidR="00B04A27" w:rsidRPr="003A6755" w:rsidRDefault="00656641" w:rsidP="003A6755">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srážkovými vodami z nově navržené komunikace nebudou zhoršeny poměry odvodnění na komunikaci, na niž se nová větev připojuje</w:t>
            </w:r>
          </w:p>
        </w:tc>
      </w:tr>
      <w:tr w:rsidR="00656641" w14:paraId="642DEAB4" w14:textId="77777777" w:rsidTr="003A6755">
        <w:tblPrEx>
          <w:shd w:val="clear" w:color="auto" w:fill="auto"/>
        </w:tblPrEx>
        <w:trPr>
          <w:trHeight w:val="560"/>
        </w:trPr>
        <w:tc>
          <w:tcPr>
            <w:tcW w:w="9956" w:type="dxa"/>
            <w:gridSpan w:val="2"/>
          </w:tcPr>
          <w:p w14:paraId="046E33C0"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Rozhledové poměry</w:t>
            </w:r>
          </w:p>
          <w:p w14:paraId="12C3F511"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bCs/>
                <w:sz w:val="18"/>
              </w:rPr>
              <w:t>Rozhledové poměry</w:t>
            </w:r>
            <w:r>
              <w:rPr>
                <w:rFonts w:ascii="Verdana" w:hAnsi="Verdana"/>
                <w:sz w:val="18"/>
              </w:rPr>
              <w:t xml:space="preserve"> v křižovatkách (místech připojení obytné zóny) byly posouzeny  podle ČSN 73 6102, respektive  Technických podmínek MD ČR TP 103 – Navrhování obytných a pěších zón.</w:t>
            </w:r>
          </w:p>
          <w:p w14:paraId="029D3604" w14:textId="77777777" w:rsidR="00B04A27" w:rsidRPr="003A6755" w:rsidRDefault="00656641" w:rsidP="003A6755">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Pokud by rozhledová pole křižovatek zasahovala do pozemků budoucích zahrad, bude nutné zavázat vlastníky parcel k tomu, aby rozhledové poměry zůstaly za všech okolností zachovány</w:t>
            </w:r>
          </w:p>
        </w:tc>
      </w:tr>
      <w:tr w:rsidR="00656641" w14:paraId="7A7D3F2C" w14:textId="77777777" w:rsidTr="003A6755">
        <w:tblPrEx>
          <w:shd w:val="clear" w:color="auto" w:fill="auto"/>
        </w:tblPrEx>
        <w:trPr>
          <w:trHeight w:val="560"/>
        </w:trPr>
        <w:tc>
          <w:tcPr>
            <w:tcW w:w="9956" w:type="dxa"/>
            <w:gridSpan w:val="2"/>
          </w:tcPr>
          <w:p w14:paraId="5091DE86"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Výškové a směrové řešení</w:t>
            </w:r>
          </w:p>
          <w:p w14:paraId="07129113"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výškové řešení navržených komunikací ozřejmují přiložené podélné profily  </w:t>
            </w:r>
          </w:p>
          <w:p w14:paraId="6E5449EF"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niveleta komunikací navržena pokud možno jako přirozená tak, aby objem zemních prací byl co nejmenší, ale zároveň aby zajistila účinné odvodnění vozovky</w:t>
            </w:r>
          </w:p>
          <w:p w14:paraId="32A55355"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svahy zemních těles (násypů, zářezů) navrženo vyrovnat na pozemcích přilehlých ke komunikaci</w:t>
            </w:r>
          </w:p>
          <w:p w14:paraId="0B7AA0F3" w14:textId="77777777" w:rsidR="00B04A27" w:rsidRPr="003A6755" w:rsidRDefault="00656641" w:rsidP="003A6755">
            <w:pPr>
              <w:numPr>
                <w:ilvl w:val="2"/>
                <w:numId w:val="2"/>
              </w:numPr>
              <w:tabs>
                <w:tab w:val="clear" w:pos="927"/>
                <w:tab w:val="left" w:pos="567"/>
                <w:tab w:val="left" w:pos="851"/>
              </w:tabs>
              <w:spacing w:before="60" w:after="60"/>
              <w:rPr>
                <w:rFonts w:ascii="Verdana" w:hAnsi="Verdana"/>
                <w:b/>
                <w:bCs/>
                <w:sz w:val="18"/>
              </w:rPr>
            </w:pPr>
            <w:r>
              <w:rPr>
                <w:rFonts w:ascii="Verdana" w:hAnsi="Verdana"/>
                <w:bCs/>
                <w:sz w:val="18"/>
              </w:rPr>
              <w:t>příčné sklony</w:t>
            </w:r>
            <w:r>
              <w:rPr>
                <w:rFonts w:ascii="Verdana" w:hAnsi="Verdana"/>
                <w:sz w:val="18"/>
              </w:rPr>
              <w:t xml:space="preserve"> komunikace III. třídy - větev „A“ (přeložka  silnice III/14130) jsou navrženy jako střechovité, v obloucích je navržen jednostranný dostředný sklon v hodnotě 2.5 %</w:t>
            </w:r>
          </w:p>
        </w:tc>
      </w:tr>
      <w:tr w:rsidR="00656641" w14:paraId="2142C62B" w14:textId="77777777" w:rsidTr="003A6755">
        <w:tblPrEx>
          <w:shd w:val="clear" w:color="auto" w:fill="auto"/>
        </w:tblPrEx>
        <w:trPr>
          <w:trHeight w:val="560"/>
        </w:trPr>
        <w:tc>
          <w:tcPr>
            <w:tcW w:w="9956" w:type="dxa"/>
            <w:gridSpan w:val="2"/>
          </w:tcPr>
          <w:p w14:paraId="31ED8454"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Vliv na povrchové a podzemní vody</w:t>
            </w:r>
          </w:p>
          <w:p w14:paraId="7FFA6267"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 xml:space="preserve">odvodnění komunikací bude řešeno plošně do přilehlé zeleně  </w:t>
            </w:r>
          </w:p>
          <w:p w14:paraId="439E0C18" w14:textId="77777777" w:rsidR="00834F34" w:rsidRPr="00834F34" w:rsidRDefault="00656641" w:rsidP="00834F34">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 xml:space="preserve">u přeložky silnice III/14130 bude odvodnění dešťových vod řešeno do navrženého přilehlého příkopu, kde v dalším stupni projektové dokumentace bude navrženo odvodnění vsakem </w:t>
            </w:r>
          </w:p>
        </w:tc>
      </w:tr>
      <w:tr w:rsidR="00656641" w14:paraId="089DA342" w14:textId="77777777" w:rsidTr="003A6755">
        <w:tblPrEx>
          <w:shd w:val="clear" w:color="auto" w:fill="auto"/>
        </w:tblPrEx>
        <w:trPr>
          <w:trHeight w:val="560"/>
        </w:trPr>
        <w:tc>
          <w:tcPr>
            <w:tcW w:w="9956" w:type="dxa"/>
            <w:gridSpan w:val="2"/>
          </w:tcPr>
          <w:p w14:paraId="19B9241C"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Technické parametry</w:t>
            </w:r>
          </w:p>
          <w:p w14:paraId="6EAAFA65"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 xml:space="preserve">Návrh konstrukce vozovky ozřejmuje přiložený vzorový příčný řez. </w:t>
            </w:r>
          </w:p>
          <w:p w14:paraId="3054E5AF"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bCs/>
                <w:sz w:val="18"/>
              </w:rPr>
              <w:t>Vozovka navržených komunikací bude zhotovena s živičným povrchem a to pro třídu zatížení I. pro větev „A“ se střední konstrukcí vozovky (101</w:t>
            </w:r>
            <w:r>
              <w:rPr>
                <w:rFonts w:ascii="Verdana" w:hAnsi="Verdana"/>
                <w:sz w:val="18"/>
              </w:rPr>
              <w:t xml:space="preserve"> - 500 nákladních vozidel/den), návrhová úroveň porušení vozovky D0 pro větev „A“.</w:t>
            </w:r>
          </w:p>
          <w:p w14:paraId="43FC411E" w14:textId="77777777" w:rsidR="00834F34" w:rsidRPr="00834F34" w:rsidRDefault="00656641" w:rsidP="00834F34">
            <w:pPr>
              <w:numPr>
                <w:ilvl w:val="2"/>
                <w:numId w:val="2"/>
              </w:numPr>
              <w:tabs>
                <w:tab w:val="clear" w:pos="927"/>
                <w:tab w:val="left" w:pos="567"/>
                <w:tab w:val="left" w:pos="851"/>
              </w:tabs>
              <w:spacing w:before="60" w:after="120"/>
              <w:rPr>
                <w:rFonts w:ascii="Verdana" w:hAnsi="Verdana"/>
                <w:sz w:val="18"/>
              </w:rPr>
            </w:pPr>
            <w:r>
              <w:rPr>
                <w:rFonts w:ascii="Verdana" w:hAnsi="Verdana"/>
                <w:sz w:val="18"/>
              </w:rPr>
              <w:t xml:space="preserve">Návrh konstrukce vozovky nutno v dalším stupni dokumentace posoudit (a případně upravit) na základě výsledků geologického průzkumu (rešerše) s ohledem na únosnost  a </w:t>
            </w:r>
            <w:proofErr w:type="spellStart"/>
            <w:r>
              <w:rPr>
                <w:rFonts w:ascii="Verdana" w:hAnsi="Verdana"/>
                <w:sz w:val="18"/>
              </w:rPr>
              <w:t>namrzavost</w:t>
            </w:r>
            <w:proofErr w:type="spellEnd"/>
            <w:r>
              <w:rPr>
                <w:rFonts w:ascii="Verdana" w:hAnsi="Verdana"/>
                <w:sz w:val="18"/>
              </w:rPr>
              <w:t xml:space="preserve"> podkladních vrstev vozovky v podloží. </w:t>
            </w:r>
          </w:p>
          <w:p w14:paraId="3F5AEDDF"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Pokud se v podloží vyskytnou namrzavé zeminy, případně zeminy neumožňující dosáhnout hodnot hutnění pláně uvedené ve vzorových příčných řezech, nutno nevhodné zeminy v podloží odtěžit do potřebné hloubky (cca 0.30 – 0.50 m pod úrovní upravené pláně) a nahradit štěrkodrtí tloušťky hutněné po vrstvách maximálně 0.30 m, případně provést jejich zlepšení (vápněním).</w:t>
            </w:r>
          </w:p>
          <w:p w14:paraId="1E6452EA" w14:textId="77777777" w:rsidR="00656641" w:rsidRDefault="00656641">
            <w:pPr>
              <w:numPr>
                <w:ilvl w:val="2"/>
                <w:numId w:val="2"/>
              </w:numPr>
              <w:tabs>
                <w:tab w:val="clear" w:pos="927"/>
                <w:tab w:val="left" w:pos="567"/>
                <w:tab w:val="left" w:pos="851"/>
              </w:tabs>
              <w:spacing w:before="60" w:after="60"/>
              <w:rPr>
                <w:rFonts w:ascii="Verdana" w:hAnsi="Verdana"/>
                <w:sz w:val="18"/>
              </w:rPr>
            </w:pPr>
            <w:r>
              <w:rPr>
                <w:rFonts w:ascii="Verdana" w:hAnsi="Verdana"/>
                <w:sz w:val="18"/>
              </w:rPr>
              <w:t>V místech dotyku nově navrhované komunikace se stávající vozovkou nutno stávající živičný povrch vozovky odříznout a to v takové vzdálenosti, aby bylo možno navázat novou konstrukci vozovky na stávající konstrukční vrstvy stupňovitě (nejméně 0.5 m). Všechny podélné a příčné spáry budou před položením nového krytu řádně zaříznuty, očištěny a opatřeny spojovacím postřikem. Po pokládce nového krytu budou zality asfaltovou zálivkou.</w:t>
            </w:r>
          </w:p>
          <w:p w14:paraId="09CD98C1"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Upravenou pláň navrženo odvodnit. Pláň navrženo upravit ve sklonu 3 %, na dolním okraji pláně uložit (do štěrkového lože) drenážní hadici PE o průměru 130 mm (viz vzorový příčný řez); v úsecích s jednostranným sklonem navržena drenáž jednostranná, v úsecích se střechovitým sklonem oboustranná.</w:t>
            </w:r>
          </w:p>
          <w:p w14:paraId="2F69CB01" w14:textId="77777777" w:rsidR="00B04A27" w:rsidRPr="003A6755" w:rsidRDefault="00656641" w:rsidP="003A6755">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Přesný rozsah drenážního potrubí je žádoucí upřesnit v dalším stupni dokumentace (v závislosti na výsledcích geologického průzkumu).</w:t>
            </w:r>
          </w:p>
        </w:tc>
      </w:tr>
      <w:tr w:rsidR="00656641" w14:paraId="784DBBFB" w14:textId="77777777" w:rsidTr="003A6755">
        <w:tblPrEx>
          <w:shd w:val="clear" w:color="auto" w:fill="auto"/>
        </w:tblPrEx>
        <w:trPr>
          <w:trHeight w:val="560"/>
        </w:trPr>
        <w:tc>
          <w:tcPr>
            <w:tcW w:w="9956" w:type="dxa"/>
            <w:gridSpan w:val="2"/>
          </w:tcPr>
          <w:p w14:paraId="228CCFCE"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Dopravní značení</w:t>
            </w:r>
          </w:p>
          <w:p w14:paraId="0F0CC77D" w14:textId="77777777" w:rsidR="00B04A27" w:rsidRPr="003A6755" w:rsidRDefault="00656641" w:rsidP="003A6755">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Návrh svislého a vodorovného dopravního značení je zřejmý z grafické části</w:t>
            </w:r>
          </w:p>
        </w:tc>
      </w:tr>
      <w:tr w:rsidR="00656641" w14:paraId="1F62BA74" w14:textId="77777777" w:rsidTr="003A6755">
        <w:tblPrEx>
          <w:shd w:val="clear" w:color="auto" w:fill="auto"/>
        </w:tblPrEx>
        <w:trPr>
          <w:trHeight w:val="560"/>
        </w:trPr>
        <w:tc>
          <w:tcPr>
            <w:tcW w:w="9956" w:type="dxa"/>
            <w:gridSpan w:val="2"/>
          </w:tcPr>
          <w:p w14:paraId="59318784" w14:textId="77777777" w:rsidR="00656641" w:rsidRDefault="00656641">
            <w:pPr>
              <w:tabs>
                <w:tab w:val="left" w:pos="567"/>
                <w:tab w:val="left" w:pos="851"/>
              </w:tabs>
              <w:spacing w:before="60" w:after="60"/>
              <w:ind w:left="567" w:firstLine="284"/>
              <w:rPr>
                <w:rFonts w:ascii="Verdana" w:hAnsi="Verdana"/>
                <w:sz w:val="18"/>
              </w:rPr>
            </w:pPr>
            <w:r>
              <w:rPr>
                <w:rFonts w:ascii="Verdana" w:hAnsi="Verdana"/>
                <w:b/>
                <w:bCs/>
                <w:sz w:val="18"/>
              </w:rPr>
              <w:t>Dopravně – inženýrská opatření</w:t>
            </w:r>
          </w:p>
          <w:p w14:paraId="5C28AC31"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Výstavba navržených komunikací si vyžádá uzavírku silnice III/14130 a III/14131 v místech připojení. Návrh dopravně – inženýrských opatření po dobu této uzavírky včetně návrhu dopravního značení budou řešeny v dalším stupni dokumentace. Dopravní omezení na ostatních komunikacích se nepředpokládají</w:t>
            </w:r>
          </w:p>
        </w:tc>
      </w:tr>
    </w:tbl>
    <w:p w14:paraId="2997C823" w14:textId="77777777" w:rsidR="003A6755" w:rsidRDefault="003A6755">
      <w:pPr>
        <w:pStyle w:val="Nadpis2"/>
        <w:rPr>
          <w:rFonts w:ascii="Verdana" w:hAnsi="Verdana"/>
          <w:sz w:val="18"/>
        </w:rPr>
      </w:pPr>
      <w:bookmarkStart w:id="10" w:name="_Toc33042201"/>
    </w:p>
    <w:p w14:paraId="3EE5B1F1" w14:textId="77777777" w:rsidR="00656641" w:rsidRDefault="00656641">
      <w:pPr>
        <w:pStyle w:val="Nadpis2"/>
        <w:rPr>
          <w:rFonts w:ascii="Verdana" w:hAnsi="Verdana"/>
          <w:sz w:val="18"/>
        </w:rPr>
      </w:pPr>
      <w:r>
        <w:rPr>
          <w:rFonts w:ascii="Verdana" w:hAnsi="Verdana"/>
          <w:sz w:val="18"/>
        </w:rPr>
        <w:t>A.3.3.</w:t>
      </w:r>
      <w:r>
        <w:rPr>
          <w:rFonts w:ascii="Verdana" w:hAnsi="Verdana"/>
          <w:sz w:val="18"/>
        </w:rPr>
        <w:tab/>
      </w:r>
      <w:r>
        <w:rPr>
          <w:rFonts w:ascii="Verdana" w:hAnsi="Verdana" w:cs="Tahoma"/>
          <w:sz w:val="18"/>
          <w:szCs w:val="20"/>
        </w:rPr>
        <w:t>Technická infrastruktura</w:t>
      </w:r>
      <w:bookmarkEnd w:id="10"/>
    </w:p>
    <w:p w14:paraId="0CE8527B" w14:textId="77777777" w:rsidR="00656641" w:rsidRDefault="00656641">
      <w:pPr>
        <w:spacing w:before="120"/>
        <w:ind w:left="851"/>
        <w:jc w:val="both"/>
        <w:rPr>
          <w:rFonts w:ascii="Verdana" w:hAnsi="Verdana"/>
          <w:sz w:val="18"/>
        </w:rPr>
      </w:pPr>
      <w:r>
        <w:rPr>
          <w:rFonts w:ascii="Verdana" w:hAnsi="Verdana"/>
          <w:sz w:val="18"/>
        </w:rPr>
        <w:t xml:space="preserve">Trasy inženýrských sítí jsou vedeny zásadně v rámci veřejných prostranství částečně v navržených komunikacích, částečně v přilehlých zelených pásech.  </w:t>
      </w:r>
    </w:p>
    <w:p w14:paraId="47B0E9B0" w14:textId="77777777" w:rsidR="00656641" w:rsidRDefault="00656641" w:rsidP="009F619A">
      <w:pPr>
        <w:pStyle w:val="Normlnweb"/>
        <w:tabs>
          <w:tab w:val="left" w:pos="1701"/>
        </w:tabs>
        <w:spacing w:before="240" w:beforeAutospacing="0" w:after="120" w:afterAutospacing="0"/>
        <w:ind w:left="851" w:hanging="851"/>
        <w:jc w:val="both"/>
        <w:rPr>
          <w:rFonts w:ascii="Verdana" w:hAnsi="Verdana" w:cs="Arial"/>
          <w:b/>
          <w:bCs/>
          <w:sz w:val="18"/>
        </w:rPr>
      </w:pPr>
      <w:r>
        <w:rPr>
          <w:rFonts w:ascii="Verdana" w:hAnsi="Verdana" w:cs="Arial"/>
          <w:b/>
          <w:bCs/>
          <w:sz w:val="18"/>
        </w:rPr>
        <w:t>A.3.3.1</w:t>
      </w:r>
      <w:r>
        <w:rPr>
          <w:rFonts w:ascii="Verdana" w:hAnsi="Verdana" w:cs="Arial"/>
          <w:b/>
          <w:bCs/>
          <w:sz w:val="18"/>
        </w:rPr>
        <w:tab/>
        <w:t>zásobování vodou</w:t>
      </w:r>
    </w:p>
    <w:p w14:paraId="6901D6D5" w14:textId="77777777" w:rsidR="00656641" w:rsidRDefault="00656641">
      <w:pPr>
        <w:pStyle w:val="Import2"/>
        <w:tabs>
          <w:tab w:val="left" w:pos="2268"/>
        </w:tabs>
        <w:overflowPunct/>
        <w:autoSpaceDE/>
        <w:autoSpaceDN/>
        <w:adjustRightInd/>
        <w:spacing w:before="120"/>
        <w:ind w:left="851"/>
        <w:textAlignment w:val="auto"/>
        <w:rPr>
          <w:rFonts w:ascii="Verdana" w:hAnsi="Verdana"/>
          <w:b/>
          <w:sz w:val="18"/>
          <w:szCs w:val="28"/>
        </w:rPr>
      </w:pPr>
      <w:r>
        <w:rPr>
          <w:rFonts w:ascii="Verdana" w:hAnsi="Verdana"/>
          <w:b/>
          <w:sz w:val="18"/>
          <w:szCs w:val="28"/>
        </w:rPr>
        <w:t>Popis vodovodu</w:t>
      </w:r>
    </w:p>
    <w:p w14:paraId="069B97AD" w14:textId="77777777" w:rsidR="00656641" w:rsidRDefault="00656641">
      <w:pPr>
        <w:spacing w:before="120"/>
        <w:ind w:left="851"/>
        <w:jc w:val="both"/>
        <w:rPr>
          <w:rFonts w:ascii="Verdana" w:hAnsi="Verdana"/>
          <w:sz w:val="18"/>
        </w:rPr>
      </w:pPr>
      <w:r>
        <w:rPr>
          <w:rFonts w:ascii="Verdana" w:hAnsi="Verdana"/>
          <w:sz w:val="18"/>
        </w:rPr>
        <w:t>Pitná voda bude k navrženým stavebním parcelám přiváděna dvěma větvemi nového vodovodního řadu.</w:t>
      </w:r>
      <w:r>
        <w:rPr>
          <w:rFonts w:ascii="Verdana" w:hAnsi="Verdana"/>
          <w:color w:val="FF0000"/>
          <w:sz w:val="18"/>
        </w:rPr>
        <w:t xml:space="preserve"> </w:t>
      </w:r>
      <w:r>
        <w:rPr>
          <w:rFonts w:ascii="Verdana" w:hAnsi="Verdana"/>
          <w:sz w:val="18"/>
        </w:rPr>
        <w:t xml:space="preserve">Ten bude napojen na stávající rozvodný vodovodní řad LPE 110 x 10,0 mm v komunikaci III/14130, </w:t>
      </w:r>
      <w:proofErr w:type="spellStart"/>
      <w:r>
        <w:rPr>
          <w:rFonts w:ascii="Verdana" w:hAnsi="Verdana"/>
          <w:sz w:val="18"/>
        </w:rPr>
        <w:t>p.č</w:t>
      </w:r>
      <w:proofErr w:type="spellEnd"/>
      <w:r>
        <w:rPr>
          <w:rFonts w:ascii="Verdana" w:hAnsi="Verdana"/>
          <w:sz w:val="18"/>
        </w:rPr>
        <w:t xml:space="preserve">. 925, </w:t>
      </w:r>
      <w:proofErr w:type="spellStart"/>
      <w:r>
        <w:rPr>
          <w:rFonts w:ascii="Verdana" w:hAnsi="Verdana"/>
          <w:sz w:val="18"/>
        </w:rPr>
        <w:t>k.ú</w:t>
      </w:r>
      <w:proofErr w:type="spellEnd"/>
      <w:r>
        <w:rPr>
          <w:rFonts w:ascii="Verdana" w:hAnsi="Verdana"/>
          <w:sz w:val="18"/>
        </w:rPr>
        <w:t xml:space="preserve">. Buk pod Boubínem. Místo napojení je vyznačeno v grafické části regulačního plánu. </w:t>
      </w:r>
    </w:p>
    <w:p w14:paraId="1A1689B6" w14:textId="77777777" w:rsidR="00656641" w:rsidRDefault="00656641">
      <w:pPr>
        <w:spacing w:before="120"/>
        <w:ind w:left="851"/>
        <w:jc w:val="both"/>
        <w:rPr>
          <w:rFonts w:ascii="Verdana" w:hAnsi="Verdana"/>
          <w:b/>
          <w:bCs/>
          <w:iCs/>
          <w:sz w:val="18"/>
        </w:rPr>
      </w:pPr>
      <w:r>
        <w:rPr>
          <w:rFonts w:ascii="Verdana" w:hAnsi="Verdana"/>
          <w:b/>
          <w:bCs/>
          <w:iCs/>
          <w:sz w:val="18"/>
        </w:rPr>
        <w:t>Materiál:</w:t>
      </w:r>
    </w:p>
    <w:p w14:paraId="6DADD7FE" w14:textId="77777777" w:rsidR="00656641" w:rsidRDefault="00656641">
      <w:pPr>
        <w:spacing w:before="120"/>
        <w:ind w:left="851"/>
        <w:jc w:val="both"/>
        <w:rPr>
          <w:rFonts w:ascii="Verdana" w:hAnsi="Verdana"/>
          <w:sz w:val="18"/>
        </w:rPr>
      </w:pPr>
      <w:r>
        <w:rPr>
          <w:rFonts w:ascii="Verdana" w:hAnsi="Verdana"/>
          <w:sz w:val="18"/>
        </w:rPr>
        <w:t xml:space="preserve">Navržený rozvodný vodovodní řad bude zhotoven potrubí PE - HD 100 SDR 11 DN 90 x 8,2 mm. Jednotlivé přípojky ke stavebním parcelám budou provedeny z potrubí PE - HD 100 SDR 11 DN 32 x 3 mm. V uzlových bodech vodovodu budou instalována uzavírací šoupata. Na novém rozvodném řadu jsou navrženy dva hydranty DN 80. </w:t>
      </w:r>
      <w:r w:rsidRPr="006D24B1">
        <w:rPr>
          <w:rFonts w:ascii="Verdana" w:hAnsi="Verdana"/>
          <w:sz w:val="18"/>
        </w:rPr>
        <w:t>Hydrant</w:t>
      </w:r>
      <w:r w:rsidR="0034472F" w:rsidRPr="006D24B1">
        <w:rPr>
          <w:rFonts w:ascii="Verdana" w:hAnsi="Verdana"/>
          <w:sz w:val="18"/>
        </w:rPr>
        <w:t>y</w:t>
      </w:r>
      <w:r w:rsidRPr="006D24B1">
        <w:rPr>
          <w:rFonts w:ascii="Verdana" w:hAnsi="Verdana"/>
          <w:sz w:val="18"/>
        </w:rPr>
        <w:t xml:space="preserve"> bud</w:t>
      </w:r>
      <w:r w:rsidR="0034472F" w:rsidRPr="006D24B1">
        <w:rPr>
          <w:rFonts w:ascii="Verdana" w:hAnsi="Verdana"/>
          <w:sz w:val="18"/>
        </w:rPr>
        <w:t>ou</w:t>
      </w:r>
      <w:r w:rsidRPr="006D24B1">
        <w:rPr>
          <w:rFonts w:ascii="Verdana" w:hAnsi="Verdana"/>
          <w:sz w:val="18"/>
        </w:rPr>
        <w:t xml:space="preserve"> sloužit pro odkalování, proplachování a pro zabezpečení dostatečného množství požární vody.</w:t>
      </w:r>
      <w:r>
        <w:rPr>
          <w:rFonts w:ascii="Verdana" w:hAnsi="Verdana"/>
          <w:sz w:val="18"/>
        </w:rPr>
        <w:t xml:space="preserve"> </w:t>
      </w:r>
    </w:p>
    <w:p w14:paraId="4144130D" w14:textId="77777777" w:rsidR="00656641" w:rsidRDefault="00656641">
      <w:pPr>
        <w:spacing w:before="120"/>
        <w:ind w:left="851"/>
        <w:jc w:val="both"/>
        <w:rPr>
          <w:rFonts w:ascii="Verdana" w:hAnsi="Verdana"/>
          <w:b/>
          <w:bCs/>
          <w:iCs/>
          <w:sz w:val="18"/>
        </w:rPr>
      </w:pPr>
      <w:r>
        <w:rPr>
          <w:rFonts w:ascii="Verdana" w:hAnsi="Verdana"/>
          <w:b/>
          <w:bCs/>
          <w:iCs/>
          <w:sz w:val="18"/>
        </w:rPr>
        <w:t>Vodovodní přípojky:</w:t>
      </w:r>
    </w:p>
    <w:p w14:paraId="6B9BA33A" w14:textId="77777777" w:rsidR="00656641" w:rsidRDefault="00656641">
      <w:pPr>
        <w:spacing w:before="120"/>
        <w:ind w:left="851"/>
        <w:jc w:val="both"/>
        <w:rPr>
          <w:rFonts w:ascii="Verdana" w:hAnsi="Verdana"/>
          <w:sz w:val="18"/>
        </w:rPr>
      </w:pPr>
      <w:r>
        <w:rPr>
          <w:rFonts w:ascii="Verdana" w:hAnsi="Verdana"/>
          <w:sz w:val="18"/>
        </w:rPr>
        <w:t xml:space="preserve">Domovní vodovodní přípojky budou ukončeny ve vodoměrných šachtách, které musí být umístěny bezprostředně za hranicí navržených stavebních parcel. Vodoměrné šachty jsou investicí konkrétního stavebníka a zůstanou jeho majetkem i po kolaudaci. Pro zhotovení každé navržené domovní vodovodní přípojky bude použit </w:t>
      </w:r>
      <w:proofErr w:type="spellStart"/>
      <w:r>
        <w:rPr>
          <w:rFonts w:ascii="Verdana" w:hAnsi="Verdana"/>
          <w:sz w:val="18"/>
        </w:rPr>
        <w:t>celolitinový</w:t>
      </w:r>
      <w:proofErr w:type="spellEnd"/>
      <w:r>
        <w:rPr>
          <w:rFonts w:ascii="Verdana" w:hAnsi="Verdana"/>
          <w:sz w:val="18"/>
        </w:rPr>
        <w:t xml:space="preserve"> uzávěrový navrtávací pas se závitovým výstupem. Uzávěr bude tvořit litinový rohový ventil pro domovní přípojky (1“ – 32) s vnějším závitem pro napojení do pasu a ISO hrdlem pro připojení potrubí PE-HD DN 32 x 3 mm. </w:t>
      </w:r>
    </w:p>
    <w:p w14:paraId="4CD1C92D" w14:textId="77777777" w:rsidR="00656641" w:rsidRDefault="00656641" w:rsidP="006D24B1">
      <w:pPr>
        <w:spacing w:before="120"/>
        <w:ind w:left="851"/>
        <w:jc w:val="both"/>
        <w:rPr>
          <w:rFonts w:ascii="Verdana" w:hAnsi="Verdana"/>
          <w:b/>
          <w:bCs/>
          <w:iCs/>
          <w:sz w:val="18"/>
        </w:rPr>
      </w:pPr>
      <w:r>
        <w:rPr>
          <w:rFonts w:ascii="Verdana" w:hAnsi="Verdana"/>
          <w:b/>
          <w:bCs/>
          <w:iCs/>
          <w:sz w:val="18"/>
        </w:rPr>
        <w:t>Technické řešení, způsob uložení:</w:t>
      </w:r>
    </w:p>
    <w:p w14:paraId="271FACC6" w14:textId="77777777" w:rsidR="003221CC" w:rsidRDefault="00656641" w:rsidP="006D24B1">
      <w:pPr>
        <w:spacing w:before="120"/>
        <w:ind w:left="851"/>
        <w:jc w:val="both"/>
        <w:rPr>
          <w:rFonts w:ascii="Verdana" w:hAnsi="Verdana"/>
          <w:sz w:val="18"/>
        </w:rPr>
      </w:pPr>
      <w:r>
        <w:rPr>
          <w:rFonts w:ascii="Verdana" w:hAnsi="Verdana"/>
          <w:sz w:val="18"/>
        </w:rPr>
        <w:t xml:space="preserve">Navržené vodovodní potrubí bude uloženo v hloubce přibližně 1300 - 1400 mm pod upraveným terénem. Optimální krytí potrubí je 1200 mm. Jiná hloubka uložení je volena pouze z důvodů dodržení vhodného vyspádování potrubí (omezení počtu potřebných odvzdušnění či vypouštění), z důvodů potřeby vyššího krytí v komunikaci nebo z důvodů křížení jiných inženýrských sítí. Vodovodní potrubí bude uloženo na pískovém loži o tloušťce 100 mm a kryto pískovým obsypem do výšky 200 mm nad horní hranu potrubí. Lože je nutno urovnat do předepsané nivelety. Hutnění není nutné. Pískový obsyp bude hutněn ručně. Ve výšce 300 až 400 mm nad potrubím bude položen žlutý výstražný pás z plastu šířky 300 mm (barva bílá s červenými pruhy). </w:t>
      </w:r>
    </w:p>
    <w:p w14:paraId="0533F137" w14:textId="77777777" w:rsidR="00656641" w:rsidRDefault="00656641" w:rsidP="006D24B1">
      <w:pPr>
        <w:spacing w:before="120"/>
        <w:ind w:left="851"/>
        <w:jc w:val="both"/>
        <w:rPr>
          <w:rFonts w:ascii="Verdana" w:hAnsi="Verdana"/>
          <w:sz w:val="18"/>
        </w:rPr>
      </w:pPr>
      <w:r>
        <w:rPr>
          <w:rFonts w:ascii="Verdana" w:hAnsi="Verdana"/>
          <w:sz w:val="18"/>
        </w:rPr>
        <w:t xml:space="preserve">Po uložení potrubí přípojky na dno rýhy musí být před jeho zásypem provedeno zaměření. Materiálem pro lože a obsyp bude výhradně těžený písek nebo jiný neostrohranný materiál frakce 0 - 16 mm. Není povoleno používat zásypový materiál s drceným kamenivem!!! Zásyp výkopů ve veřejné  komunikaci bude proveden drceným kamenivem frakce 0 - 4 mm třídy Z určeným pro zásyp v komunikacích. Zásyp bude hutněn na 0,2 </w:t>
      </w:r>
      <w:proofErr w:type="spellStart"/>
      <w:r>
        <w:rPr>
          <w:rFonts w:ascii="Verdana" w:hAnsi="Verdana"/>
          <w:sz w:val="18"/>
        </w:rPr>
        <w:t>MPa</w:t>
      </w:r>
      <w:proofErr w:type="spellEnd"/>
      <w:r>
        <w:rPr>
          <w:rFonts w:ascii="Verdana" w:hAnsi="Verdana"/>
          <w:sz w:val="18"/>
        </w:rPr>
        <w:t>. Pro zásyp mimo komunikaci lze použít vytěženou zeminu. Kryt vozovky bude uveden do původního stavu.</w:t>
      </w:r>
    </w:p>
    <w:p w14:paraId="34B970D2" w14:textId="77777777" w:rsidR="00656641" w:rsidRDefault="00656641">
      <w:pPr>
        <w:spacing w:before="120"/>
        <w:ind w:left="851"/>
        <w:jc w:val="both"/>
        <w:rPr>
          <w:rFonts w:ascii="Verdana" w:hAnsi="Verdana"/>
          <w:sz w:val="18"/>
        </w:rPr>
      </w:pPr>
      <w:r>
        <w:rPr>
          <w:rFonts w:ascii="Verdana" w:hAnsi="Verdana"/>
          <w:sz w:val="18"/>
        </w:rPr>
        <w:t xml:space="preserve">Při ukládání potrubí navrženého vodovodu budou respektovány předepsané vzdálenosti při souběhu a při křížení s ostatními inženýrskými sítěmi podle ČSN 73 6005 – „Prostorové uspořádání sítí technického vybavení“. Pokud bude při výstavbě zjištěno, že požadavky citované ČSN nelze dodržet, musí být neprodleně přizván ke konzultaci správce dotčené sítě a ve spolupráci s ním a s projektantem musí být nelezeno vhodné technické řešení. Pro případné budoucí zjišťování polohy potrubí z PE musí být před zásypem na potrubí upevněny dva měděné signalizační vodiče s plastovou izolací s vývody pro měření. Signalizační vodiče budou ukončeny (koncové vývody) v napojovacím místě a u hydrantu na konci větve (pod poklopy uzavíracích šoupátek). </w:t>
      </w:r>
    </w:p>
    <w:p w14:paraId="4929F7B6" w14:textId="77777777" w:rsidR="00656641" w:rsidRDefault="00656641">
      <w:pPr>
        <w:spacing w:before="120"/>
        <w:ind w:left="851"/>
        <w:jc w:val="both"/>
        <w:rPr>
          <w:rFonts w:ascii="Verdana" w:hAnsi="Verdana"/>
          <w:b/>
          <w:bCs/>
          <w:iCs/>
          <w:sz w:val="18"/>
        </w:rPr>
      </w:pPr>
      <w:r>
        <w:rPr>
          <w:rFonts w:ascii="Verdana" w:hAnsi="Verdana"/>
          <w:b/>
          <w:bCs/>
          <w:iCs/>
          <w:sz w:val="18"/>
        </w:rPr>
        <w:t>Navrhované kapacity:</w:t>
      </w:r>
    </w:p>
    <w:p w14:paraId="6A10EFA2" w14:textId="77777777" w:rsidR="0098292F" w:rsidRPr="000A404C" w:rsidRDefault="00656641" w:rsidP="0098292F">
      <w:pPr>
        <w:spacing w:before="120"/>
        <w:ind w:left="851"/>
        <w:outlineLvl w:val="0"/>
        <w:rPr>
          <w:rFonts w:ascii="Verdana" w:hAnsi="Verdana"/>
          <w:b/>
          <w:sz w:val="18"/>
        </w:rPr>
      </w:pPr>
      <w:bookmarkStart w:id="11" w:name="_Toc10794278"/>
      <w:bookmarkStart w:id="12" w:name="_Toc33042202"/>
      <w:r w:rsidRPr="000A404C">
        <w:rPr>
          <w:rFonts w:ascii="Verdana" w:hAnsi="Verdana"/>
          <w:b/>
          <w:sz w:val="18"/>
        </w:rPr>
        <w:t>Větev „A“</w:t>
      </w:r>
      <w:r w:rsidRPr="000A404C">
        <w:rPr>
          <w:rFonts w:ascii="Verdana" w:hAnsi="Verdana"/>
          <w:b/>
          <w:sz w:val="18"/>
        </w:rPr>
        <w:tab/>
      </w:r>
      <w:r w:rsidRPr="000A404C">
        <w:rPr>
          <w:rFonts w:ascii="Verdana" w:hAnsi="Verdana"/>
          <w:b/>
          <w:sz w:val="18"/>
        </w:rPr>
        <w:tab/>
        <w:t xml:space="preserve"> </w:t>
      </w:r>
      <w:r w:rsidRPr="000A404C">
        <w:rPr>
          <w:rFonts w:ascii="Verdana" w:hAnsi="Verdana"/>
          <w:b/>
          <w:sz w:val="18"/>
        </w:rPr>
        <w:tab/>
        <w:t>PE-HD 100 SDR 11 PN 16  DN  90 x 8,2 mm -  délka 173 m</w:t>
      </w:r>
      <w:r w:rsidRPr="000A404C">
        <w:rPr>
          <w:rFonts w:ascii="Verdana" w:hAnsi="Verdana"/>
          <w:b/>
          <w:sz w:val="18"/>
        </w:rPr>
        <w:br/>
        <w:t>Větev „B“</w:t>
      </w:r>
      <w:r w:rsidRPr="000A404C">
        <w:rPr>
          <w:rFonts w:ascii="Verdana" w:hAnsi="Verdana"/>
          <w:b/>
          <w:sz w:val="18"/>
        </w:rPr>
        <w:tab/>
      </w:r>
      <w:r w:rsidRPr="000A404C">
        <w:rPr>
          <w:rFonts w:ascii="Verdana" w:hAnsi="Verdana"/>
          <w:b/>
          <w:sz w:val="18"/>
        </w:rPr>
        <w:tab/>
        <w:t xml:space="preserve"> </w:t>
      </w:r>
      <w:r w:rsidRPr="000A404C">
        <w:rPr>
          <w:rFonts w:ascii="Verdana" w:hAnsi="Verdana"/>
          <w:b/>
          <w:sz w:val="18"/>
        </w:rPr>
        <w:tab/>
        <w:t>PE-HD 100 SDR 11 PN 16  DN  90 x 8,2 mm -  délka 1</w:t>
      </w:r>
      <w:r w:rsidR="0098292F" w:rsidRPr="000A404C">
        <w:rPr>
          <w:rFonts w:ascii="Verdana" w:hAnsi="Verdana"/>
          <w:b/>
          <w:sz w:val="18"/>
        </w:rPr>
        <w:t>68</w:t>
      </w:r>
      <w:r w:rsidRPr="000A404C">
        <w:rPr>
          <w:rFonts w:ascii="Verdana" w:hAnsi="Verdana"/>
          <w:b/>
          <w:sz w:val="18"/>
        </w:rPr>
        <w:t xml:space="preserve"> m</w:t>
      </w:r>
      <w:bookmarkEnd w:id="11"/>
      <w:bookmarkEnd w:id="12"/>
      <w:r w:rsidR="0098292F" w:rsidRPr="000A404C">
        <w:rPr>
          <w:rFonts w:ascii="Verdana" w:hAnsi="Verdana"/>
          <w:b/>
          <w:sz w:val="18"/>
        </w:rPr>
        <w:br/>
        <w:t>Větev „C“</w:t>
      </w:r>
      <w:r w:rsidR="0098292F" w:rsidRPr="000A404C">
        <w:rPr>
          <w:rFonts w:ascii="Verdana" w:hAnsi="Verdana"/>
          <w:b/>
          <w:sz w:val="18"/>
        </w:rPr>
        <w:tab/>
      </w:r>
      <w:r w:rsidR="0098292F" w:rsidRPr="000A404C">
        <w:rPr>
          <w:rFonts w:ascii="Verdana" w:hAnsi="Verdana"/>
          <w:b/>
          <w:sz w:val="18"/>
        </w:rPr>
        <w:tab/>
        <w:t xml:space="preserve"> </w:t>
      </w:r>
      <w:r w:rsidR="0098292F" w:rsidRPr="000A404C">
        <w:rPr>
          <w:rFonts w:ascii="Verdana" w:hAnsi="Verdana"/>
          <w:b/>
          <w:sz w:val="18"/>
        </w:rPr>
        <w:tab/>
        <w:t>PE-HD 100 SDR 11 PN 16  DN  90 x 8,2 mm -  délka 167 m</w:t>
      </w:r>
    </w:p>
    <w:p w14:paraId="26C616FC" w14:textId="77777777" w:rsidR="00656641" w:rsidRPr="000A404C" w:rsidRDefault="00656641">
      <w:pPr>
        <w:spacing w:before="240"/>
        <w:ind w:left="851"/>
        <w:rPr>
          <w:rFonts w:ascii="Verdana" w:hAnsi="Verdana"/>
          <w:b/>
          <w:sz w:val="18"/>
          <w:u w:val="single"/>
        </w:rPr>
      </w:pPr>
      <w:r w:rsidRPr="000A404C">
        <w:rPr>
          <w:rFonts w:ascii="Verdana" w:hAnsi="Verdana"/>
          <w:b/>
          <w:sz w:val="18"/>
          <w:u w:val="single"/>
        </w:rPr>
        <w:t>Potřeba vody v řešené lokalitě:</w:t>
      </w:r>
    </w:p>
    <w:p w14:paraId="186C8210" w14:textId="77777777" w:rsidR="00656641" w:rsidRPr="000A404C" w:rsidRDefault="00656641">
      <w:pPr>
        <w:pStyle w:val="Nzev"/>
        <w:spacing w:before="120"/>
        <w:ind w:left="851"/>
        <w:jc w:val="left"/>
        <w:rPr>
          <w:rFonts w:ascii="Verdana" w:hAnsi="Verdana"/>
          <w:sz w:val="18"/>
          <w:lang w:val="cs-CZ"/>
        </w:rPr>
      </w:pPr>
      <w:r w:rsidRPr="000A404C">
        <w:rPr>
          <w:rFonts w:ascii="Verdana" w:hAnsi="Verdana"/>
          <w:sz w:val="18"/>
          <w:lang w:val="cs-CZ"/>
        </w:rPr>
        <w:t>Průměrná denní potřeba vody (</w:t>
      </w:r>
      <w:proofErr w:type="spellStart"/>
      <w:r w:rsidRPr="000A404C">
        <w:rPr>
          <w:rFonts w:ascii="Verdana" w:hAnsi="Verdana"/>
          <w:sz w:val="18"/>
          <w:lang w:val="cs-CZ"/>
        </w:rPr>
        <w:t>Q</w:t>
      </w:r>
      <w:r w:rsidRPr="000A404C">
        <w:rPr>
          <w:rFonts w:ascii="Verdana" w:hAnsi="Verdana"/>
          <w:sz w:val="18"/>
          <w:vertAlign w:val="subscript"/>
          <w:lang w:val="cs-CZ"/>
        </w:rPr>
        <w:t>p</w:t>
      </w:r>
      <w:proofErr w:type="spellEnd"/>
      <w:r w:rsidRPr="000A404C">
        <w:rPr>
          <w:rFonts w:ascii="Verdana" w:hAnsi="Verdana"/>
          <w:sz w:val="18"/>
          <w:lang w:val="cs-CZ"/>
        </w:rPr>
        <w:t>):</w:t>
      </w:r>
    </w:p>
    <w:p w14:paraId="15C6625A" w14:textId="77777777" w:rsidR="00656641" w:rsidRPr="000A404C" w:rsidRDefault="00656641">
      <w:pPr>
        <w:spacing w:before="120"/>
        <w:ind w:left="851"/>
        <w:rPr>
          <w:rFonts w:ascii="Verdana" w:hAnsi="Verdana"/>
          <w:sz w:val="18"/>
        </w:rPr>
      </w:pPr>
      <w:proofErr w:type="spellStart"/>
      <w:r w:rsidRPr="000A404C">
        <w:rPr>
          <w:rFonts w:ascii="Verdana" w:hAnsi="Verdana"/>
          <w:sz w:val="18"/>
        </w:rPr>
        <w:t>Q</w:t>
      </w:r>
      <w:r w:rsidRPr="000A404C">
        <w:rPr>
          <w:rFonts w:ascii="Verdana" w:hAnsi="Verdana"/>
          <w:sz w:val="18"/>
          <w:vertAlign w:val="subscript"/>
        </w:rPr>
        <w:t>p</w:t>
      </w:r>
      <w:proofErr w:type="spellEnd"/>
      <w:r w:rsidRPr="000A404C">
        <w:rPr>
          <w:rFonts w:ascii="Verdana" w:hAnsi="Verdana"/>
          <w:sz w:val="18"/>
        </w:rPr>
        <w:t xml:space="preserve"> =  100 * 4 * 1</w:t>
      </w:r>
      <w:r w:rsidR="00870A3F" w:rsidRPr="000A404C">
        <w:rPr>
          <w:rFonts w:ascii="Verdana" w:hAnsi="Verdana"/>
          <w:sz w:val="18"/>
        </w:rPr>
        <w:t>6</w:t>
      </w:r>
      <w:r w:rsidRPr="000A404C">
        <w:rPr>
          <w:rFonts w:ascii="Verdana" w:hAnsi="Verdana"/>
          <w:sz w:val="18"/>
        </w:rPr>
        <w:t xml:space="preserve"> </w:t>
      </w:r>
      <w:r w:rsidR="0098292F" w:rsidRPr="000A404C">
        <w:rPr>
          <w:rFonts w:ascii="Verdana" w:hAnsi="Verdana"/>
          <w:sz w:val="18"/>
        </w:rPr>
        <w:t>= 68</w:t>
      </w:r>
      <w:r w:rsidR="00C1357D" w:rsidRPr="000A404C">
        <w:rPr>
          <w:rFonts w:ascii="Verdana" w:hAnsi="Verdana"/>
          <w:sz w:val="18"/>
        </w:rPr>
        <w:t>00</w:t>
      </w:r>
      <w:r w:rsidRPr="000A404C">
        <w:rPr>
          <w:rFonts w:ascii="Verdana" w:hAnsi="Verdana"/>
          <w:sz w:val="18"/>
        </w:rPr>
        <w:t xml:space="preserve">         [ m</w:t>
      </w:r>
      <w:r w:rsidRPr="000A404C">
        <w:rPr>
          <w:rFonts w:ascii="Verdana" w:hAnsi="Verdana"/>
          <w:sz w:val="18"/>
          <w:vertAlign w:val="superscript"/>
        </w:rPr>
        <w:t>3</w:t>
      </w:r>
      <w:r w:rsidRPr="000A404C">
        <w:rPr>
          <w:rFonts w:ascii="Verdana" w:hAnsi="Verdana"/>
          <w:sz w:val="18"/>
        </w:rPr>
        <w:t>/den ]</w:t>
      </w:r>
    </w:p>
    <w:p w14:paraId="76B7D58F" w14:textId="77777777" w:rsidR="00656641" w:rsidRPr="000A404C" w:rsidRDefault="00656641" w:rsidP="006D24B1">
      <w:pPr>
        <w:spacing w:before="120"/>
        <w:ind w:left="851"/>
        <w:rPr>
          <w:rFonts w:ascii="Verdana" w:hAnsi="Verdana"/>
          <w:b/>
          <w:sz w:val="18"/>
        </w:rPr>
      </w:pPr>
      <w:r w:rsidRPr="000A404C">
        <w:rPr>
          <w:rFonts w:ascii="Verdana" w:hAnsi="Verdana"/>
          <w:b/>
          <w:sz w:val="18"/>
        </w:rPr>
        <w:t>Celková roční potřeba vody:</w:t>
      </w:r>
    </w:p>
    <w:p w14:paraId="0588B801" w14:textId="77777777" w:rsidR="006D24B1" w:rsidRPr="000A404C" w:rsidRDefault="00656641">
      <w:pPr>
        <w:spacing w:before="120"/>
        <w:ind w:left="851"/>
        <w:jc w:val="both"/>
        <w:rPr>
          <w:rFonts w:ascii="Verdana" w:hAnsi="Verdana"/>
          <w:sz w:val="18"/>
        </w:rPr>
      </w:pPr>
      <w:proofErr w:type="spellStart"/>
      <w:r w:rsidRPr="000A404C">
        <w:rPr>
          <w:rFonts w:ascii="Verdana" w:hAnsi="Verdana"/>
          <w:sz w:val="18"/>
        </w:rPr>
        <w:t>Q</w:t>
      </w:r>
      <w:r w:rsidRPr="000A404C">
        <w:rPr>
          <w:rFonts w:ascii="Verdana" w:hAnsi="Verdana"/>
          <w:sz w:val="18"/>
          <w:vertAlign w:val="subscript"/>
        </w:rPr>
        <w:t>r</w:t>
      </w:r>
      <w:proofErr w:type="spellEnd"/>
      <w:r w:rsidRPr="000A404C">
        <w:rPr>
          <w:rFonts w:ascii="Verdana" w:hAnsi="Verdana"/>
          <w:sz w:val="18"/>
        </w:rPr>
        <w:t>= 1</w:t>
      </w:r>
      <w:r w:rsidR="00870A3F" w:rsidRPr="000A404C">
        <w:rPr>
          <w:rFonts w:ascii="Verdana" w:hAnsi="Verdana"/>
          <w:sz w:val="18"/>
        </w:rPr>
        <w:t>6</w:t>
      </w:r>
      <w:r w:rsidRPr="000A404C">
        <w:rPr>
          <w:rFonts w:ascii="Verdana" w:hAnsi="Verdana"/>
          <w:sz w:val="18"/>
        </w:rPr>
        <w:t xml:space="preserve"> * 0,4 * 365 = 2</w:t>
      </w:r>
      <w:r w:rsidR="0098292F" w:rsidRPr="000A404C">
        <w:rPr>
          <w:rFonts w:ascii="Verdana" w:hAnsi="Verdana"/>
          <w:sz w:val="18"/>
        </w:rPr>
        <w:t>482</w:t>
      </w:r>
      <w:r w:rsidRPr="000A404C">
        <w:rPr>
          <w:rFonts w:ascii="Verdana" w:hAnsi="Verdana"/>
          <w:sz w:val="18"/>
        </w:rPr>
        <w:t xml:space="preserve">        [ </w:t>
      </w:r>
      <w:r w:rsidRPr="000A404C">
        <w:rPr>
          <w:rFonts w:ascii="Verdana" w:hAnsi="Verdana"/>
          <w:bCs/>
          <w:sz w:val="18"/>
        </w:rPr>
        <w:t>m</w:t>
      </w:r>
      <w:r w:rsidRPr="000A404C">
        <w:rPr>
          <w:rFonts w:ascii="Verdana" w:hAnsi="Verdana"/>
          <w:bCs/>
          <w:sz w:val="18"/>
          <w:vertAlign w:val="superscript"/>
        </w:rPr>
        <w:t>3</w:t>
      </w:r>
      <w:r w:rsidRPr="000A404C">
        <w:rPr>
          <w:rFonts w:ascii="Verdana" w:hAnsi="Verdana"/>
          <w:sz w:val="18"/>
        </w:rPr>
        <w:t>/rok ]</w:t>
      </w:r>
    </w:p>
    <w:p w14:paraId="6907A4F3" w14:textId="77777777" w:rsidR="00834F34" w:rsidRPr="000A404C" w:rsidRDefault="00834F34" w:rsidP="006D24B1">
      <w:pPr>
        <w:pStyle w:val="Normlnweb"/>
        <w:tabs>
          <w:tab w:val="left" w:pos="1701"/>
        </w:tabs>
        <w:spacing w:before="120" w:beforeAutospacing="0" w:after="0" w:afterAutospacing="0"/>
        <w:ind w:left="851"/>
        <w:jc w:val="both"/>
        <w:rPr>
          <w:rFonts w:ascii="Verdana" w:hAnsi="Verdana" w:cs="Arial"/>
          <w:b/>
          <w:bCs/>
          <w:sz w:val="18"/>
        </w:rPr>
      </w:pPr>
    </w:p>
    <w:p w14:paraId="654FED05" w14:textId="77777777" w:rsidR="002F023C" w:rsidRPr="000A404C" w:rsidRDefault="006D24B1" w:rsidP="006D24B1">
      <w:pPr>
        <w:pStyle w:val="Normlnweb"/>
        <w:tabs>
          <w:tab w:val="left" w:pos="1701"/>
        </w:tabs>
        <w:spacing w:before="120" w:beforeAutospacing="0" w:after="0" w:afterAutospacing="0"/>
        <w:ind w:left="851"/>
        <w:jc w:val="both"/>
        <w:rPr>
          <w:rFonts w:ascii="Verdana" w:hAnsi="Verdana" w:cs="Arial"/>
          <w:b/>
          <w:bCs/>
          <w:sz w:val="18"/>
        </w:rPr>
      </w:pPr>
      <w:r w:rsidRPr="000A404C">
        <w:rPr>
          <w:rFonts w:ascii="Verdana" w:hAnsi="Verdana" w:cs="Arial"/>
          <w:b/>
          <w:bCs/>
          <w:sz w:val="18"/>
        </w:rPr>
        <w:t>Požární voda</w:t>
      </w:r>
    </w:p>
    <w:p w14:paraId="4644C47D" w14:textId="77777777" w:rsidR="006D24B1" w:rsidRPr="000A404C" w:rsidRDefault="006D24B1" w:rsidP="006D24B1">
      <w:pPr>
        <w:pStyle w:val="Normlnweb"/>
        <w:tabs>
          <w:tab w:val="left" w:pos="1701"/>
        </w:tabs>
        <w:spacing w:before="120" w:beforeAutospacing="0" w:after="120" w:afterAutospacing="0"/>
        <w:ind w:left="851"/>
        <w:jc w:val="both"/>
        <w:rPr>
          <w:rFonts w:ascii="Verdana" w:hAnsi="Verdana" w:cs="Arial"/>
          <w:bCs/>
          <w:sz w:val="18"/>
        </w:rPr>
      </w:pPr>
      <w:r w:rsidRPr="000A404C">
        <w:rPr>
          <w:rFonts w:ascii="Verdana" w:hAnsi="Verdana" w:cs="Arial"/>
          <w:bCs/>
          <w:sz w:val="18"/>
        </w:rPr>
        <w:t>V řešeném území jsou navrženy dva nadzemní hydranty DN 80, které jsou použitelné pro</w:t>
      </w:r>
      <w:r w:rsidR="0091255C" w:rsidRPr="000A404C">
        <w:rPr>
          <w:rFonts w:ascii="Verdana" w:hAnsi="Verdana" w:cs="Arial"/>
          <w:bCs/>
          <w:sz w:val="18"/>
        </w:rPr>
        <w:t xml:space="preserve"> hašení požáru</w:t>
      </w:r>
      <w:r w:rsidRPr="000A404C">
        <w:rPr>
          <w:rFonts w:ascii="Verdana" w:hAnsi="Verdana" w:cs="Arial"/>
          <w:bCs/>
          <w:sz w:val="18"/>
        </w:rPr>
        <w:t xml:space="preserve"> stav</w:t>
      </w:r>
      <w:r w:rsidR="0091255C" w:rsidRPr="000A404C">
        <w:rPr>
          <w:rFonts w:ascii="Verdana" w:hAnsi="Verdana" w:cs="Arial"/>
          <w:bCs/>
          <w:sz w:val="18"/>
        </w:rPr>
        <w:t>e</w:t>
      </w:r>
      <w:r w:rsidRPr="000A404C">
        <w:rPr>
          <w:rFonts w:ascii="Verdana" w:hAnsi="Verdana" w:cs="Arial"/>
          <w:bCs/>
          <w:sz w:val="18"/>
        </w:rPr>
        <w:t>b</w:t>
      </w:r>
      <w:r w:rsidR="0091255C" w:rsidRPr="000A404C">
        <w:rPr>
          <w:rFonts w:ascii="Verdana" w:hAnsi="Verdana" w:cs="Arial"/>
          <w:bCs/>
          <w:sz w:val="18"/>
        </w:rPr>
        <w:t xml:space="preserve"> o zastavěné ploše</w:t>
      </w:r>
      <w:r w:rsidRPr="000A404C">
        <w:rPr>
          <w:rFonts w:ascii="Verdana" w:hAnsi="Verdana" w:cs="Arial"/>
          <w:bCs/>
          <w:sz w:val="18"/>
        </w:rPr>
        <w:t xml:space="preserve"> do 200 m</w:t>
      </w:r>
      <w:r w:rsidRPr="000A404C">
        <w:rPr>
          <w:rFonts w:ascii="Verdana" w:hAnsi="Verdana" w:cs="Arial"/>
          <w:bCs/>
          <w:sz w:val="18"/>
          <w:vertAlign w:val="superscript"/>
        </w:rPr>
        <w:t>2</w:t>
      </w:r>
      <w:r w:rsidRPr="000A404C">
        <w:rPr>
          <w:rFonts w:ascii="Verdana" w:hAnsi="Verdana" w:cs="Arial"/>
          <w:bCs/>
          <w:sz w:val="18"/>
        </w:rPr>
        <w:t xml:space="preserve">. Dle nařízení Krajského úřadu č. 2/2015 jsou v obci Buk </w:t>
      </w:r>
      <w:r w:rsidR="00144D81" w:rsidRPr="000A404C">
        <w:rPr>
          <w:rFonts w:ascii="Verdana" w:hAnsi="Verdana" w:cs="Arial"/>
          <w:bCs/>
          <w:sz w:val="18"/>
        </w:rPr>
        <w:t xml:space="preserve">evidovány </w:t>
      </w:r>
      <w:r w:rsidR="0091255C" w:rsidRPr="000A404C">
        <w:rPr>
          <w:rFonts w:ascii="Verdana" w:hAnsi="Verdana" w:cs="Arial"/>
          <w:bCs/>
          <w:sz w:val="18"/>
        </w:rPr>
        <w:t>dvě</w:t>
      </w:r>
      <w:r w:rsidRPr="000A404C">
        <w:rPr>
          <w:rFonts w:ascii="Verdana" w:hAnsi="Verdana" w:cs="Arial"/>
          <w:bCs/>
          <w:sz w:val="18"/>
        </w:rPr>
        <w:t xml:space="preserve"> požární nádrže, které splňují podmínky pro využití </w:t>
      </w:r>
      <w:r w:rsidR="0091255C" w:rsidRPr="000A404C">
        <w:rPr>
          <w:rFonts w:ascii="Verdana" w:hAnsi="Verdana" w:cs="Arial"/>
          <w:bCs/>
          <w:sz w:val="18"/>
        </w:rPr>
        <w:t xml:space="preserve">požární vody </w:t>
      </w:r>
      <w:r w:rsidRPr="000A404C">
        <w:rPr>
          <w:rFonts w:ascii="Verdana" w:hAnsi="Verdana" w:cs="Arial"/>
          <w:bCs/>
          <w:sz w:val="18"/>
        </w:rPr>
        <w:t>do vzdálenosti 600</w:t>
      </w:r>
      <w:r w:rsidR="0091255C" w:rsidRPr="000A404C">
        <w:rPr>
          <w:rFonts w:ascii="Verdana" w:hAnsi="Verdana" w:cs="Arial"/>
          <w:bCs/>
          <w:sz w:val="18"/>
        </w:rPr>
        <w:t xml:space="preserve"> </w:t>
      </w:r>
      <w:r w:rsidRPr="000A404C">
        <w:rPr>
          <w:rFonts w:ascii="Verdana" w:hAnsi="Verdana" w:cs="Arial"/>
          <w:bCs/>
          <w:sz w:val="18"/>
        </w:rPr>
        <w:t>m</w:t>
      </w:r>
      <w:r w:rsidR="00144D81" w:rsidRPr="000A404C">
        <w:rPr>
          <w:rFonts w:ascii="Verdana" w:hAnsi="Verdana" w:cs="Arial"/>
          <w:bCs/>
          <w:sz w:val="18"/>
        </w:rPr>
        <w:t xml:space="preserve"> od řešeného území</w:t>
      </w:r>
      <w:r w:rsidRPr="000A404C">
        <w:rPr>
          <w:rFonts w:ascii="Verdana" w:hAnsi="Verdana" w:cs="Arial"/>
          <w:bCs/>
          <w:sz w:val="18"/>
        </w:rPr>
        <w:t>. Nejbližší je v areálu ZD</w:t>
      </w:r>
      <w:r w:rsidR="00144D81" w:rsidRPr="000A404C">
        <w:rPr>
          <w:rFonts w:ascii="Verdana" w:hAnsi="Verdana" w:cs="Arial"/>
          <w:bCs/>
          <w:sz w:val="18"/>
        </w:rPr>
        <w:t xml:space="preserve"> severozápadně od řešeného území</w:t>
      </w:r>
      <w:r w:rsidRPr="000A404C">
        <w:rPr>
          <w:rFonts w:ascii="Verdana" w:hAnsi="Verdana" w:cs="Arial"/>
          <w:bCs/>
          <w:sz w:val="18"/>
        </w:rPr>
        <w:t xml:space="preserve">, </w:t>
      </w:r>
      <w:r w:rsidR="00144D81" w:rsidRPr="000A404C">
        <w:rPr>
          <w:rFonts w:ascii="Verdana" w:hAnsi="Verdana" w:cs="Arial"/>
          <w:bCs/>
          <w:sz w:val="18"/>
        </w:rPr>
        <w:t>druhá nádrž je jižně od řešeného území u lesa na okraji sídla</w:t>
      </w:r>
      <w:r w:rsidRPr="000A404C">
        <w:rPr>
          <w:rFonts w:ascii="Verdana" w:hAnsi="Verdana" w:cs="Arial"/>
          <w:bCs/>
          <w:sz w:val="18"/>
        </w:rPr>
        <w:t>.</w:t>
      </w:r>
    </w:p>
    <w:p w14:paraId="5732C9EC" w14:textId="77777777" w:rsidR="006D24B1" w:rsidRPr="000A404C" w:rsidRDefault="00144D81" w:rsidP="006D24B1">
      <w:pPr>
        <w:pStyle w:val="Normlnweb"/>
        <w:tabs>
          <w:tab w:val="left" w:pos="1701"/>
        </w:tabs>
        <w:spacing w:before="120" w:beforeAutospacing="0" w:after="120" w:afterAutospacing="0"/>
        <w:ind w:left="851"/>
        <w:jc w:val="both"/>
        <w:rPr>
          <w:rFonts w:ascii="Verdana" w:hAnsi="Verdana" w:cs="Arial"/>
          <w:bCs/>
          <w:sz w:val="18"/>
        </w:rPr>
      </w:pPr>
      <w:r w:rsidRPr="000A404C">
        <w:rPr>
          <w:rFonts w:ascii="Verdana" w:hAnsi="Verdana" w:cs="Arial"/>
          <w:bCs/>
          <w:sz w:val="18"/>
        </w:rPr>
        <w:t>V řešeném území není stanoven limit zastavěné plochy jednotlivými stavbami z důvodu zajištění požární bezpečnosti.</w:t>
      </w:r>
    </w:p>
    <w:p w14:paraId="52794CC2" w14:textId="77777777" w:rsidR="00834F34" w:rsidRDefault="00834F34">
      <w:pPr>
        <w:pStyle w:val="Normlnweb"/>
        <w:tabs>
          <w:tab w:val="left" w:pos="1701"/>
        </w:tabs>
        <w:spacing w:before="240" w:beforeAutospacing="0" w:after="120" w:afterAutospacing="0"/>
        <w:ind w:left="851"/>
        <w:jc w:val="both"/>
        <w:rPr>
          <w:rFonts w:ascii="Verdana" w:hAnsi="Verdana" w:cs="Arial"/>
          <w:b/>
          <w:bCs/>
          <w:sz w:val="18"/>
        </w:rPr>
      </w:pPr>
    </w:p>
    <w:p w14:paraId="12828925" w14:textId="77777777" w:rsidR="00656641" w:rsidRDefault="00656641" w:rsidP="009F619A">
      <w:pPr>
        <w:pStyle w:val="Normlnweb"/>
        <w:tabs>
          <w:tab w:val="left" w:pos="1701"/>
        </w:tabs>
        <w:spacing w:before="240" w:beforeAutospacing="0" w:after="120" w:afterAutospacing="0"/>
        <w:ind w:left="851" w:hanging="851"/>
        <w:jc w:val="both"/>
        <w:rPr>
          <w:rFonts w:ascii="Verdana" w:hAnsi="Verdana" w:cs="Arial"/>
          <w:b/>
          <w:bCs/>
          <w:sz w:val="18"/>
        </w:rPr>
      </w:pPr>
      <w:r>
        <w:rPr>
          <w:rFonts w:ascii="Verdana" w:hAnsi="Verdana" w:cs="Arial"/>
          <w:b/>
          <w:bCs/>
          <w:sz w:val="18"/>
        </w:rPr>
        <w:t>A.3.3.2</w:t>
      </w:r>
      <w:r>
        <w:rPr>
          <w:rFonts w:ascii="Verdana" w:hAnsi="Verdana" w:cs="Arial"/>
          <w:b/>
          <w:bCs/>
          <w:sz w:val="18"/>
        </w:rPr>
        <w:tab/>
        <w:t>odkanalizování řešeného území</w:t>
      </w:r>
    </w:p>
    <w:p w14:paraId="34D3FBAD" w14:textId="77777777"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Popis splaškové kanalizace:</w:t>
      </w:r>
    </w:p>
    <w:p w14:paraId="436AEE45" w14:textId="77777777" w:rsidR="00656641" w:rsidRDefault="00656641">
      <w:pPr>
        <w:spacing w:before="120"/>
        <w:ind w:left="851"/>
        <w:jc w:val="both"/>
        <w:rPr>
          <w:rFonts w:ascii="Verdana" w:hAnsi="Verdana"/>
          <w:sz w:val="18"/>
        </w:rPr>
      </w:pPr>
      <w:r w:rsidRPr="00D467EE">
        <w:rPr>
          <w:rFonts w:ascii="Verdana" w:hAnsi="Verdana"/>
          <w:sz w:val="18"/>
        </w:rPr>
        <w:t>Pro odvedení</w:t>
      </w:r>
      <w:r>
        <w:rPr>
          <w:rFonts w:ascii="Verdana" w:hAnsi="Verdana"/>
          <w:sz w:val="18"/>
        </w:rPr>
        <w:t xml:space="preserve"> splaškových vod jsou navrženy dvě nové kanalizační stoky. Vzhledem k nepříznivé konfiguraci terénu nelze odvádět splaškové vody pouze gravitačně.  Na konci „Stoky S-2“ bude osazena čerpací stanice a splaškové vody z parcel  P-</w:t>
      </w:r>
      <w:r w:rsidR="00C1357D">
        <w:rPr>
          <w:rFonts w:ascii="Verdana" w:hAnsi="Verdana"/>
          <w:sz w:val="18"/>
        </w:rPr>
        <w:t>8</w:t>
      </w:r>
      <w:r>
        <w:rPr>
          <w:rFonts w:ascii="Verdana" w:hAnsi="Verdana"/>
          <w:sz w:val="18"/>
        </w:rPr>
        <w:t xml:space="preserve"> až P-1</w:t>
      </w:r>
      <w:r w:rsidR="00C1357D">
        <w:rPr>
          <w:rFonts w:ascii="Verdana" w:hAnsi="Verdana"/>
          <w:sz w:val="18"/>
        </w:rPr>
        <w:t>3</w:t>
      </w:r>
      <w:r>
        <w:rPr>
          <w:rFonts w:ascii="Verdana" w:hAnsi="Verdana"/>
          <w:sz w:val="18"/>
        </w:rPr>
        <w:t xml:space="preserve"> budou přečerpávány do spojovací šachty se „Stokou S-1“. </w:t>
      </w:r>
      <w:r w:rsidR="00A03F54">
        <w:rPr>
          <w:rFonts w:ascii="Verdana" w:hAnsi="Verdana"/>
          <w:sz w:val="18"/>
        </w:rPr>
        <w:t xml:space="preserve">Splaškové vody z parcely P-17 budou přečerpávány do společné přečerpávací stanice. </w:t>
      </w:r>
      <w:r>
        <w:rPr>
          <w:rFonts w:ascii="Verdana" w:hAnsi="Verdana"/>
          <w:sz w:val="18"/>
        </w:rPr>
        <w:t>Gravitační splašková kanalizace bude svedená do veřejné kanalizační stoky z betonových trub DN 300 ve stávající šachtě na pozemku 484/</w:t>
      </w:r>
      <w:r w:rsidR="00C1357D">
        <w:rPr>
          <w:rFonts w:ascii="Verdana" w:hAnsi="Verdana"/>
          <w:sz w:val="18"/>
        </w:rPr>
        <w:t>3</w:t>
      </w:r>
      <w:r>
        <w:rPr>
          <w:rFonts w:ascii="Verdana" w:hAnsi="Verdana"/>
          <w:sz w:val="18"/>
        </w:rPr>
        <w:t>. Místo napojení je vyznačeno v grafické části regulačního plánu.</w:t>
      </w:r>
    </w:p>
    <w:p w14:paraId="78439F69" w14:textId="77777777" w:rsidR="00656641" w:rsidRDefault="00656641">
      <w:pPr>
        <w:spacing w:before="120"/>
        <w:ind w:left="851"/>
        <w:jc w:val="both"/>
        <w:rPr>
          <w:rFonts w:ascii="Verdana" w:hAnsi="Verdana"/>
          <w:sz w:val="18"/>
        </w:rPr>
      </w:pPr>
      <w:r>
        <w:rPr>
          <w:rFonts w:ascii="Verdana" w:hAnsi="Verdana"/>
          <w:sz w:val="18"/>
        </w:rPr>
        <w:t xml:space="preserve">Splašková kanalizace bude odvádět výhradně splaškové odpadní vody ze všech parcel určených pro výstavbu rodinných domů. </w:t>
      </w:r>
      <w:bookmarkStart w:id="13" w:name="_Toc190330256"/>
      <w:r>
        <w:rPr>
          <w:rFonts w:ascii="Verdana" w:hAnsi="Verdana"/>
          <w:sz w:val="18"/>
        </w:rPr>
        <w:t>Přípojky pro jednotlivé stavební parcely budou ukončeny přibližně 1 m za hranicí pozemků.</w:t>
      </w:r>
      <w:bookmarkEnd w:id="13"/>
      <w:r>
        <w:rPr>
          <w:rFonts w:ascii="Verdana" w:hAnsi="Verdana"/>
          <w:sz w:val="18"/>
        </w:rPr>
        <w:t xml:space="preserve"> Na konci bude osazena plastová revizní šachta DN 400. </w:t>
      </w:r>
    </w:p>
    <w:p w14:paraId="554770E2" w14:textId="77777777" w:rsidR="00656641" w:rsidRDefault="00656641">
      <w:pPr>
        <w:spacing w:before="120"/>
        <w:ind w:left="851"/>
        <w:jc w:val="both"/>
        <w:rPr>
          <w:rFonts w:ascii="Verdana" w:hAnsi="Verdana"/>
          <w:b/>
          <w:bCs/>
          <w:iCs/>
          <w:sz w:val="18"/>
        </w:rPr>
      </w:pPr>
      <w:r>
        <w:rPr>
          <w:rFonts w:ascii="Verdana" w:hAnsi="Verdana"/>
          <w:b/>
          <w:bCs/>
          <w:iCs/>
          <w:sz w:val="18"/>
        </w:rPr>
        <w:t>Materiál potrubí:</w:t>
      </w:r>
    </w:p>
    <w:p w14:paraId="30C2841D" w14:textId="77777777" w:rsidR="00656641" w:rsidRDefault="00656641">
      <w:pPr>
        <w:spacing w:before="120"/>
        <w:ind w:left="851"/>
        <w:jc w:val="both"/>
        <w:rPr>
          <w:rFonts w:ascii="Verdana" w:hAnsi="Verdana"/>
          <w:sz w:val="18"/>
        </w:rPr>
      </w:pPr>
      <w:r>
        <w:rPr>
          <w:rFonts w:ascii="Verdana" w:hAnsi="Verdana"/>
          <w:sz w:val="18"/>
        </w:rPr>
        <w:t xml:space="preserve">Navrhovaná splašková kanalizace bude zhotovena z hrdlových kanalizačních trub z PVC-U typu KG třídy SN8 (SDR 34). Kanalizační potrubí bude vždy uloženo v rýze, kde bude uloženo do pískového lože minimální </w:t>
      </w:r>
      <w:proofErr w:type="spellStart"/>
      <w:r>
        <w:rPr>
          <w:rFonts w:ascii="Verdana" w:hAnsi="Verdana"/>
          <w:sz w:val="18"/>
        </w:rPr>
        <w:t>tl</w:t>
      </w:r>
      <w:proofErr w:type="spellEnd"/>
      <w:r>
        <w:rPr>
          <w:rFonts w:ascii="Verdana" w:hAnsi="Verdana"/>
          <w:sz w:val="18"/>
        </w:rPr>
        <w:t xml:space="preserve">. 100 mm a kryto pískovým obsypem do výšky 300 mm nad horní hranu potrubí. Obsyp bude hutněn ručně. Pro zásyp výkopu musí být použít štěrkopísek třídy Z určený pro zásyp výkopů v komunikacích. Zásyp musí být zhutněn na 0,20 </w:t>
      </w:r>
      <w:proofErr w:type="spellStart"/>
      <w:r>
        <w:rPr>
          <w:rFonts w:ascii="Verdana" w:hAnsi="Verdana"/>
          <w:sz w:val="18"/>
        </w:rPr>
        <w:t>MPa</w:t>
      </w:r>
      <w:proofErr w:type="spellEnd"/>
      <w:r>
        <w:rPr>
          <w:rFonts w:ascii="Verdana" w:hAnsi="Verdana"/>
          <w:sz w:val="18"/>
        </w:rPr>
        <w:t>.</w:t>
      </w:r>
    </w:p>
    <w:p w14:paraId="31532999" w14:textId="77777777" w:rsidR="00834F34" w:rsidRDefault="00834F34">
      <w:pPr>
        <w:spacing w:before="120"/>
        <w:ind w:left="851"/>
        <w:jc w:val="both"/>
        <w:rPr>
          <w:rFonts w:ascii="Verdana" w:hAnsi="Verdana"/>
          <w:b/>
          <w:bCs/>
          <w:iCs/>
          <w:sz w:val="18"/>
        </w:rPr>
      </w:pPr>
    </w:p>
    <w:p w14:paraId="5E6F9CFC" w14:textId="77777777" w:rsidR="00656641" w:rsidRDefault="00656641">
      <w:pPr>
        <w:spacing w:before="120"/>
        <w:ind w:left="851"/>
        <w:jc w:val="both"/>
        <w:rPr>
          <w:rFonts w:ascii="Verdana" w:hAnsi="Verdana"/>
          <w:b/>
          <w:bCs/>
          <w:iCs/>
          <w:sz w:val="18"/>
        </w:rPr>
      </w:pPr>
      <w:r>
        <w:rPr>
          <w:rFonts w:ascii="Verdana" w:hAnsi="Verdana"/>
          <w:b/>
          <w:bCs/>
          <w:iCs/>
          <w:sz w:val="18"/>
        </w:rPr>
        <w:t>Kanalizační přípojky:</w:t>
      </w:r>
    </w:p>
    <w:p w14:paraId="7AE6578B" w14:textId="77777777" w:rsidR="00656641" w:rsidRDefault="00656641">
      <w:pPr>
        <w:spacing w:before="120"/>
        <w:ind w:left="851"/>
        <w:jc w:val="both"/>
        <w:rPr>
          <w:rFonts w:ascii="Verdana" w:hAnsi="Verdana"/>
          <w:sz w:val="18"/>
        </w:rPr>
      </w:pPr>
      <w:r>
        <w:rPr>
          <w:rFonts w:ascii="Verdana" w:hAnsi="Verdana"/>
          <w:sz w:val="18"/>
        </w:rPr>
        <w:t>Všechny domovní přípojky na splaškovou stoku budou profilu PVC KG DN 150, budou ukončeny za hranicí jednotlivých parcel revizní šachtou DN 400. Počet přípojek splaškové kanalizace –1</w:t>
      </w:r>
      <w:r w:rsidR="0024149F">
        <w:rPr>
          <w:rFonts w:ascii="Verdana" w:hAnsi="Verdana"/>
          <w:sz w:val="18"/>
        </w:rPr>
        <w:t>6</w:t>
      </w:r>
      <w:r>
        <w:rPr>
          <w:rFonts w:ascii="Verdana" w:hAnsi="Verdana"/>
          <w:sz w:val="18"/>
        </w:rPr>
        <w:t xml:space="preserve"> ks. Hloubka kanalizace v místě ukončení přípojky na jednotlivých parcelách – min. 1,20 m. Všechny domovní přípojky na splaškovou stoku budou mít spád min. 2 %. Napojení všech přípojek na kanalizační řad bude prováděno vysazením odbočky.</w:t>
      </w:r>
    </w:p>
    <w:p w14:paraId="71B97431" w14:textId="77777777" w:rsidR="00656641" w:rsidRDefault="00656641">
      <w:pPr>
        <w:spacing w:before="120"/>
        <w:ind w:left="851"/>
        <w:jc w:val="both"/>
        <w:rPr>
          <w:rFonts w:ascii="Verdana" w:hAnsi="Verdana"/>
          <w:b/>
          <w:bCs/>
          <w:iCs/>
          <w:sz w:val="18"/>
        </w:rPr>
      </w:pPr>
      <w:r>
        <w:rPr>
          <w:rFonts w:ascii="Verdana" w:hAnsi="Verdana"/>
          <w:b/>
          <w:bCs/>
          <w:iCs/>
          <w:sz w:val="18"/>
        </w:rPr>
        <w:t>Revizní šachty:</w:t>
      </w:r>
    </w:p>
    <w:p w14:paraId="72AB7003" w14:textId="77777777" w:rsidR="00656641" w:rsidRDefault="00656641">
      <w:pPr>
        <w:spacing w:before="120"/>
        <w:ind w:left="851"/>
        <w:jc w:val="both"/>
        <w:rPr>
          <w:rFonts w:ascii="Verdana" w:hAnsi="Verdana"/>
          <w:sz w:val="18"/>
        </w:rPr>
      </w:pPr>
      <w:r>
        <w:rPr>
          <w:rFonts w:ascii="Verdana" w:hAnsi="Verdana"/>
          <w:sz w:val="18"/>
        </w:rPr>
        <w:t xml:space="preserve">V lomových bodech hlavního řadu jsou navrženy revizní šachty. Jedná se o prefabrikované betonové šachty DN 1000 s tloušťkou stěn 90 mm dle ČSN EN 1917. Šachty budou usazovány na desku z prostého betonu C12/15 </w:t>
      </w:r>
      <w:proofErr w:type="spellStart"/>
      <w:r>
        <w:rPr>
          <w:rFonts w:ascii="Verdana" w:hAnsi="Verdana"/>
          <w:sz w:val="18"/>
        </w:rPr>
        <w:t>tl</w:t>
      </w:r>
      <w:proofErr w:type="spellEnd"/>
      <w:r>
        <w:rPr>
          <w:rFonts w:ascii="Verdana" w:hAnsi="Verdana"/>
          <w:sz w:val="18"/>
        </w:rPr>
        <w:t xml:space="preserve">. 10 cm rozměrů 1,3 x 1,3 m. Na šachty umístěné v komunikaci bude osazen poklop s odvětráním D400. </w:t>
      </w:r>
    </w:p>
    <w:p w14:paraId="35F518CE" w14:textId="77777777" w:rsidR="00656641" w:rsidRDefault="00656641">
      <w:pPr>
        <w:spacing w:before="120"/>
        <w:ind w:left="851"/>
        <w:jc w:val="both"/>
        <w:rPr>
          <w:rFonts w:ascii="Verdana" w:hAnsi="Verdana"/>
          <w:b/>
          <w:bCs/>
          <w:iCs/>
          <w:sz w:val="18"/>
        </w:rPr>
      </w:pPr>
      <w:r>
        <w:rPr>
          <w:rFonts w:ascii="Verdana" w:hAnsi="Verdana"/>
          <w:b/>
          <w:bCs/>
          <w:iCs/>
          <w:sz w:val="18"/>
        </w:rPr>
        <w:t>Navrhované kapacity:</w:t>
      </w:r>
    </w:p>
    <w:p w14:paraId="16C5581A" w14:textId="77777777" w:rsidR="00656641" w:rsidRPr="000A404C" w:rsidRDefault="00656641">
      <w:pPr>
        <w:spacing w:before="120"/>
        <w:ind w:left="851"/>
        <w:jc w:val="both"/>
        <w:outlineLvl w:val="0"/>
        <w:rPr>
          <w:rFonts w:ascii="Verdana" w:hAnsi="Verdana"/>
          <w:b/>
          <w:sz w:val="18"/>
        </w:rPr>
      </w:pPr>
      <w:bookmarkStart w:id="14" w:name="_Toc10794279"/>
      <w:bookmarkStart w:id="15" w:name="_Toc33042203"/>
      <w:r w:rsidRPr="000A404C">
        <w:rPr>
          <w:rFonts w:ascii="Verdana" w:hAnsi="Verdana"/>
          <w:b/>
          <w:sz w:val="18"/>
        </w:rPr>
        <w:t>Stoka S-1</w:t>
      </w:r>
      <w:r w:rsidRPr="000A404C">
        <w:rPr>
          <w:rFonts w:ascii="Verdana" w:hAnsi="Verdana"/>
          <w:b/>
          <w:sz w:val="18"/>
        </w:rPr>
        <w:tab/>
      </w:r>
      <w:r w:rsidRPr="000A404C">
        <w:rPr>
          <w:rFonts w:ascii="Verdana" w:hAnsi="Verdana"/>
          <w:b/>
          <w:sz w:val="18"/>
        </w:rPr>
        <w:tab/>
        <w:t xml:space="preserve"> </w:t>
      </w:r>
      <w:r w:rsidRPr="000A404C">
        <w:rPr>
          <w:rFonts w:ascii="Verdana" w:hAnsi="Verdana"/>
          <w:b/>
          <w:sz w:val="18"/>
        </w:rPr>
        <w:tab/>
        <w:t>PVC KG SN 8 – DN  300 -  délka 210 m</w:t>
      </w:r>
      <w:bookmarkEnd w:id="14"/>
      <w:bookmarkEnd w:id="15"/>
    </w:p>
    <w:p w14:paraId="2BD198F1" w14:textId="77777777" w:rsidR="00656641" w:rsidRPr="000A404C" w:rsidRDefault="00656641">
      <w:pPr>
        <w:ind w:left="851"/>
        <w:jc w:val="both"/>
        <w:outlineLvl w:val="0"/>
        <w:rPr>
          <w:rFonts w:ascii="Verdana" w:hAnsi="Verdana"/>
          <w:b/>
          <w:sz w:val="18"/>
        </w:rPr>
      </w:pPr>
      <w:bookmarkStart w:id="16" w:name="_Toc10794280"/>
      <w:bookmarkStart w:id="17" w:name="_Toc33042204"/>
      <w:r w:rsidRPr="000A404C">
        <w:rPr>
          <w:rFonts w:ascii="Verdana" w:hAnsi="Verdana"/>
          <w:b/>
          <w:sz w:val="18"/>
        </w:rPr>
        <w:t>Stoka S-2</w:t>
      </w:r>
      <w:r w:rsidRPr="000A404C">
        <w:rPr>
          <w:rFonts w:ascii="Verdana" w:hAnsi="Verdana"/>
          <w:b/>
          <w:sz w:val="18"/>
        </w:rPr>
        <w:tab/>
      </w:r>
      <w:r w:rsidRPr="000A404C">
        <w:rPr>
          <w:rFonts w:ascii="Verdana" w:hAnsi="Verdana"/>
          <w:b/>
          <w:sz w:val="18"/>
        </w:rPr>
        <w:tab/>
        <w:t xml:space="preserve"> </w:t>
      </w:r>
      <w:r w:rsidRPr="000A404C">
        <w:rPr>
          <w:rFonts w:ascii="Verdana" w:hAnsi="Verdana"/>
          <w:b/>
          <w:sz w:val="18"/>
        </w:rPr>
        <w:tab/>
        <w:t>PVC KG SN 8 – DN  300 -  délka 1</w:t>
      </w:r>
      <w:r w:rsidR="0024149F" w:rsidRPr="000A404C">
        <w:rPr>
          <w:rFonts w:ascii="Verdana" w:hAnsi="Verdana"/>
          <w:b/>
          <w:sz w:val="18"/>
        </w:rPr>
        <w:t>2</w:t>
      </w:r>
      <w:r w:rsidR="00D467EE" w:rsidRPr="000A404C">
        <w:rPr>
          <w:rFonts w:ascii="Verdana" w:hAnsi="Verdana"/>
          <w:b/>
          <w:sz w:val="18"/>
        </w:rPr>
        <w:t>5</w:t>
      </w:r>
      <w:r w:rsidRPr="000A404C">
        <w:rPr>
          <w:rFonts w:ascii="Verdana" w:hAnsi="Verdana"/>
          <w:b/>
          <w:sz w:val="18"/>
        </w:rPr>
        <w:t xml:space="preserve"> m</w:t>
      </w:r>
      <w:bookmarkEnd w:id="16"/>
      <w:bookmarkEnd w:id="17"/>
    </w:p>
    <w:p w14:paraId="22E51192" w14:textId="77777777" w:rsidR="00656641" w:rsidRPr="000A404C" w:rsidRDefault="00656641">
      <w:pPr>
        <w:ind w:left="851"/>
        <w:jc w:val="both"/>
        <w:outlineLvl w:val="0"/>
        <w:rPr>
          <w:rFonts w:ascii="Verdana" w:hAnsi="Verdana"/>
          <w:sz w:val="18"/>
        </w:rPr>
      </w:pPr>
      <w:bookmarkStart w:id="18" w:name="_Toc10794281"/>
      <w:bookmarkStart w:id="19" w:name="_Toc33042205"/>
      <w:r w:rsidRPr="000A404C">
        <w:rPr>
          <w:rFonts w:ascii="Verdana" w:hAnsi="Verdana"/>
          <w:b/>
          <w:sz w:val="18"/>
        </w:rPr>
        <w:t>Výtlak V-1</w:t>
      </w:r>
      <w:r w:rsidRPr="000A404C">
        <w:rPr>
          <w:rFonts w:ascii="Verdana" w:hAnsi="Verdana"/>
          <w:b/>
          <w:sz w:val="18"/>
        </w:rPr>
        <w:tab/>
      </w:r>
      <w:r w:rsidRPr="000A404C">
        <w:rPr>
          <w:rFonts w:ascii="Verdana" w:hAnsi="Verdana"/>
          <w:b/>
          <w:sz w:val="18"/>
        </w:rPr>
        <w:tab/>
      </w:r>
      <w:r w:rsidRPr="000A404C">
        <w:rPr>
          <w:rFonts w:ascii="Verdana" w:hAnsi="Verdana"/>
          <w:b/>
          <w:sz w:val="18"/>
        </w:rPr>
        <w:tab/>
        <w:t>PE-HD 100 SDR 11 PN 16  DN  63 x 5,8 mm -  délka 5</w:t>
      </w:r>
      <w:r w:rsidR="0024149F" w:rsidRPr="000A404C">
        <w:rPr>
          <w:rFonts w:ascii="Verdana" w:hAnsi="Verdana"/>
          <w:b/>
          <w:sz w:val="18"/>
        </w:rPr>
        <w:t>0</w:t>
      </w:r>
      <w:r w:rsidRPr="000A404C">
        <w:rPr>
          <w:rFonts w:ascii="Verdana" w:hAnsi="Verdana"/>
          <w:b/>
          <w:sz w:val="18"/>
        </w:rPr>
        <w:t xml:space="preserve"> m</w:t>
      </w:r>
      <w:bookmarkEnd w:id="18"/>
      <w:bookmarkEnd w:id="19"/>
    </w:p>
    <w:p w14:paraId="48DFD479" w14:textId="77777777" w:rsidR="00656641" w:rsidRPr="000A404C" w:rsidRDefault="00656641">
      <w:pPr>
        <w:spacing w:before="120"/>
        <w:ind w:left="851"/>
        <w:jc w:val="both"/>
        <w:rPr>
          <w:rFonts w:ascii="Verdana" w:hAnsi="Verdana"/>
          <w:b/>
          <w:bCs/>
          <w:iCs/>
          <w:sz w:val="18"/>
        </w:rPr>
      </w:pPr>
      <w:r w:rsidRPr="000A404C">
        <w:rPr>
          <w:rFonts w:ascii="Verdana" w:hAnsi="Verdana"/>
          <w:b/>
          <w:bCs/>
          <w:iCs/>
          <w:sz w:val="18"/>
        </w:rPr>
        <w:t>Hydrotechnické výpočty:</w:t>
      </w:r>
    </w:p>
    <w:p w14:paraId="4DE6F5E8" w14:textId="77777777" w:rsidR="00656641" w:rsidRPr="000A404C" w:rsidRDefault="00656641">
      <w:pPr>
        <w:pStyle w:val="Pokraovnseznamu1"/>
        <w:tabs>
          <w:tab w:val="num" w:pos="284"/>
        </w:tabs>
        <w:spacing w:before="120" w:after="0"/>
        <w:ind w:left="851"/>
        <w:rPr>
          <w:rFonts w:ascii="Verdana" w:hAnsi="Verdana"/>
          <w:b/>
          <w:bCs/>
          <w:sz w:val="18"/>
        </w:rPr>
      </w:pPr>
      <w:r w:rsidRPr="000A404C">
        <w:rPr>
          <w:rFonts w:ascii="Verdana" w:hAnsi="Verdana"/>
          <w:b/>
          <w:bCs/>
          <w:sz w:val="18"/>
        </w:rPr>
        <w:t>Údaje o množství vypouštěných splaškových vod z celé lokality:</w:t>
      </w:r>
    </w:p>
    <w:p w14:paraId="307497DA" w14:textId="77777777" w:rsidR="00656641" w:rsidRPr="000A404C" w:rsidRDefault="00656641">
      <w:pPr>
        <w:pStyle w:val="Prosttext"/>
        <w:spacing w:before="120"/>
        <w:ind w:left="851"/>
        <w:jc w:val="both"/>
        <w:rPr>
          <w:rFonts w:ascii="Verdana" w:hAnsi="Verdana"/>
          <w:sz w:val="18"/>
          <w:szCs w:val="24"/>
        </w:rPr>
      </w:pPr>
      <w:r w:rsidRPr="000A404C">
        <w:rPr>
          <w:rFonts w:ascii="Verdana" w:hAnsi="Verdana"/>
          <w:sz w:val="18"/>
          <w:szCs w:val="24"/>
        </w:rPr>
        <w:t>Předpokládá se, že průměrné denní množství splaškových vod je stejné jako potřeba vody:</w:t>
      </w:r>
    </w:p>
    <w:p w14:paraId="03F2667B" w14:textId="77777777" w:rsidR="00656641" w:rsidRPr="000A404C" w:rsidRDefault="00656641">
      <w:pPr>
        <w:spacing w:before="120"/>
        <w:ind w:left="851"/>
        <w:rPr>
          <w:rFonts w:ascii="Verdana" w:hAnsi="Verdana"/>
          <w:iCs/>
          <w:sz w:val="18"/>
        </w:rPr>
      </w:pPr>
      <w:r w:rsidRPr="000A404C">
        <w:rPr>
          <w:rFonts w:ascii="Verdana" w:hAnsi="Verdana"/>
          <w:iCs/>
          <w:sz w:val="18"/>
        </w:rPr>
        <w:t>6</w:t>
      </w:r>
      <w:r w:rsidR="0024149F" w:rsidRPr="000A404C">
        <w:rPr>
          <w:rFonts w:ascii="Verdana" w:hAnsi="Verdana"/>
          <w:iCs/>
          <w:sz w:val="18"/>
        </w:rPr>
        <w:t>,</w:t>
      </w:r>
      <w:r w:rsidR="0045236C" w:rsidRPr="000A404C">
        <w:rPr>
          <w:rFonts w:ascii="Verdana" w:hAnsi="Verdana"/>
          <w:iCs/>
          <w:sz w:val="18"/>
        </w:rPr>
        <w:t>8</w:t>
      </w:r>
      <w:r w:rsidRPr="000A404C">
        <w:rPr>
          <w:rFonts w:ascii="Verdana" w:hAnsi="Verdana"/>
          <w:iCs/>
          <w:sz w:val="18"/>
        </w:rPr>
        <w:t xml:space="preserve"> m</w:t>
      </w:r>
      <w:r w:rsidRPr="000A404C">
        <w:rPr>
          <w:rFonts w:ascii="Verdana" w:hAnsi="Verdana"/>
          <w:iCs/>
          <w:sz w:val="18"/>
          <w:vertAlign w:val="superscript"/>
        </w:rPr>
        <w:t>3</w:t>
      </w:r>
      <w:r w:rsidRPr="000A404C">
        <w:rPr>
          <w:rFonts w:ascii="Verdana" w:hAnsi="Verdana"/>
          <w:iCs/>
          <w:sz w:val="18"/>
        </w:rPr>
        <w:t>/den x 365 =  2</w:t>
      </w:r>
      <w:r w:rsidR="0045236C" w:rsidRPr="000A404C">
        <w:rPr>
          <w:rFonts w:ascii="Verdana" w:hAnsi="Verdana"/>
          <w:iCs/>
          <w:sz w:val="18"/>
        </w:rPr>
        <w:t>482</w:t>
      </w:r>
      <w:r w:rsidRPr="000A404C">
        <w:rPr>
          <w:rFonts w:ascii="Verdana" w:hAnsi="Verdana"/>
          <w:iCs/>
          <w:sz w:val="18"/>
        </w:rPr>
        <w:t xml:space="preserve"> m</w:t>
      </w:r>
      <w:r w:rsidRPr="000A404C">
        <w:rPr>
          <w:rFonts w:ascii="Verdana" w:hAnsi="Verdana"/>
          <w:iCs/>
          <w:sz w:val="18"/>
          <w:vertAlign w:val="superscript"/>
        </w:rPr>
        <w:t>3</w:t>
      </w:r>
      <w:r w:rsidRPr="000A404C">
        <w:rPr>
          <w:rFonts w:ascii="Verdana" w:hAnsi="Verdana"/>
          <w:iCs/>
          <w:sz w:val="18"/>
        </w:rPr>
        <w:t>/rok</w:t>
      </w:r>
    </w:p>
    <w:p w14:paraId="05523FD3" w14:textId="77777777" w:rsidR="00656641" w:rsidRPr="000A404C" w:rsidRDefault="00656641">
      <w:pPr>
        <w:spacing w:before="120"/>
        <w:ind w:left="851"/>
        <w:outlineLvl w:val="0"/>
        <w:rPr>
          <w:rFonts w:ascii="Verdana" w:hAnsi="Verdana"/>
          <w:sz w:val="18"/>
        </w:rPr>
      </w:pPr>
      <w:bookmarkStart w:id="20" w:name="_Toc10794282"/>
      <w:bookmarkStart w:id="21" w:name="_Toc33042206"/>
      <w:r w:rsidRPr="000A404C">
        <w:rPr>
          <w:rFonts w:ascii="Verdana" w:hAnsi="Verdana"/>
          <w:sz w:val="18"/>
        </w:rPr>
        <w:t xml:space="preserve">Celkové množství splaškové vody </w:t>
      </w:r>
      <w:proofErr w:type="spellStart"/>
      <w:r w:rsidRPr="000A404C">
        <w:rPr>
          <w:rFonts w:ascii="Verdana" w:hAnsi="Verdana"/>
          <w:sz w:val="18"/>
        </w:rPr>
        <w:t>Q</w:t>
      </w:r>
      <w:r w:rsidRPr="000A404C">
        <w:rPr>
          <w:rFonts w:ascii="Verdana" w:hAnsi="Verdana"/>
          <w:sz w:val="18"/>
          <w:vertAlign w:val="subscript"/>
        </w:rPr>
        <w:t>sd</w:t>
      </w:r>
      <w:proofErr w:type="spellEnd"/>
      <w:r w:rsidRPr="000A404C">
        <w:rPr>
          <w:rFonts w:ascii="Verdana" w:hAnsi="Verdana"/>
          <w:sz w:val="18"/>
          <w:vertAlign w:val="subscript"/>
        </w:rPr>
        <w:t xml:space="preserve"> </w:t>
      </w:r>
      <w:proofErr w:type="spellStart"/>
      <w:r w:rsidRPr="000A404C">
        <w:rPr>
          <w:rFonts w:ascii="Verdana" w:hAnsi="Verdana"/>
          <w:sz w:val="18"/>
          <w:vertAlign w:val="subscript"/>
        </w:rPr>
        <w:t>celk</w:t>
      </w:r>
      <w:proofErr w:type="spellEnd"/>
      <w:r w:rsidRPr="000A404C">
        <w:rPr>
          <w:rFonts w:ascii="Verdana" w:hAnsi="Verdana"/>
          <w:sz w:val="18"/>
        </w:rPr>
        <w:t xml:space="preserve"> =  </w:t>
      </w:r>
      <w:r w:rsidR="00592D62" w:rsidRPr="000A404C">
        <w:rPr>
          <w:rFonts w:ascii="Verdana" w:hAnsi="Verdana"/>
          <w:sz w:val="18"/>
        </w:rPr>
        <w:t>6</w:t>
      </w:r>
      <w:r w:rsidR="009B4A7F" w:rsidRPr="000A404C">
        <w:rPr>
          <w:rFonts w:ascii="Verdana" w:hAnsi="Verdana"/>
          <w:sz w:val="18"/>
        </w:rPr>
        <w:t>,18</w:t>
      </w:r>
      <w:r w:rsidRPr="000A404C">
        <w:rPr>
          <w:rFonts w:ascii="Verdana" w:hAnsi="Verdana"/>
          <w:sz w:val="18"/>
        </w:rPr>
        <w:t xml:space="preserve"> [l/s]</w:t>
      </w:r>
      <w:bookmarkEnd w:id="20"/>
      <w:bookmarkEnd w:id="21"/>
    </w:p>
    <w:p w14:paraId="3F672B8A" w14:textId="77777777" w:rsidR="00656641" w:rsidRDefault="00656641">
      <w:pPr>
        <w:spacing w:before="120"/>
        <w:ind w:left="851"/>
        <w:jc w:val="both"/>
        <w:rPr>
          <w:rFonts w:ascii="Verdana" w:hAnsi="Verdana"/>
          <w:b/>
          <w:bCs/>
          <w:iCs/>
          <w:sz w:val="18"/>
        </w:rPr>
      </w:pPr>
      <w:r>
        <w:rPr>
          <w:rFonts w:ascii="Verdana" w:hAnsi="Verdana"/>
          <w:b/>
          <w:bCs/>
          <w:iCs/>
          <w:sz w:val="18"/>
        </w:rPr>
        <w:t>Čištění odpadních vod:</w:t>
      </w:r>
    </w:p>
    <w:p w14:paraId="73FE1536" w14:textId="77777777" w:rsidR="00656641" w:rsidRDefault="00656641">
      <w:pPr>
        <w:spacing w:before="120"/>
        <w:ind w:left="851"/>
        <w:jc w:val="both"/>
        <w:rPr>
          <w:rFonts w:ascii="Verdana" w:hAnsi="Verdana"/>
          <w:sz w:val="18"/>
        </w:rPr>
      </w:pPr>
      <w:r>
        <w:rPr>
          <w:rFonts w:ascii="Verdana" w:hAnsi="Verdana"/>
          <w:sz w:val="18"/>
        </w:rPr>
        <w:t>Splaškové vody z dotyčné lokality budou znečištěny běžným biologickým způsobem. V řešené lokalitě nebude žádný provoz s toxickým odpadem, který by nemohl být vypouštěn do veřejné kanalizace a následně do biologické čistírny odpadních vod.</w:t>
      </w:r>
    </w:p>
    <w:p w14:paraId="7580AEC7" w14:textId="77777777" w:rsidR="00656641" w:rsidRDefault="00656641">
      <w:pPr>
        <w:pStyle w:val="Pokraovnseznamu1"/>
        <w:tabs>
          <w:tab w:val="num" w:pos="284"/>
        </w:tabs>
        <w:spacing w:before="120" w:after="0"/>
        <w:ind w:left="851"/>
        <w:rPr>
          <w:rFonts w:ascii="Verdana" w:hAnsi="Verdana"/>
          <w:b/>
          <w:bCs/>
          <w:sz w:val="18"/>
        </w:rPr>
      </w:pPr>
      <w:r>
        <w:rPr>
          <w:rFonts w:ascii="Verdana" w:hAnsi="Verdana"/>
          <w:b/>
          <w:bCs/>
          <w:sz w:val="18"/>
        </w:rPr>
        <w:t>Koncentrace odpadních vod:</w:t>
      </w:r>
    </w:p>
    <w:p w14:paraId="64BDF35D" w14:textId="77777777" w:rsidR="00656641" w:rsidRDefault="00656641">
      <w:pPr>
        <w:spacing w:before="120"/>
        <w:ind w:left="851"/>
        <w:jc w:val="both"/>
        <w:rPr>
          <w:rFonts w:ascii="Verdana" w:hAnsi="Verdana"/>
          <w:sz w:val="18"/>
        </w:rPr>
      </w:pPr>
      <w:r>
        <w:rPr>
          <w:rFonts w:ascii="Verdana" w:hAnsi="Verdana"/>
          <w:sz w:val="18"/>
        </w:rPr>
        <w:t>BSK</w:t>
      </w:r>
      <w:r>
        <w:rPr>
          <w:rFonts w:ascii="Verdana" w:hAnsi="Verdana"/>
          <w:sz w:val="18"/>
          <w:vertAlign w:val="subscript"/>
        </w:rPr>
        <w:t>5</w:t>
      </w:r>
      <w:r>
        <w:rPr>
          <w:rFonts w:ascii="Verdana" w:hAnsi="Verdana"/>
          <w:sz w:val="18"/>
        </w:rPr>
        <w:t xml:space="preserve"> </w:t>
      </w:r>
      <w:r>
        <w:rPr>
          <w:rFonts w:ascii="Verdana" w:hAnsi="Verdana"/>
          <w:sz w:val="18"/>
        </w:rPr>
        <w:tab/>
        <w:t>: 2400 g/den : 6000 l/den = 0,400 g/l  = 400 mg/l</w:t>
      </w:r>
    </w:p>
    <w:p w14:paraId="662E265A" w14:textId="77777777" w:rsidR="00656641" w:rsidRDefault="00656641">
      <w:pPr>
        <w:ind w:left="851"/>
        <w:jc w:val="both"/>
        <w:rPr>
          <w:rFonts w:ascii="Verdana" w:hAnsi="Verdana"/>
          <w:sz w:val="18"/>
        </w:rPr>
      </w:pPr>
      <w:r>
        <w:rPr>
          <w:rFonts w:ascii="Verdana" w:hAnsi="Verdana"/>
          <w:sz w:val="18"/>
        </w:rPr>
        <w:t xml:space="preserve">NL </w:t>
      </w:r>
      <w:r>
        <w:rPr>
          <w:rFonts w:ascii="Verdana" w:hAnsi="Verdana"/>
          <w:sz w:val="18"/>
        </w:rPr>
        <w:tab/>
        <w:t>: 2200 g/den : 6000 l/den = 0,367 g/l  = 367 mg/l</w:t>
      </w:r>
    </w:p>
    <w:p w14:paraId="1382364C" w14:textId="77777777"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Čerpací stanice:</w:t>
      </w:r>
    </w:p>
    <w:p w14:paraId="0569AECC" w14:textId="77777777" w:rsidR="00656641" w:rsidRDefault="00656641">
      <w:pPr>
        <w:autoSpaceDE w:val="0"/>
        <w:autoSpaceDN w:val="0"/>
        <w:adjustRightInd w:val="0"/>
        <w:spacing w:before="120"/>
        <w:ind w:left="851"/>
        <w:jc w:val="both"/>
        <w:rPr>
          <w:rFonts w:ascii="Verdana" w:hAnsi="Verdana"/>
          <w:sz w:val="18"/>
        </w:rPr>
      </w:pPr>
      <w:r>
        <w:rPr>
          <w:rFonts w:ascii="Verdana" w:hAnsi="Verdana"/>
          <w:sz w:val="18"/>
        </w:rPr>
        <w:t>Pro přečerpávání splaškových vod z rodinných domů na pozemcích P-</w:t>
      </w:r>
      <w:r w:rsidR="00592D62">
        <w:rPr>
          <w:rFonts w:ascii="Verdana" w:hAnsi="Verdana"/>
          <w:sz w:val="18"/>
        </w:rPr>
        <w:t>8</w:t>
      </w:r>
      <w:r>
        <w:rPr>
          <w:rFonts w:ascii="Verdana" w:hAnsi="Verdana"/>
          <w:sz w:val="18"/>
        </w:rPr>
        <w:t xml:space="preserve"> až P-1</w:t>
      </w:r>
      <w:r w:rsidR="00592D62">
        <w:rPr>
          <w:rFonts w:ascii="Verdana" w:hAnsi="Verdana"/>
          <w:sz w:val="18"/>
        </w:rPr>
        <w:t>3</w:t>
      </w:r>
      <w:r w:rsidR="006E16B6">
        <w:rPr>
          <w:rFonts w:ascii="Verdana" w:hAnsi="Verdana"/>
          <w:sz w:val="18"/>
        </w:rPr>
        <w:t xml:space="preserve"> a P-17</w:t>
      </w:r>
      <w:r>
        <w:rPr>
          <w:rFonts w:ascii="Verdana" w:hAnsi="Verdana"/>
          <w:sz w:val="18"/>
        </w:rPr>
        <w:t xml:space="preserve"> byla navržena čerpací stanice </w:t>
      </w:r>
      <w:r>
        <w:rPr>
          <w:rFonts w:ascii="Verdana" w:hAnsi="Verdana"/>
          <w:bCs/>
          <w:sz w:val="18"/>
        </w:rPr>
        <w:t>AS-PUMP 2250/3000/EO/PB</w:t>
      </w:r>
      <w:r>
        <w:rPr>
          <w:rFonts w:ascii="Verdana" w:hAnsi="Verdana"/>
          <w:sz w:val="18"/>
        </w:rPr>
        <w:t xml:space="preserve"> (průměr 2,2 m, výška 3 m, EO – uložení pod zem, válcový tvar, PB - kombinace skelet plast x betonová výplň, po vybetonování samonosná).</w:t>
      </w:r>
    </w:p>
    <w:p w14:paraId="42636987" w14:textId="77777777" w:rsidR="00656641" w:rsidRDefault="00656641">
      <w:pPr>
        <w:autoSpaceDE w:val="0"/>
        <w:autoSpaceDN w:val="0"/>
        <w:adjustRightInd w:val="0"/>
        <w:spacing w:before="120"/>
        <w:ind w:left="851"/>
        <w:jc w:val="both"/>
        <w:rPr>
          <w:rFonts w:ascii="Verdana" w:hAnsi="Verdana"/>
          <w:sz w:val="18"/>
        </w:rPr>
      </w:pPr>
      <w:r>
        <w:rPr>
          <w:rFonts w:ascii="Verdana" w:hAnsi="Verdana"/>
          <w:sz w:val="18"/>
        </w:rPr>
        <w:t>Čerpací stanice se skládá z šachty a technologického vystrojení a elektrorozvaděče. Jedná se o dvouplášťový skelet šachty vyrobené z polypropylénu, plnící funkci ztraceného bednění. Skelet je v meziplášti z výroby opatřený fixovanou betonářskou výztuží a je zcela připraven k vybetonování. Na místě stavby bude po osazení šachty na základovou desku meziplášť vybetonován. Plastový skelet zabezpečuje dokonalou ochranu betonu před působením vlivů z vnější i vnitřní strany šachty a dokonalou vodotěsnost.</w:t>
      </w:r>
    </w:p>
    <w:p w14:paraId="7AD43A54" w14:textId="77777777" w:rsidR="00656641" w:rsidRDefault="00656641">
      <w:pPr>
        <w:autoSpaceDE w:val="0"/>
        <w:autoSpaceDN w:val="0"/>
        <w:adjustRightInd w:val="0"/>
        <w:spacing w:before="120"/>
        <w:ind w:left="851"/>
        <w:jc w:val="both"/>
        <w:rPr>
          <w:rFonts w:ascii="Verdana" w:hAnsi="Verdana"/>
          <w:sz w:val="18"/>
        </w:rPr>
      </w:pPr>
      <w:r>
        <w:rPr>
          <w:rFonts w:ascii="Verdana" w:hAnsi="Verdana"/>
          <w:sz w:val="18"/>
        </w:rPr>
        <w:t>Skelet šachty je uzpůsoben pro vybetonování stropní desky se vstupním otvorem, na který budou osazeny normalizované prefabrikované dílce vstupní šachty a šachta bude uzavřena poklopem dle ČSN EN 124 (</w:t>
      </w:r>
      <w:proofErr w:type="spellStart"/>
      <w:r>
        <w:rPr>
          <w:rFonts w:ascii="Verdana" w:hAnsi="Verdana"/>
          <w:sz w:val="18"/>
        </w:rPr>
        <w:t>vododotěsným</w:t>
      </w:r>
      <w:proofErr w:type="spellEnd"/>
      <w:r>
        <w:rPr>
          <w:rFonts w:ascii="Verdana" w:hAnsi="Verdana"/>
          <w:sz w:val="18"/>
        </w:rPr>
        <w:t xml:space="preserve">, uzamykatelným poklopem z nerezové oceli). Stropní deska bude opatřena izolací, aby nedošlo k vniknutí zemní vlhkosti a povrchové nebo podzemní vody do mezipláště. </w:t>
      </w:r>
    </w:p>
    <w:p w14:paraId="3ACEA400" w14:textId="77777777" w:rsidR="00656641" w:rsidRDefault="00656641">
      <w:pPr>
        <w:autoSpaceDE w:val="0"/>
        <w:autoSpaceDN w:val="0"/>
        <w:adjustRightInd w:val="0"/>
        <w:spacing w:before="120"/>
        <w:ind w:left="851"/>
        <w:jc w:val="both"/>
        <w:rPr>
          <w:rFonts w:ascii="Verdana" w:hAnsi="Verdana"/>
          <w:sz w:val="18"/>
        </w:rPr>
      </w:pPr>
      <w:r>
        <w:rPr>
          <w:rFonts w:ascii="Verdana" w:hAnsi="Verdana"/>
          <w:sz w:val="18"/>
        </w:rPr>
        <w:t>Přítokovým potrubím ČS natéká gravitačně médium určené k čerpání. Při dosažení spínací hladiny v šachtě ČS (maximální hladina) bude spuštěno čerpadlo, které čerpá médium výtlačným potrubím z šachty do místa určení. Při poklesu média na úroveň vypínací hladiny (minimální hladina) spínač čerpadlo vypne. V případě, že dojde v šachtě ke zvýšení hladiny nad maximální úroveň (havarijní hladina), spustí spínač signalizaci poruchy. Konstrukce šachty je navržena tak, aby po vybetonování mezipláště a stropní desky bez dalších stavebních nebo statických opatření odolala tlaku zeminy po zasypání. Šacht</w:t>
      </w:r>
      <w:r w:rsidR="006E16B6">
        <w:rPr>
          <w:rFonts w:ascii="Verdana" w:hAnsi="Verdana"/>
          <w:sz w:val="18"/>
        </w:rPr>
        <w:t>a</w:t>
      </w:r>
      <w:r>
        <w:rPr>
          <w:rFonts w:ascii="Verdana" w:hAnsi="Verdana"/>
          <w:sz w:val="18"/>
        </w:rPr>
        <w:t xml:space="preserve"> bude uložena na železobetonovou desku.</w:t>
      </w:r>
    </w:p>
    <w:p w14:paraId="247654AA" w14:textId="77777777" w:rsidR="00656641" w:rsidRDefault="00656641">
      <w:pPr>
        <w:autoSpaceDE w:val="0"/>
        <w:autoSpaceDN w:val="0"/>
        <w:adjustRightInd w:val="0"/>
        <w:spacing w:before="120"/>
        <w:ind w:left="851"/>
        <w:jc w:val="both"/>
        <w:rPr>
          <w:rFonts w:ascii="Verdana" w:hAnsi="Verdana"/>
          <w:sz w:val="18"/>
        </w:rPr>
      </w:pPr>
      <w:r>
        <w:rPr>
          <w:rFonts w:ascii="Verdana" w:hAnsi="Verdana"/>
          <w:sz w:val="18"/>
        </w:rPr>
        <w:t xml:space="preserve">Na konci výtlačného potrubí bude osazena uklidňující betonová šachta, ze které bude splašková voda odtékat do stoky S-1 gravitačně. </w:t>
      </w:r>
    </w:p>
    <w:p w14:paraId="6A9ACE3B" w14:textId="77777777" w:rsidR="00B04A27" w:rsidRDefault="00B04A27">
      <w:pPr>
        <w:pStyle w:val="Normlnweb"/>
        <w:tabs>
          <w:tab w:val="left" w:pos="1701"/>
        </w:tabs>
        <w:spacing w:before="240" w:beforeAutospacing="0" w:after="120" w:afterAutospacing="0"/>
        <w:ind w:left="851"/>
        <w:jc w:val="both"/>
        <w:rPr>
          <w:rFonts w:ascii="Verdana" w:hAnsi="Verdana" w:cs="Arial"/>
          <w:b/>
          <w:bCs/>
          <w:sz w:val="18"/>
        </w:rPr>
      </w:pPr>
    </w:p>
    <w:p w14:paraId="4FE68A6B" w14:textId="77777777" w:rsidR="00656641" w:rsidRDefault="00656641" w:rsidP="004F2D08">
      <w:pPr>
        <w:pStyle w:val="Normlnweb"/>
        <w:tabs>
          <w:tab w:val="left" w:pos="1701"/>
        </w:tabs>
        <w:spacing w:before="240" w:beforeAutospacing="0" w:after="120" w:afterAutospacing="0"/>
        <w:ind w:left="851" w:hanging="851"/>
        <w:jc w:val="both"/>
        <w:rPr>
          <w:rFonts w:ascii="Verdana" w:hAnsi="Verdana" w:cs="Arial"/>
          <w:b/>
          <w:bCs/>
          <w:sz w:val="18"/>
        </w:rPr>
      </w:pPr>
      <w:r>
        <w:rPr>
          <w:rFonts w:ascii="Verdana" w:hAnsi="Verdana" w:cs="Arial"/>
          <w:b/>
          <w:bCs/>
          <w:sz w:val="18"/>
        </w:rPr>
        <w:t>A.3.3.3</w:t>
      </w:r>
      <w:r>
        <w:rPr>
          <w:rFonts w:ascii="Verdana" w:hAnsi="Verdana" w:cs="Arial"/>
          <w:b/>
          <w:bCs/>
          <w:sz w:val="18"/>
        </w:rPr>
        <w:tab/>
        <w:t>zásobování plynem</w:t>
      </w:r>
    </w:p>
    <w:p w14:paraId="5A5914AB" w14:textId="77777777"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Popis STL plynovodu:</w:t>
      </w:r>
    </w:p>
    <w:p w14:paraId="267AD03F" w14:textId="77777777"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cs="Microsoft Sans Serif"/>
          <w:sz w:val="18"/>
        </w:rPr>
      </w:pPr>
      <w:r>
        <w:rPr>
          <w:rFonts w:ascii="Verdana" w:hAnsi="Verdana" w:cs="Microsoft Sans Serif"/>
          <w:sz w:val="18"/>
        </w:rPr>
        <w:t xml:space="preserve">Navržený STL plynovod LPE D63 bude napojen na stávající plynovodní řad LPE D63 v komunikaci na pozemku </w:t>
      </w:r>
      <w:proofErr w:type="spellStart"/>
      <w:r>
        <w:rPr>
          <w:rFonts w:ascii="Verdana" w:hAnsi="Verdana" w:cs="Microsoft Sans Serif"/>
          <w:sz w:val="18"/>
        </w:rPr>
        <w:t>p.č</w:t>
      </w:r>
      <w:proofErr w:type="spellEnd"/>
      <w:r>
        <w:rPr>
          <w:rFonts w:ascii="Verdana" w:hAnsi="Verdana" w:cs="Microsoft Sans Serif"/>
          <w:sz w:val="18"/>
        </w:rPr>
        <w:t xml:space="preserve">. 925 </w:t>
      </w:r>
      <w:proofErr w:type="spellStart"/>
      <w:r>
        <w:rPr>
          <w:rFonts w:ascii="Verdana" w:hAnsi="Verdana" w:cs="Microsoft Sans Serif"/>
          <w:sz w:val="18"/>
        </w:rPr>
        <w:t>k.ú</w:t>
      </w:r>
      <w:proofErr w:type="spellEnd"/>
      <w:r>
        <w:rPr>
          <w:rFonts w:ascii="Verdana" w:hAnsi="Verdana" w:cs="Microsoft Sans Serif"/>
          <w:sz w:val="18"/>
        </w:rPr>
        <w:t xml:space="preserve">. Buk pod Boubínem. </w:t>
      </w:r>
      <w:r>
        <w:rPr>
          <w:rFonts w:ascii="Verdana" w:hAnsi="Verdana"/>
          <w:sz w:val="18"/>
        </w:rPr>
        <w:t>Napojení na stávající STL plynovod LPE D63 bude provedeno pomocí T-kusu, vlastní provedení bude projednáno s technikem správce plynovodní sítě (E.ON ČR s.r.o.). Navržený STL plynovod bude uložen v souladu s ČSN 73 6005 „Prostorové uspořádání sítí technického vybavení“ a bude dodržena min. vzdálenost 1,0 m od budov a 2,0 m od vzrostlých stromů.</w:t>
      </w:r>
    </w:p>
    <w:p w14:paraId="5093B87C" w14:textId="77777777" w:rsidR="00656641" w:rsidRDefault="00656641">
      <w:pPr>
        <w:spacing w:before="120"/>
        <w:ind w:left="851"/>
        <w:jc w:val="both"/>
        <w:rPr>
          <w:rFonts w:ascii="Verdana" w:hAnsi="Verdana"/>
          <w:sz w:val="18"/>
        </w:rPr>
      </w:pPr>
      <w:r>
        <w:rPr>
          <w:rFonts w:ascii="Verdana" w:hAnsi="Verdana"/>
          <w:sz w:val="18"/>
        </w:rPr>
        <w:t>Páteřní plynovod je tvořen větví „A“, vedené v obousměrné komunikaci, a větví „B“ v návesním prostoru. Odvzdušňování celého navrženého plynovodu bude prováděno přes vybrané přípojky. Páteřní rozvod bude zhotoven z vinutého potrubí těžké řady PE 100</w:t>
      </w:r>
      <w:r>
        <w:rPr>
          <w:rFonts w:ascii="Verdana" w:hAnsi="Verdana"/>
          <w:sz w:val="18"/>
          <w:vertAlign w:val="superscript"/>
        </w:rPr>
        <w:t>+</w:t>
      </w:r>
      <w:r>
        <w:rPr>
          <w:rFonts w:ascii="Verdana" w:hAnsi="Verdana"/>
          <w:sz w:val="18"/>
        </w:rPr>
        <w:t xml:space="preserve"> SDR 11 PN 4 dle ČSN EN 1555 </w:t>
      </w:r>
      <w:r>
        <w:rPr>
          <w:rFonts w:ascii="Symbol" w:hAnsi="Symbol"/>
          <w:sz w:val="18"/>
        </w:rPr>
        <w:t></w:t>
      </w:r>
      <w:r>
        <w:rPr>
          <w:rFonts w:ascii="Symbol" w:hAnsi="Symbol"/>
          <w:sz w:val="18"/>
        </w:rPr>
        <w:t></w:t>
      </w:r>
      <w:r>
        <w:rPr>
          <w:rFonts w:ascii="Verdana" w:hAnsi="Verdana"/>
          <w:sz w:val="18"/>
        </w:rPr>
        <w:t xml:space="preserve">63 x 5,8 mm. </w:t>
      </w:r>
    </w:p>
    <w:p w14:paraId="4E193E58" w14:textId="77777777" w:rsidR="00656641" w:rsidRDefault="00656641">
      <w:pPr>
        <w:spacing w:before="120"/>
        <w:ind w:left="851"/>
        <w:jc w:val="both"/>
        <w:rPr>
          <w:rFonts w:ascii="Verdana" w:hAnsi="Verdana"/>
          <w:sz w:val="18"/>
        </w:rPr>
      </w:pPr>
      <w:r>
        <w:rPr>
          <w:rFonts w:ascii="Verdana" w:hAnsi="Verdana"/>
          <w:sz w:val="18"/>
        </w:rPr>
        <w:t>Jednotlivé přípojky ke stavebním parcelám budou z vinutého potrubí těžké řady PE 100</w:t>
      </w:r>
      <w:r>
        <w:rPr>
          <w:rFonts w:ascii="Verdana" w:hAnsi="Verdana"/>
          <w:sz w:val="18"/>
          <w:vertAlign w:val="superscript"/>
        </w:rPr>
        <w:t>+</w:t>
      </w:r>
      <w:r>
        <w:rPr>
          <w:rFonts w:ascii="Verdana" w:hAnsi="Verdana"/>
          <w:sz w:val="18"/>
        </w:rPr>
        <w:t xml:space="preserve"> SDR 11 PN 4 dle ČSN EN 1555 </w:t>
      </w:r>
      <w:r>
        <w:rPr>
          <w:rFonts w:ascii="Symbol" w:hAnsi="Symbol"/>
          <w:sz w:val="18"/>
        </w:rPr>
        <w:t></w:t>
      </w:r>
      <w:r>
        <w:rPr>
          <w:rFonts w:ascii="Symbol" w:hAnsi="Symbol"/>
          <w:sz w:val="18"/>
        </w:rPr>
        <w:t></w:t>
      </w:r>
      <w:r>
        <w:rPr>
          <w:rFonts w:ascii="Verdana" w:hAnsi="Verdana"/>
          <w:sz w:val="18"/>
        </w:rPr>
        <w:t xml:space="preserve">32 x 3,0 mm. Potrubí bude spojováno výhradně </w:t>
      </w:r>
      <w:proofErr w:type="spellStart"/>
      <w:r>
        <w:rPr>
          <w:rFonts w:ascii="Verdana" w:hAnsi="Verdana"/>
          <w:sz w:val="18"/>
        </w:rPr>
        <w:t>elektrotvarovkami</w:t>
      </w:r>
      <w:proofErr w:type="spellEnd"/>
      <w:r>
        <w:rPr>
          <w:rFonts w:ascii="Verdana" w:hAnsi="Verdana"/>
          <w:sz w:val="18"/>
        </w:rPr>
        <w:t xml:space="preserve">. Svařování potrubí a tvarovek smí provádět pouze vyškolení pracovníci. </w:t>
      </w:r>
    </w:p>
    <w:p w14:paraId="397992E1" w14:textId="77777777" w:rsidR="00656641" w:rsidRDefault="00656641">
      <w:pPr>
        <w:spacing w:before="120"/>
        <w:ind w:left="851"/>
        <w:jc w:val="both"/>
        <w:rPr>
          <w:rFonts w:ascii="Verdana" w:hAnsi="Verdana"/>
          <w:sz w:val="18"/>
        </w:rPr>
      </w:pPr>
      <w:r>
        <w:rPr>
          <w:rFonts w:ascii="Verdana" w:hAnsi="Verdana"/>
          <w:sz w:val="18"/>
        </w:rPr>
        <w:t>Na začátku nového páteřního plynovodu bude instalován uzavírací ventil, který bude sloužit pro uzavření celého nově navrženého plynovodu. Pro ovládání uzavíracího ventilu je navržena zemní teleskopická souprava, jejíž délka se nastaví podle skutečné úrovně terénu. Teleskopickou zemní soupravu je třeba na vrcholu zajistit typovou podkladovou deskou. Zemní soupravy budou kryty litinovými teleskopickými uličními poklopy.</w:t>
      </w:r>
    </w:p>
    <w:p w14:paraId="0804A493" w14:textId="77777777" w:rsidR="00656641" w:rsidRPr="000A404C" w:rsidRDefault="00656641">
      <w:pPr>
        <w:spacing w:before="120"/>
        <w:ind w:left="851"/>
        <w:rPr>
          <w:rFonts w:ascii="Verdana" w:hAnsi="Verdana"/>
          <w:sz w:val="18"/>
        </w:rPr>
      </w:pPr>
      <w:r>
        <w:rPr>
          <w:rFonts w:ascii="Verdana" w:hAnsi="Verdana"/>
          <w:b/>
          <w:sz w:val="18"/>
        </w:rPr>
        <w:t>Větev „A“</w:t>
      </w:r>
      <w:r>
        <w:rPr>
          <w:rFonts w:ascii="Verdana" w:hAnsi="Verdana"/>
          <w:b/>
          <w:sz w:val="18"/>
        </w:rPr>
        <w:tab/>
      </w:r>
      <w:r>
        <w:rPr>
          <w:rFonts w:ascii="Verdana" w:hAnsi="Verdana"/>
          <w:b/>
          <w:sz w:val="18"/>
        </w:rPr>
        <w:tab/>
        <w:t xml:space="preserve"> </w:t>
      </w:r>
      <w:r>
        <w:rPr>
          <w:rFonts w:ascii="Verdana" w:hAnsi="Verdana"/>
          <w:b/>
          <w:sz w:val="18"/>
        </w:rPr>
        <w:tab/>
        <w:t>PE-HD 100</w:t>
      </w:r>
      <w:r>
        <w:rPr>
          <w:rFonts w:ascii="Verdana" w:hAnsi="Verdana"/>
          <w:b/>
          <w:sz w:val="18"/>
          <w:vertAlign w:val="superscript"/>
        </w:rPr>
        <w:t>+</w:t>
      </w:r>
      <w:r>
        <w:rPr>
          <w:rFonts w:ascii="Verdana" w:hAnsi="Verdana"/>
          <w:b/>
          <w:sz w:val="18"/>
        </w:rPr>
        <w:t xml:space="preserve"> SDR 11 PN 4  DN 63 x 5,8 mm  -  délka 183 m</w:t>
      </w:r>
      <w:r>
        <w:rPr>
          <w:rFonts w:ascii="Verdana" w:hAnsi="Verdana"/>
          <w:b/>
          <w:sz w:val="18"/>
        </w:rPr>
        <w:br/>
      </w:r>
      <w:r w:rsidRPr="000A404C">
        <w:rPr>
          <w:rFonts w:ascii="Verdana" w:hAnsi="Verdana"/>
          <w:b/>
          <w:sz w:val="18"/>
        </w:rPr>
        <w:t>Větev „B“</w:t>
      </w:r>
      <w:r w:rsidRPr="000A404C">
        <w:rPr>
          <w:rFonts w:ascii="Verdana" w:hAnsi="Verdana"/>
          <w:b/>
          <w:sz w:val="18"/>
        </w:rPr>
        <w:tab/>
      </w:r>
      <w:r w:rsidRPr="000A404C">
        <w:rPr>
          <w:rFonts w:ascii="Verdana" w:hAnsi="Verdana"/>
          <w:b/>
          <w:sz w:val="18"/>
        </w:rPr>
        <w:tab/>
        <w:t xml:space="preserve"> </w:t>
      </w:r>
      <w:r w:rsidRPr="000A404C">
        <w:rPr>
          <w:rFonts w:ascii="Verdana" w:hAnsi="Verdana"/>
          <w:b/>
          <w:sz w:val="18"/>
        </w:rPr>
        <w:tab/>
        <w:t>PE-HD 100</w:t>
      </w:r>
      <w:r w:rsidRPr="000A404C">
        <w:rPr>
          <w:rFonts w:ascii="Verdana" w:hAnsi="Verdana"/>
          <w:b/>
          <w:sz w:val="18"/>
          <w:vertAlign w:val="superscript"/>
        </w:rPr>
        <w:t>+</w:t>
      </w:r>
      <w:r w:rsidRPr="000A404C">
        <w:rPr>
          <w:rFonts w:ascii="Verdana" w:hAnsi="Verdana"/>
          <w:b/>
          <w:sz w:val="18"/>
        </w:rPr>
        <w:t xml:space="preserve"> SDR 11 PN 4  DN 63 x 5,8 mm  -  délka 1</w:t>
      </w:r>
      <w:r w:rsidR="00D73C59" w:rsidRPr="000A404C">
        <w:rPr>
          <w:rFonts w:ascii="Verdana" w:hAnsi="Verdana"/>
          <w:b/>
          <w:sz w:val="18"/>
        </w:rPr>
        <w:t>68</w:t>
      </w:r>
      <w:r w:rsidRPr="000A404C">
        <w:rPr>
          <w:rFonts w:ascii="Verdana" w:hAnsi="Verdana"/>
          <w:b/>
          <w:sz w:val="18"/>
        </w:rPr>
        <w:t xml:space="preserve"> m</w:t>
      </w:r>
      <w:r w:rsidR="00D73C59" w:rsidRPr="000A404C">
        <w:rPr>
          <w:rFonts w:ascii="Verdana" w:hAnsi="Verdana"/>
          <w:b/>
          <w:sz w:val="18"/>
        </w:rPr>
        <w:br/>
        <w:t>Větev „C“</w:t>
      </w:r>
      <w:r w:rsidR="00D73C59" w:rsidRPr="000A404C">
        <w:rPr>
          <w:rFonts w:ascii="Verdana" w:hAnsi="Verdana"/>
          <w:b/>
          <w:sz w:val="18"/>
        </w:rPr>
        <w:tab/>
      </w:r>
      <w:r w:rsidR="00D73C59" w:rsidRPr="000A404C">
        <w:rPr>
          <w:rFonts w:ascii="Verdana" w:hAnsi="Verdana"/>
          <w:b/>
          <w:sz w:val="18"/>
        </w:rPr>
        <w:tab/>
        <w:t xml:space="preserve"> </w:t>
      </w:r>
      <w:r w:rsidR="00D73C59" w:rsidRPr="000A404C">
        <w:rPr>
          <w:rFonts w:ascii="Verdana" w:hAnsi="Verdana"/>
          <w:b/>
          <w:sz w:val="18"/>
        </w:rPr>
        <w:tab/>
        <w:t>PE-HD 100</w:t>
      </w:r>
      <w:r w:rsidR="00D73C59" w:rsidRPr="000A404C">
        <w:rPr>
          <w:rFonts w:ascii="Verdana" w:hAnsi="Verdana"/>
          <w:b/>
          <w:sz w:val="18"/>
          <w:vertAlign w:val="superscript"/>
        </w:rPr>
        <w:t>+</w:t>
      </w:r>
      <w:r w:rsidR="00D73C59" w:rsidRPr="000A404C">
        <w:rPr>
          <w:rFonts w:ascii="Verdana" w:hAnsi="Verdana"/>
          <w:b/>
          <w:sz w:val="18"/>
        </w:rPr>
        <w:t xml:space="preserve"> SDR 11 PN 4  DN 63 x 5,8 mm  -  délka   86 m</w:t>
      </w:r>
    </w:p>
    <w:p w14:paraId="352A3EEB" w14:textId="77777777" w:rsidR="00656641" w:rsidRDefault="00656641">
      <w:pPr>
        <w:spacing w:before="120"/>
        <w:ind w:left="851"/>
        <w:jc w:val="both"/>
        <w:rPr>
          <w:rFonts w:ascii="Verdana" w:hAnsi="Verdana"/>
          <w:sz w:val="18"/>
        </w:rPr>
      </w:pPr>
      <w:r>
        <w:rPr>
          <w:rFonts w:ascii="Verdana" w:hAnsi="Verdana"/>
          <w:sz w:val="18"/>
        </w:rPr>
        <w:t>Všechny navržené středotlaké plynovodní přípojky k jednotlivým stavebním parcelám budou ukončeny na hranicích stavebních parcel. Plynovodní potrubí přípojek z PE 100</w:t>
      </w:r>
      <w:r>
        <w:rPr>
          <w:rFonts w:ascii="Verdana" w:hAnsi="Verdana"/>
          <w:sz w:val="18"/>
          <w:vertAlign w:val="superscript"/>
        </w:rPr>
        <w:t>+</w:t>
      </w:r>
      <w:r>
        <w:rPr>
          <w:rFonts w:ascii="Verdana" w:hAnsi="Verdana"/>
          <w:sz w:val="18"/>
        </w:rPr>
        <w:t xml:space="preserve"> SDR 11 PN4 dle ČSN EN 1555 </w:t>
      </w:r>
      <w:r>
        <w:rPr>
          <w:rFonts w:ascii="Symbol" w:hAnsi="Symbol"/>
          <w:sz w:val="18"/>
        </w:rPr>
        <w:t></w:t>
      </w:r>
      <w:r>
        <w:rPr>
          <w:rFonts w:ascii="Verdana" w:hAnsi="Verdana"/>
          <w:sz w:val="18"/>
        </w:rPr>
        <w:t xml:space="preserve">32 x 3,0 mm bude vždy vyvedeno do skříně (HUP) a bude ukončeno kulovým uzavíracím kohoutem pro plyn </w:t>
      </w:r>
      <w:r>
        <w:rPr>
          <w:rStyle w:val="titlep"/>
          <w:rFonts w:ascii="Verdana" w:hAnsi="Verdana"/>
          <w:sz w:val="18"/>
        </w:rPr>
        <w:t xml:space="preserve">ISIFLO 32x1"x25 </w:t>
      </w:r>
      <w:r>
        <w:rPr>
          <w:rFonts w:ascii="Verdana" w:hAnsi="Verdana"/>
          <w:sz w:val="18"/>
        </w:rPr>
        <w:t xml:space="preserve">a zátkou. Přechod přípojky z vertikální do horizontální části bude proveden </w:t>
      </w:r>
      <w:proofErr w:type="spellStart"/>
      <w:r>
        <w:rPr>
          <w:rFonts w:ascii="Verdana" w:hAnsi="Verdana"/>
          <w:sz w:val="18"/>
        </w:rPr>
        <w:t>elektrokolenem</w:t>
      </w:r>
      <w:proofErr w:type="spellEnd"/>
      <w:r>
        <w:rPr>
          <w:rFonts w:ascii="Verdana" w:hAnsi="Verdana"/>
          <w:sz w:val="18"/>
        </w:rPr>
        <w:t xml:space="preserve"> a přípojka bude mít vertikální část zhotovenu z tyčoviny. Skříně s HUP budou součástí sdružených </w:t>
      </w:r>
      <w:proofErr w:type="spellStart"/>
      <w:r>
        <w:rPr>
          <w:rFonts w:ascii="Verdana" w:hAnsi="Verdana"/>
          <w:sz w:val="18"/>
        </w:rPr>
        <w:t>pilířků</w:t>
      </w:r>
      <w:proofErr w:type="spellEnd"/>
      <w:r>
        <w:rPr>
          <w:rFonts w:ascii="Verdana" w:hAnsi="Verdana"/>
          <w:sz w:val="18"/>
        </w:rPr>
        <w:t xml:space="preserve"> (plyn – elektro – pojistková skříň, pro jednu stavební parcelu nebo plyn – elektro – pojistková skříň – elektro – plyn, pro dvě stavební parcely). </w:t>
      </w:r>
    </w:p>
    <w:p w14:paraId="30BC9AF5" w14:textId="77777777" w:rsidR="00656641" w:rsidRDefault="00656641">
      <w:pPr>
        <w:spacing w:before="120"/>
        <w:ind w:left="851"/>
        <w:jc w:val="both"/>
        <w:rPr>
          <w:rFonts w:ascii="Verdana" w:hAnsi="Verdana"/>
          <w:sz w:val="18"/>
        </w:rPr>
      </w:pPr>
      <w:r>
        <w:rPr>
          <w:rFonts w:ascii="Verdana" w:hAnsi="Verdana"/>
          <w:sz w:val="18"/>
        </w:rPr>
        <w:t>Označení trasy plynovodu, míst napojení přípojek a polohy uzávěrů bude provedeno podle TPG G 700 24. Na všechny skříňky s hlavními uzávěry plynu budou umístěny tabulky s polohou napojení přípojek. Na dvířkách skříní s hlavními uzávěry plynu budou umístěny výstražné štítky, jejichž text upozorňuje na příslušné nebezpečí (HUP, nebezpečí požáru a výbuchu a zákaz kouření).</w:t>
      </w:r>
    </w:p>
    <w:p w14:paraId="4E917DD2" w14:textId="77777777" w:rsidR="00656641" w:rsidRDefault="00656641">
      <w:pPr>
        <w:spacing w:before="120"/>
        <w:ind w:left="851"/>
        <w:jc w:val="both"/>
        <w:rPr>
          <w:rFonts w:ascii="Verdana" w:hAnsi="Verdana"/>
          <w:sz w:val="18"/>
        </w:rPr>
      </w:pPr>
      <w:r>
        <w:rPr>
          <w:rFonts w:ascii="Verdana" w:hAnsi="Verdana"/>
          <w:sz w:val="18"/>
        </w:rPr>
        <w:t>Pro případné budoucí zjišťování polohy potrubí z </w:t>
      </w:r>
      <w:proofErr w:type="spellStart"/>
      <w:r>
        <w:rPr>
          <w:rFonts w:ascii="Verdana" w:hAnsi="Verdana"/>
          <w:sz w:val="18"/>
        </w:rPr>
        <w:t>lPE</w:t>
      </w:r>
      <w:proofErr w:type="spellEnd"/>
      <w:r>
        <w:rPr>
          <w:rFonts w:ascii="Verdana" w:hAnsi="Verdana"/>
          <w:sz w:val="18"/>
        </w:rPr>
        <w:t xml:space="preserve"> bude před zásypem na potrubí upevněn měděný signalizační vodič s plastovou izolací s vývody podle TPG G 702 01. </w:t>
      </w:r>
    </w:p>
    <w:p w14:paraId="3E94D2CE" w14:textId="77777777" w:rsidR="009F619A" w:rsidRDefault="009F619A">
      <w:pPr>
        <w:pStyle w:val="Normlnweb"/>
        <w:tabs>
          <w:tab w:val="left" w:pos="1701"/>
        </w:tabs>
        <w:spacing w:before="240" w:beforeAutospacing="0" w:after="120" w:afterAutospacing="0"/>
        <w:ind w:left="851"/>
        <w:jc w:val="both"/>
        <w:rPr>
          <w:rFonts w:ascii="Verdana" w:hAnsi="Verdana" w:cs="Arial"/>
          <w:b/>
          <w:bCs/>
          <w:sz w:val="18"/>
        </w:rPr>
      </w:pPr>
    </w:p>
    <w:p w14:paraId="6E6809CA" w14:textId="77777777" w:rsidR="00656641" w:rsidRDefault="00656641" w:rsidP="009F619A">
      <w:pPr>
        <w:pStyle w:val="Normlnweb"/>
        <w:tabs>
          <w:tab w:val="left" w:pos="1701"/>
        </w:tabs>
        <w:spacing w:before="240" w:beforeAutospacing="0" w:after="120" w:afterAutospacing="0"/>
        <w:ind w:left="851" w:hanging="851"/>
        <w:jc w:val="both"/>
        <w:rPr>
          <w:rFonts w:ascii="Verdana" w:hAnsi="Verdana" w:cs="Arial"/>
          <w:b/>
          <w:bCs/>
          <w:sz w:val="18"/>
        </w:rPr>
      </w:pPr>
      <w:r>
        <w:rPr>
          <w:rFonts w:ascii="Verdana" w:hAnsi="Verdana" w:cs="Arial"/>
          <w:b/>
          <w:bCs/>
          <w:sz w:val="18"/>
        </w:rPr>
        <w:t>A.3.3.4</w:t>
      </w:r>
      <w:r>
        <w:rPr>
          <w:rFonts w:ascii="Verdana" w:hAnsi="Verdana" w:cs="Arial"/>
          <w:b/>
          <w:bCs/>
          <w:sz w:val="18"/>
        </w:rPr>
        <w:tab/>
        <w:t>zásobování elektrickou energií</w:t>
      </w:r>
    </w:p>
    <w:p w14:paraId="284C8C3C" w14:textId="77777777"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Popis el. zařízení:</w:t>
      </w:r>
    </w:p>
    <w:p w14:paraId="1BACAB65" w14:textId="77777777"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cs="Microsoft Sans Serif"/>
          <w:sz w:val="18"/>
        </w:rPr>
      </w:pPr>
      <w:r>
        <w:rPr>
          <w:rFonts w:ascii="Verdana" w:hAnsi="Verdana" w:cs="Microsoft Sans Serif"/>
          <w:sz w:val="18"/>
        </w:rPr>
        <w:t>Připojení zástavby rodinných domků je na distribuční síť E.ON ČR s r.o. V řešeném území se nachází stávající trafostanice, ze které je připojen rozvodný pilíř, připravený pro napojení lokality.</w:t>
      </w:r>
    </w:p>
    <w:p w14:paraId="4A38141D" w14:textId="77777777" w:rsidR="00656641" w:rsidRDefault="00656641">
      <w:pPr>
        <w:spacing w:before="120"/>
        <w:ind w:left="851"/>
        <w:jc w:val="both"/>
        <w:rPr>
          <w:rFonts w:ascii="Verdana" w:hAnsi="Verdana"/>
          <w:sz w:val="18"/>
        </w:rPr>
      </w:pPr>
      <w:r>
        <w:rPr>
          <w:rFonts w:ascii="Verdana" w:hAnsi="Verdana" w:cs="Microsoft Sans Serif"/>
          <w:sz w:val="18"/>
        </w:rPr>
        <w:t xml:space="preserve">Z rozvodného pilíře bude vedeno kabelové vedení NN napájející jednotlivé nemovitosti. Na hranicích jednotlivých pozemků budou osazeny domovní pojistkové skříně současně se skříněmi elektroměrovými. </w:t>
      </w:r>
      <w:r>
        <w:rPr>
          <w:rFonts w:ascii="Verdana" w:hAnsi="Verdana"/>
          <w:sz w:val="18"/>
        </w:rPr>
        <w:t xml:space="preserve">Skříně budou součástí sdružených </w:t>
      </w:r>
      <w:proofErr w:type="spellStart"/>
      <w:r>
        <w:rPr>
          <w:rFonts w:ascii="Verdana" w:hAnsi="Verdana"/>
          <w:sz w:val="18"/>
        </w:rPr>
        <w:t>pilířků</w:t>
      </w:r>
      <w:proofErr w:type="spellEnd"/>
      <w:r>
        <w:rPr>
          <w:rFonts w:ascii="Verdana" w:hAnsi="Verdana"/>
          <w:sz w:val="18"/>
        </w:rPr>
        <w:t xml:space="preserve"> (plyn – elektro – pojistková skříň, pro jednu stavební parcelu nebo plyn – elektro – pojistková skříň – elektro – plyn, pro dvě stavební parcely). Pokud bude třeba, lze kabel propojit přímo z trafostanice při severním okraji řešeného území.</w:t>
      </w:r>
    </w:p>
    <w:p w14:paraId="64686EE1" w14:textId="77777777" w:rsidR="00656641" w:rsidRPr="000A404C" w:rsidRDefault="00656641">
      <w:pPr>
        <w:tabs>
          <w:tab w:val="left" w:pos="5954"/>
        </w:tabs>
        <w:spacing w:before="120"/>
        <w:ind w:left="851"/>
        <w:jc w:val="both"/>
        <w:rPr>
          <w:rFonts w:ascii="Verdana" w:hAnsi="Verdana" w:cs="Microsoft Sans Serif"/>
          <w:sz w:val="18"/>
        </w:rPr>
      </w:pPr>
      <w:r>
        <w:rPr>
          <w:rFonts w:ascii="Verdana" w:hAnsi="Verdana" w:cs="Microsoft Sans Serif"/>
          <w:sz w:val="18"/>
        </w:rPr>
        <w:t xml:space="preserve">Délka trasy kabelu NN </w:t>
      </w:r>
      <w:r>
        <w:rPr>
          <w:rFonts w:ascii="Verdana" w:hAnsi="Verdana" w:cs="Microsoft Sans Serif"/>
          <w:sz w:val="18"/>
        </w:rPr>
        <w:tab/>
      </w:r>
      <w:r w:rsidR="00D73C59" w:rsidRPr="000A404C">
        <w:rPr>
          <w:rFonts w:ascii="Verdana" w:hAnsi="Verdana" w:cs="Microsoft Sans Serif"/>
          <w:sz w:val="18"/>
        </w:rPr>
        <w:t>580</w:t>
      </w:r>
      <w:r w:rsidRPr="000A404C">
        <w:rPr>
          <w:rFonts w:ascii="Verdana" w:hAnsi="Verdana" w:cs="Microsoft Sans Serif"/>
          <w:sz w:val="18"/>
        </w:rPr>
        <w:t xml:space="preserve"> m</w:t>
      </w:r>
    </w:p>
    <w:p w14:paraId="15729F7B" w14:textId="77777777" w:rsidR="00656641" w:rsidRDefault="00656641">
      <w:pPr>
        <w:spacing w:before="120"/>
        <w:ind w:left="851"/>
        <w:jc w:val="both"/>
        <w:rPr>
          <w:rFonts w:ascii="Verdana" w:hAnsi="Verdana"/>
          <w:sz w:val="18"/>
        </w:rPr>
      </w:pPr>
      <w:r>
        <w:rPr>
          <w:rFonts w:ascii="Verdana" w:hAnsi="Verdana" w:cs="Microsoft Sans Serif"/>
          <w:sz w:val="18"/>
        </w:rPr>
        <w:t>Kabel bude v zelených pásech uložen v hloubce cca 0,70 m, ve vozovce v hloubce 1,0 m.</w:t>
      </w:r>
      <w:r>
        <w:rPr>
          <w:rFonts w:ascii="Verdana" w:hAnsi="Verdana"/>
          <w:sz w:val="18"/>
        </w:rPr>
        <w:t xml:space="preserve"> Bude chráněn výstražnou fólií, v křížení nebo ve stísněných poměrech bude uložen do chrániček. Pod komunikacemi a v místě vjezdů bude kabel uložen do plastové chráničky s krytím min. 1,0 m.</w:t>
      </w:r>
    </w:p>
    <w:p w14:paraId="695D012E" w14:textId="77777777" w:rsidR="009F619A" w:rsidRDefault="009F619A">
      <w:pPr>
        <w:pStyle w:val="Normlnweb"/>
        <w:tabs>
          <w:tab w:val="left" w:pos="1701"/>
        </w:tabs>
        <w:spacing w:before="240" w:beforeAutospacing="0" w:after="120" w:afterAutospacing="0"/>
        <w:ind w:left="851"/>
        <w:jc w:val="both"/>
        <w:rPr>
          <w:rFonts w:ascii="Verdana" w:hAnsi="Verdana" w:cs="Arial"/>
          <w:b/>
          <w:bCs/>
          <w:sz w:val="18"/>
        </w:rPr>
      </w:pPr>
    </w:p>
    <w:p w14:paraId="30033733" w14:textId="77777777" w:rsidR="009F619A" w:rsidRDefault="009F619A">
      <w:pPr>
        <w:pStyle w:val="Normlnweb"/>
        <w:tabs>
          <w:tab w:val="left" w:pos="1701"/>
        </w:tabs>
        <w:spacing w:before="240" w:beforeAutospacing="0" w:after="120" w:afterAutospacing="0"/>
        <w:ind w:left="851"/>
        <w:jc w:val="both"/>
        <w:rPr>
          <w:rFonts w:ascii="Verdana" w:hAnsi="Verdana" w:cs="Arial"/>
          <w:b/>
          <w:bCs/>
          <w:sz w:val="18"/>
        </w:rPr>
      </w:pPr>
    </w:p>
    <w:p w14:paraId="0669722D" w14:textId="77777777" w:rsidR="00656641" w:rsidRDefault="00656641" w:rsidP="009F619A">
      <w:pPr>
        <w:pStyle w:val="Normlnweb"/>
        <w:tabs>
          <w:tab w:val="left" w:pos="1701"/>
        </w:tabs>
        <w:spacing w:before="240" w:beforeAutospacing="0" w:after="120" w:afterAutospacing="0"/>
        <w:ind w:left="851" w:hanging="851"/>
        <w:jc w:val="both"/>
        <w:rPr>
          <w:rFonts w:ascii="Verdana" w:hAnsi="Verdana" w:cs="Arial"/>
          <w:b/>
          <w:bCs/>
          <w:sz w:val="18"/>
        </w:rPr>
      </w:pPr>
      <w:r>
        <w:rPr>
          <w:rFonts w:ascii="Verdana" w:hAnsi="Verdana" w:cs="Arial"/>
          <w:b/>
          <w:bCs/>
          <w:sz w:val="18"/>
        </w:rPr>
        <w:t>A.3.3.5</w:t>
      </w:r>
      <w:r>
        <w:rPr>
          <w:rFonts w:ascii="Verdana" w:hAnsi="Verdana" w:cs="Arial"/>
          <w:b/>
          <w:bCs/>
          <w:sz w:val="18"/>
        </w:rPr>
        <w:tab/>
        <w:t>sdělovací kabely</w:t>
      </w:r>
    </w:p>
    <w:p w14:paraId="164DE93D" w14:textId="77777777"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cs="Microsoft Sans Serif"/>
          <w:sz w:val="18"/>
        </w:rPr>
      </w:pPr>
      <w:r>
        <w:rPr>
          <w:rFonts w:ascii="Verdana" w:hAnsi="Verdana" w:cs="Microsoft Sans Serif"/>
          <w:sz w:val="18"/>
        </w:rPr>
        <w:t>Sdělovací kabely zahrnují rozvody místní sítě. Pro řešené území budou nalezeny rezervy v místní síti v blízkosti lokality. Stávající vedení sdělovacích kabelů při jižní hranici řešeného území bude zachováno. V místě nově řešené křižovatky při konci úseku přeložky silnice III/14130 se silnicí III/14131 bude provedena přeložka stávajícího vedení mimo nově navržená tělesa vozovky. Přechody přes vozovku budou vedeny vždy nejkratší trasou, kabely budou uloženy do chrániček.</w:t>
      </w:r>
    </w:p>
    <w:p w14:paraId="45F9882D" w14:textId="77777777" w:rsidR="00656641" w:rsidRPr="000A404C" w:rsidRDefault="00656641" w:rsidP="00EB03F3">
      <w:pPr>
        <w:pStyle w:val="Import3"/>
        <w:tabs>
          <w:tab w:val="clear" w:pos="720"/>
          <w:tab w:val="clear" w:pos="1584"/>
          <w:tab w:val="clear" w:pos="5040"/>
          <w:tab w:val="clear" w:pos="5904"/>
          <w:tab w:val="clear" w:pos="8496"/>
          <w:tab w:val="clear" w:pos="9360"/>
          <w:tab w:val="clear" w:pos="10224"/>
          <w:tab w:val="left" w:pos="5103"/>
          <w:tab w:val="left" w:pos="5954"/>
        </w:tabs>
        <w:overflowPunct/>
        <w:autoSpaceDE/>
        <w:autoSpaceDN/>
        <w:adjustRightInd/>
        <w:spacing w:before="120" w:line="240" w:lineRule="auto"/>
        <w:ind w:left="851" w:firstLine="0"/>
        <w:jc w:val="both"/>
        <w:textAlignment w:val="auto"/>
        <w:rPr>
          <w:rFonts w:ascii="Verdana" w:hAnsi="Verdana" w:cs="Microsoft Sans Serif"/>
          <w:sz w:val="18"/>
        </w:rPr>
      </w:pPr>
      <w:r>
        <w:rPr>
          <w:rFonts w:ascii="Verdana" w:hAnsi="Verdana" w:cs="Microsoft Sans Serif"/>
          <w:sz w:val="18"/>
        </w:rPr>
        <w:t>Délka trasy sdělovacích kabelů</w:t>
      </w:r>
      <w:r>
        <w:rPr>
          <w:rFonts w:ascii="Verdana" w:hAnsi="Verdana" w:cs="Microsoft Sans Serif"/>
          <w:sz w:val="18"/>
        </w:rPr>
        <w:tab/>
      </w:r>
      <w:r>
        <w:rPr>
          <w:rFonts w:ascii="Verdana" w:hAnsi="Verdana" w:cs="Microsoft Sans Serif"/>
          <w:sz w:val="18"/>
        </w:rPr>
        <w:tab/>
      </w:r>
      <w:r>
        <w:rPr>
          <w:rFonts w:ascii="Verdana" w:hAnsi="Verdana" w:cs="Microsoft Sans Serif"/>
          <w:sz w:val="18"/>
        </w:rPr>
        <w:tab/>
      </w:r>
      <w:r w:rsidRPr="000A404C">
        <w:rPr>
          <w:rFonts w:ascii="Verdana" w:hAnsi="Verdana" w:cs="Microsoft Sans Serif"/>
          <w:sz w:val="18"/>
        </w:rPr>
        <w:t>3</w:t>
      </w:r>
      <w:r w:rsidR="00EB03F3" w:rsidRPr="000A404C">
        <w:rPr>
          <w:rFonts w:ascii="Verdana" w:hAnsi="Verdana" w:cs="Microsoft Sans Serif"/>
          <w:sz w:val="18"/>
        </w:rPr>
        <w:t>70</w:t>
      </w:r>
      <w:r w:rsidRPr="000A404C">
        <w:rPr>
          <w:rFonts w:ascii="Verdana" w:hAnsi="Verdana" w:cs="Microsoft Sans Serif"/>
          <w:sz w:val="18"/>
        </w:rPr>
        <w:t xml:space="preserve"> m</w:t>
      </w:r>
    </w:p>
    <w:p w14:paraId="10E9F6F9" w14:textId="77777777" w:rsidR="00656641" w:rsidRPr="000A404C" w:rsidRDefault="00656641">
      <w:pPr>
        <w:pStyle w:val="Import3"/>
        <w:tabs>
          <w:tab w:val="clear" w:pos="720"/>
          <w:tab w:val="clear" w:pos="1584"/>
          <w:tab w:val="clear" w:pos="5040"/>
          <w:tab w:val="clear" w:pos="5904"/>
          <w:tab w:val="clear" w:pos="8496"/>
          <w:tab w:val="clear" w:pos="9360"/>
          <w:tab w:val="clear" w:pos="10224"/>
          <w:tab w:val="left" w:pos="5103"/>
          <w:tab w:val="left" w:pos="5954"/>
        </w:tabs>
        <w:overflowPunct/>
        <w:autoSpaceDE/>
        <w:autoSpaceDN/>
        <w:adjustRightInd/>
        <w:spacing w:line="240" w:lineRule="auto"/>
        <w:ind w:left="851" w:firstLine="0"/>
        <w:jc w:val="both"/>
        <w:textAlignment w:val="auto"/>
        <w:rPr>
          <w:rFonts w:ascii="Verdana" w:hAnsi="Verdana" w:cs="Microsoft Sans Serif"/>
          <w:sz w:val="18"/>
        </w:rPr>
      </w:pPr>
      <w:r w:rsidRPr="000A404C">
        <w:rPr>
          <w:rFonts w:ascii="Verdana" w:hAnsi="Verdana" w:cs="Microsoft Sans Serif"/>
          <w:sz w:val="18"/>
        </w:rPr>
        <w:t>Délka trasy přeložky sdělovacích kabelů</w:t>
      </w:r>
      <w:r w:rsidRPr="000A404C">
        <w:rPr>
          <w:rFonts w:ascii="Verdana" w:hAnsi="Verdana" w:cs="Microsoft Sans Serif"/>
          <w:sz w:val="18"/>
        </w:rPr>
        <w:tab/>
      </w:r>
      <w:r w:rsidRPr="000A404C">
        <w:rPr>
          <w:rFonts w:ascii="Verdana" w:hAnsi="Verdana" w:cs="Microsoft Sans Serif"/>
          <w:sz w:val="18"/>
        </w:rPr>
        <w:tab/>
        <w:t xml:space="preserve">  65 m</w:t>
      </w:r>
    </w:p>
    <w:p w14:paraId="7AB47303" w14:textId="77777777" w:rsidR="00656641" w:rsidRPr="000A404C" w:rsidRDefault="00656641">
      <w:pPr>
        <w:pStyle w:val="Normlnweb"/>
        <w:tabs>
          <w:tab w:val="left" w:pos="1701"/>
        </w:tabs>
        <w:spacing w:before="240" w:beforeAutospacing="0" w:after="120" w:afterAutospacing="0"/>
        <w:ind w:left="851"/>
        <w:jc w:val="both"/>
        <w:rPr>
          <w:rFonts w:ascii="Verdana" w:hAnsi="Verdana" w:cs="Arial"/>
          <w:b/>
          <w:bCs/>
          <w:sz w:val="18"/>
        </w:rPr>
      </w:pPr>
      <w:r w:rsidRPr="000A404C">
        <w:rPr>
          <w:rFonts w:ascii="Verdana" w:hAnsi="Verdana" w:cs="Arial"/>
          <w:b/>
          <w:bCs/>
          <w:sz w:val="18"/>
        </w:rPr>
        <w:t>A.3.3.6</w:t>
      </w:r>
      <w:r w:rsidRPr="000A404C">
        <w:rPr>
          <w:rFonts w:ascii="Verdana" w:hAnsi="Verdana" w:cs="Arial"/>
          <w:b/>
          <w:bCs/>
          <w:sz w:val="18"/>
        </w:rPr>
        <w:tab/>
        <w:t>veřejné osvětlení</w:t>
      </w:r>
    </w:p>
    <w:p w14:paraId="77AD4202" w14:textId="77777777" w:rsidR="00656641" w:rsidRPr="000A404C"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cs="Microsoft Sans Serif"/>
          <w:sz w:val="18"/>
        </w:rPr>
      </w:pPr>
      <w:r w:rsidRPr="000A404C">
        <w:rPr>
          <w:rFonts w:ascii="Verdana" w:hAnsi="Verdana" w:cs="Microsoft Sans Serif"/>
          <w:sz w:val="18"/>
        </w:rPr>
        <w:t xml:space="preserve">Veřejné osvětlení bude napojeno na stávající rozvod v obci. Pro venkovní osvětlení jsou navržena parková svítidla na ocelových bezpaticových stožárech výšky 4,5 m žárově pozinkovaných. Svítidla budou propojena kabelem a zemnícím páskem. Kabely veřejného osvětlení budou </w:t>
      </w:r>
      <w:r w:rsidRPr="000A404C">
        <w:rPr>
          <w:rFonts w:ascii="Verdana" w:hAnsi="Verdana"/>
          <w:sz w:val="18"/>
        </w:rPr>
        <w:t xml:space="preserve">v převážné většině trasy </w:t>
      </w:r>
      <w:r w:rsidRPr="000A404C">
        <w:rPr>
          <w:rFonts w:ascii="Verdana" w:hAnsi="Verdana" w:cs="Microsoft Sans Serif"/>
          <w:sz w:val="18"/>
        </w:rPr>
        <w:t xml:space="preserve">vedeny jako </w:t>
      </w:r>
      <w:proofErr w:type="spellStart"/>
      <w:r w:rsidRPr="000A404C">
        <w:rPr>
          <w:rFonts w:ascii="Verdana" w:hAnsi="Verdana" w:cs="Microsoft Sans Serif"/>
          <w:sz w:val="18"/>
        </w:rPr>
        <w:t>přílož</w:t>
      </w:r>
      <w:proofErr w:type="spellEnd"/>
      <w:r w:rsidRPr="000A404C">
        <w:rPr>
          <w:rFonts w:ascii="Verdana" w:hAnsi="Verdana" w:cs="Microsoft Sans Serif"/>
          <w:sz w:val="18"/>
        </w:rPr>
        <w:t xml:space="preserve"> kabelového vedení NN, samostatný rozvod v zelených pásech bude veden podél navržených pěších komunikací. </w:t>
      </w:r>
    </w:p>
    <w:p w14:paraId="4CCA33BF" w14:textId="77777777" w:rsidR="00656641" w:rsidRPr="000A404C" w:rsidRDefault="00656641">
      <w:pPr>
        <w:pStyle w:val="Import3"/>
        <w:tabs>
          <w:tab w:val="clear" w:pos="720"/>
          <w:tab w:val="clear" w:pos="1584"/>
          <w:tab w:val="clear" w:pos="5040"/>
          <w:tab w:val="clear" w:pos="5904"/>
          <w:tab w:val="left" w:pos="5103"/>
          <w:tab w:val="left" w:pos="5954"/>
        </w:tabs>
        <w:overflowPunct/>
        <w:autoSpaceDE/>
        <w:autoSpaceDN/>
        <w:adjustRightInd/>
        <w:spacing w:before="120" w:line="240" w:lineRule="auto"/>
        <w:ind w:left="851" w:firstLine="0"/>
        <w:jc w:val="both"/>
        <w:textAlignment w:val="auto"/>
        <w:rPr>
          <w:rFonts w:ascii="Verdana" w:hAnsi="Verdana" w:cs="Microsoft Sans Serif"/>
          <w:sz w:val="18"/>
        </w:rPr>
      </w:pPr>
      <w:r w:rsidRPr="000A404C">
        <w:rPr>
          <w:rFonts w:ascii="Verdana" w:hAnsi="Verdana" w:cs="Microsoft Sans Serif"/>
          <w:sz w:val="18"/>
        </w:rPr>
        <w:t>Délka trasy kabelů veřejného osvětlení</w:t>
      </w:r>
      <w:r w:rsidRPr="000A404C">
        <w:rPr>
          <w:rFonts w:ascii="Verdana" w:hAnsi="Verdana" w:cs="Microsoft Sans Serif"/>
          <w:sz w:val="18"/>
        </w:rPr>
        <w:tab/>
      </w:r>
      <w:r w:rsidRPr="000A404C">
        <w:rPr>
          <w:rFonts w:ascii="Verdana" w:hAnsi="Verdana" w:cs="Microsoft Sans Serif"/>
          <w:sz w:val="18"/>
        </w:rPr>
        <w:tab/>
      </w:r>
      <w:r w:rsidR="00D73C59" w:rsidRPr="000A404C">
        <w:rPr>
          <w:rFonts w:ascii="Verdana" w:hAnsi="Verdana" w:cs="Microsoft Sans Serif"/>
          <w:sz w:val="18"/>
        </w:rPr>
        <w:t>58</w:t>
      </w:r>
      <w:r w:rsidRPr="000A404C">
        <w:rPr>
          <w:rFonts w:ascii="Verdana" w:hAnsi="Verdana" w:cs="Microsoft Sans Serif"/>
          <w:sz w:val="18"/>
        </w:rPr>
        <w:t>0 m</w:t>
      </w:r>
    </w:p>
    <w:p w14:paraId="04300B52" w14:textId="77777777" w:rsidR="00656641" w:rsidRPr="000A404C" w:rsidRDefault="00656641">
      <w:pPr>
        <w:tabs>
          <w:tab w:val="left" w:pos="5954"/>
        </w:tabs>
        <w:ind w:left="851"/>
        <w:jc w:val="both"/>
        <w:rPr>
          <w:rFonts w:ascii="Verdana" w:hAnsi="Verdana"/>
          <w:sz w:val="18"/>
        </w:rPr>
      </w:pPr>
      <w:r w:rsidRPr="000A404C">
        <w:rPr>
          <w:rFonts w:ascii="Verdana" w:hAnsi="Verdana"/>
          <w:sz w:val="18"/>
        </w:rPr>
        <w:t>Počet parkových stožárových svítidel</w:t>
      </w:r>
      <w:r w:rsidRPr="000A404C">
        <w:rPr>
          <w:rFonts w:ascii="Verdana" w:hAnsi="Verdana"/>
          <w:sz w:val="18"/>
        </w:rPr>
        <w:tab/>
      </w:r>
      <w:r w:rsidR="00D73C59" w:rsidRPr="000A404C">
        <w:rPr>
          <w:rFonts w:ascii="Verdana" w:hAnsi="Verdana"/>
          <w:sz w:val="18"/>
        </w:rPr>
        <w:t>20</w:t>
      </w:r>
      <w:r w:rsidRPr="000A404C">
        <w:rPr>
          <w:rFonts w:ascii="Verdana" w:hAnsi="Verdana"/>
          <w:sz w:val="18"/>
        </w:rPr>
        <w:t xml:space="preserve"> osvětlovacích bodů</w:t>
      </w:r>
    </w:p>
    <w:p w14:paraId="422EEF9A" w14:textId="77777777" w:rsidR="00656641" w:rsidRPr="000A404C" w:rsidRDefault="00656641">
      <w:pPr>
        <w:tabs>
          <w:tab w:val="left" w:pos="5954"/>
        </w:tabs>
        <w:ind w:left="851"/>
        <w:jc w:val="both"/>
        <w:rPr>
          <w:rFonts w:ascii="Verdana" w:hAnsi="Verdana"/>
          <w:sz w:val="18"/>
        </w:rPr>
      </w:pPr>
      <w:r w:rsidRPr="000A404C">
        <w:rPr>
          <w:rFonts w:ascii="Verdana" w:hAnsi="Verdana"/>
          <w:sz w:val="18"/>
        </w:rPr>
        <w:t>Pracovní napětí:</w:t>
      </w:r>
      <w:r w:rsidRPr="000A404C">
        <w:rPr>
          <w:rFonts w:ascii="Verdana" w:hAnsi="Verdana"/>
          <w:sz w:val="18"/>
        </w:rPr>
        <w:tab/>
        <w:t>3 x 230 / 400 V  -  AC</w:t>
      </w:r>
    </w:p>
    <w:p w14:paraId="1DAAC43C" w14:textId="77777777" w:rsidR="00656641" w:rsidRPr="000A404C" w:rsidRDefault="00656641">
      <w:pPr>
        <w:tabs>
          <w:tab w:val="left" w:pos="5954"/>
        </w:tabs>
        <w:ind w:left="851"/>
        <w:jc w:val="both"/>
        <w:rPr>
          <w:rFonts w:ascii="Verdana" w:hAnsi="Verdana"/>
          <w:sz w:val="18"/>
        </w:rPr>
      </w:pPr>
      <w:r w:rsidRPr="000A404C">
        <w:rPr>
          <w:rFonts w:ascii="Verdana" w:hAnsi="Verdana"/>
          <w:sz w:val="18"/>
        </w:rPr>
        <w:t>Ochrana podle ČSN 33 2000-4-41:</w:t>
      </w:r>
      <w:r w:rsidRPr="000A404C">
        <w:rPr>
          <w:rFonts w:ascii="Verdana" w:hAnsi="Verdana"/>
          <w:sz w:val="18"/>
        </w:rPr>
        <w:tab/>
        <w:t>samočinným odpojením od zdroje</w:t>
      </w:r>
    </w:p>
    <w:p w14:paraId="3B36EABE" w14:textId="77777777" w:rsidR="00656641" w:rsidRDefault="00656641">
      <w:pPr>
        <w:spacing w:before="120"/>
        <w:ind w:left="851"/>
        <w:jc w:val="both"/>
        <w:rPr>
          <w:rFonts w:ascii="Verdana" w:hAnsi="Verdana"/>
          <w:sz w:val="18"/>
        </w:rPr>
      </w:pPr>
      <w:r>
        <w:rPr>
          <w:rFonts w:ascii="Verdana" w:hAnsi="Verdana"/>
          <w:sz w:val="18"/>
        </w:rPr>
        <w:t xml:space="preserve">Sloupy veřejného osvětlení budou osazeny ve vzdálenosti nejméně 0.50 m od hrany vozovky. Návrh veřejného osvětlení respektuje požadavek dostatečného osvětlení míst začátků obytné zóny. Uzemnění bude provedeno propojením osvětlovacích stožárů drátem </w:t>
      </w:r>
      <w:proofErr w:type="spellStart"/>
      <w:r>
        <w:rPr>
          <w:rFonts w:ascii="Verdana" w:hAnsi="Verdana"/>
          <w:sz w:val="18"/>
        </w:rPr>
        <w:t>FeZn</w:t>
      </w:r>
      <w:proofErr w:type="spellEnd"/>
      <w:r>
        <w:rPr>
          <w:rFonts w:ascii="Verdana" w:hAnsi="Verdana"/>
          <w:sz w:val="18"/>
        </w:rPr>
        <w:t xml:space="preserve"> průměr 10 mm. </w:t>
      </w:r>
    </w:p>
    <w:p w14:paraId="44D856A9" w14:textId="77777777" w:rsidR="00656641" w:rsidRDefault="00656641">
      <w:pPr>
        <w:spacing w:before="120"/>
        <w:ind w:left="851"/>
        <w:jc w:val="both"/>
        <w:rPr>
          <w:rFonts w:ascii="Verdana" w:hAnsi="Verdana"/>
          <w:sz w:val="18"/>
        </w:rPr>
      </w:pPr>
      <w:r>
        <w:rPr>
          <w:rFonts w:ascii="Verdana" w:hAnsi="Verdana"/>
          <w:sz w:val="18"/>
        </w:rPr>
        <w:t>Kabel veřejného osvětlení bude uložen v chodníku nebo zeleném pásu podél komunikace ve výkopech v pískovém loži v hloubce ve volném terénu min. 0,70 m, v přechodech pod vozovkou min. 1,10 m. Min. 30 cm nad kabelem bude položena ochranná fólie. V přechodech přes vozovku a v místech vjezdů na pozemky budou použity kabelové chráničky silnostěnné polyethylenové - PE o průměru 90 mm.</w:t>
      </w:r>
    </w:p>
    <w:p w14:paraId="3A8170DB" w14:textId="77777777" w:rsidR="00656641" w:rsidRDefault="00656641">
      <w:pPr>
        <w:spacing w:before="120"/>
        <w:ind w:left="851"/>
        <w:jc w:val="both"/>
        <w:rPr>
          <w:rFonts w:ascii="Verdana" w:hAnsi="Verdana"/>
          <w:sz w:val="18"/>
        </w:rPr>
      </w:pPr>
      <w:r>
        <w:rPr>
          <w:rFonts w:ascii="Verdana" w:hAnsi="Verdana"/>
          <w:sz w:val="18"/>
        </w:rPr>
        <w:t>Souběhy a křižovatky s vodovodem, kanalizací, STL plynovodem, kabelem NN a telefonními kabely jsou patrné z výkresové části a budou provedeny dle ČSN 736005.</w:t>
      </w:r>
    </w:p>
    <w:p w14:paraId="12D344C6" w14:textId="77777777" w:rsidR="00656641" w:rsidRDefault="00656641">
      <w:pPr>
        <w:pStyle w:val="Nadpis2"/>
        <w:rPr>
          <w:rFonts w:ascii="Verdana" w:hAnsi="Verdana"/>
          <w:sz w:val="18"/>
        </w:rPr>
      </w:pPr>
      <w:bookmarkStart w:id="22" w:name="_Toc33042207"/>
      <w:r>
        <w:rPr>
          <w:rFonts w:ascii="Verdana" w:hAnsi="Verdana"/>
          <w:sz w:val="18"/>
        </w:rPr>
        <w:t>A.3.4.</w:t>
      </w:r>
      <w:r>
        <w:rPr>
          <w:rFonts w:ascii="Verdana" w:hAnsi="Verdana"/>
          <w:sz w:val="18"/>
        </w:rPr>
        <w:tab/>
      </w:r>
      <w:r>
        <w:rPr>
          <w:rFonts w:ascii="Verdana" w:hAnsi="Verdana" w:cs="Tahoma"/>
          <w:sz w:val="18"/>
          <w:szCs w:val="20"/>
        </w:rPr>
        <w:t>Nakládání s odpady</w:t>
      </w:r>
      <w:bookmarkEnd w:id="22"/>
    </w:p>
    <w:p w14:paraId="4E0210C8" w14:textId="77777777"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sz w:val="18"/>
        </w:rPr>
      </w:pPr>
      <w:r>
        <w:rPr>
          <w:rFonts w:ascii="Verdana" w:hAnsi="Verdana"/>
          <w:sz w:val="18"/>
        </w:rPr>
        <w:t>Komunální odpad bude řešen svozem na skládku mimo řešené území, stejně jako v celé obci.</w:t>
      </w:r>
    </w:p>
    <w:p w14:paraId="404AB2FB" w14:textId="77777777"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sz w:val="18"/>
        </w:rPr>
      </w:pPr>
      <w:r>
        <w:rPr>
          <w:rFonts w:ascii="Verdana" w:hAnsi="Verdana"/>
          <w:sz w:val="18"/>
        </w:rPr>
        <w:t>Každý objekt bude mít vlastní nádoby na domovní odpad, které budou umístěny na pozemku stavebníka – vlastníka pozemku.</w:t>
      </w:r>
    </w:p>
    <w:p w14:paraId="0CC1175C" w14:textId="77777777" w:rsidR="00656641" w:rsidRDefault="00656641">
      <w:pPr>
        <w:pStyle w:val="Nadpis2"/>
        <w:rPr>
          <w:rFonts w:ascii="Verdana" w:hAnsi="Verdana"/>
          <w:sz w:val="18"/>
        </w:rPr>
      </w:pPr>
      <w:bookmarkStart w:id="23" w:name="_Toc33042208"/>
      <w:r>
        <w:rPr>
          <w:rFonts w:ascii="Verdana" w:hAnsi="Verdana"/>
          <w:sz w:val="18"/>
        </w:rPr>
        <w:t>A.3.5.</w:t>
      </w:r>
      <w:r>
        <w:rPr>
          <w:rFonts w:ascii="Verdana" w:hAnsi="Verdana"/>
          <w:sz w:val="18"/>
        </w:rPr>
        <w:tab/>
      </w:r>
      <w:r>
        <w:rPr>
          <w:rFonts w:ascii="Verdana" w:hAnsi="Verdana" w:cs="Tahoma"/>
          <w:sz w:val="18"/>
          <w:szCs w:val="20"/>
        </w:rPr>
        <w:t>Občanské vybavení</w:t>
      </w:r>
      <w:bookmarkEnd w:id="23"/>
    </w:p>
    <w:p w14:paraId="66A9E588" w14:textId="77777777" w:rsidR="00656641" w:rsidRDefault="00656641">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sz w:val="18"/>
        </w:rPr>
      </w:pPr>
      <w:r>
        <w:rPr>
          <w:rFonts w:ascii="Verdana" w:hAnsi="Verdana"/>
          <w:sz w:val="18"/>
        </w:rPr>
        <w:t>V řešeném území nejsou vymezeny pozemky pro občanské vybavení – veřejného zájmu, které by byly zařazeny do veřejné infrastruktury.</w:t>
      </w:r>
    </w:p>
    <w:p w14:paraId="1ED78CB1" w14:textId="77777777" w:rsidR="00072F4E" w:rsidRDefault="00072F4E">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sz w:val="18"/>
        </w:rPr>
      </w:pPr>
    </w:p>
    <w:p w14:paraId="4E3D268F" w14:textId="77777777" w:rsidR="00072F4E" w:rsidRDefault="00072F4E">
      <w:pPr>
        <w:pStyle w:val="Import3"/>
        <w:tabs>
          <w:tab w:val="clear" w:pos="720"/>
          <w:tab w:val="clear" w:pos="1584"/>
        </w:tabs>
        <w:overflowPunct/>
        <w:autoSpaceDE/>
        <w:autoSpaceDN/>
        <w:adjustRightInd/>
        <w:spacing w:before="120" w:line="240" w:lineRule="auto"/>
        <w:ind w:left="851" w:firstLine="0"/>
        <w:jc w:val="both"/>
        <w:textAlignment w:val="auto"/>
        <w:rPr>
          <w:rFonts w:ascii="Verdana" w:hAnsi="Verdana"/>
          <w:sz w:val="18"/>
        </w:rPr>
      </w:pPr>
    </w:p>
    <w:p w14:paraId="1AFD2800" w14:textId="77777777" w:rsidR="00656641" w:rsidRDefault="00656641">
      <w:pPr>
        <w:pStyle w:val="Nadpis1"/>
        <w:spacing w:before="0" w:after="0"/>
        <w:jc w:val="left"/>
        <w:rPr>
          <w:rFonts w:ascii="Verdana" w:hAnsi="Verdana"/>
          <w:sz w:val="18"/>
        </w:rPr>
      </w:pPr>
      <w:bookmarkStart w:id="24" w:name="_Toc33042209"/>
      <w:r>
        <w:rPr>
          <w:rFonts w:ascii="Verdana" w:hAnsi="Verdana"/>
          <w:sz w:val="18"/>
        </w:rPr>
        <w:t>A.4.</w:t>
      </w:r>
      <w:r>
        <w:rPr>
          <w:rFonts w:ascii="Verdana" w:hAnsi="Verdana"/>
          <w:sz w:val="18"/>
        </w:rPr>
        <w:tab/>
        <w:t>PODMÍNKY PRO OCHRANU HODNOT A CHARAKTERU ÚZEMÍ</w:t>
      </w:r>
      <w:bookmarkEnd w:id="24"/>
    </w:p>
    <w:p w14:paraId="7CF438A0" w14:textId="77777777" w:rsidR="00656641" w:rsidRDefault="00656641">
      <w:pPr>
        <w:spacing w:before="120"/>
        <w:ind w:left="851"/>
        <w:jc w:val="both"/>
        <w:rPr>
          <w:rFonts w:ascii="Verdana" w:hAnsi="Verdana" w:cs="Tahoma"/>
          <w:sz w:val="18"/>
          <w:szCs w:val="20"/>
        </w:rPr>
      </w:pPr>
      <w:r>
        <w:rPr>
          <w:rFonts w:ascii="Verdana" w:hAnsi="Verdana" w:cs="Tahoma"/>
          <w:sz w:val="18"/>
          <w:szCs w:val="20"/>
        </w:rPr>
        <w:t xml:space="preserve">Řešená lokalita navazuje na hranici zastavěného území. Jižní a západní část je ohraničena silnicí </w:t>
      </w:r>
      <w:proofErr w:type="spellStart"/>
      <w:r>
        <w:rPr>
          <w:rFonts w:ascii="Verdana" w:hAnsi="Verdana" w:cs="Tahoma"/>
          <w:sz w:val="18"/>
          <w:szCs w:val="20"/>
        </w:rPr>
        <w:t>III.třídy</w:t>
      </w:r>
      <w:proofErr w:type="spellEnd"/>
      <w:r>
        <w:rPr>
          <w:rFonts w:ascii="Verdana" w:hAnsi="Verdana" w:cs="Tahoma"/>
          <w:sz w:val="18"/>
          <w:szCs w:val="20"/>
        </w:rPr>
        <w:t xml:space="preserve"> III/14130, která tvoří současnou hranici zastavěného území obce, silnice je jednostranně lemována stávající zástavbou rodinnými domky. Silnice je zároveň lemována památnou alejí, která je vyhlášená přírodní památkou. Podél řešeného území je však kontinuita aleje již vážně poškozena. Současné funkční využití plochy řešeného území je zemědělská produkce.</w:t>
      </w:r>
    </w:p>
    <w:p w14:paraId="402D4DE8" w14:textId="77777777" w:rsidR="00656641" w:rsidRDefault="00656641">
      <w:pPr>
        <w:pStyle w:val="Nadpis2"/>
        <w:rPr>
          <w:rFonts w:ascii="Verdana" w:hAnsi="Verdana"/>
          <w:sz w:val="18"/>
        </w:rPr>
      </w:pPr>
      <w:bookmarkStart w:id="25" w:name="_Toc33042210"/>
      <w:r>
        <w:rPr>
          <w:rFonts w:ascii="Verdana" w:hAnsi="Verdana"/>
          <w:sz w:val="18"/>
        </w:rPr>
        <w:t>A.4.1.</w:t>
      </w:r>
      <w:r>
        <w:rPr>
          <w:rFonts w:ascii="Verdana" w:hAnsi="Verdana"/>
          <w:sz w:val="18"/>
        </w:rPr>
        <w:tab/>
      </w:r>
      <w:r>
        <w:rPr>
          <w:rFonts w:ascii="Verdana" w:hAnsi="Verdana" w:cs="Tahoma"/>
          <w:sz w:val="18"/>
          <w:szCs w:val="20"/>
        </w:rPr>
        <w:t>Ochrana kulturních hodnot území</w:t>
      </w:r>
      <w:bookmarkEnd w:id="25"/>
    </w:p>
    <w:p w14:paraId="251299D2" w14:textId="77777777" w:rsidR="00656641" w:rsidRDefault="00656641">
      <w:pPr>
        <w:spacing w:before="120"/>
        <w:ind w:left="851"/>
        <w:jc w:val="both"/>
        <w:rPr>
          <w:rFonts w:ascii="Verdana" w:hAnsi="Verdana" w:cs="Tahoma"/>
          <w:sz w:val="18"/>
          <w:szCs w:val="20"/>
        </w:rPr>
      </w:pPr>
      <w:r>
        <w:rPr>
          <w:rFonts w:ascii="Verdana" w:hAnsi="Verdana" w:cs="Tahoma"/>
          <w:sz w:val="18"/>
          <w:szCs w:val="20"/>
        </w:rPr>
        <w:t>V řešeném území nejsou žádné objekty zapsané do seznamu nemovitých kulturních památek, nenachází se zde žádná stavba, která by přispívala k identitě obce.</w:t>
      </w:r>
    </w:p>
    <w:p w14:paraId="55A3CD47" w14:textId="77777777" w:rsidR="00656641" w:rsidRDefault="00656641">
      <w:pPr>
        <w:spacing w:before="120"/>
        <w:ind w:left="851"/>
        <w:jc w:val="both"/>
        <w:rPr>
          <w:rFonts w:ascii="Verdana" w:hAnsi="Verdana" w:cs="Tahoma"/>
          <w:sz w:val="18"/>
          <w:szCs w:val="20"/>
        </w:rPr>
      </w:pPr>
      <w:r>
        <w:rPr>
          <w:rFonts w:ascii="Verdana" w:hAnsi="Verdana" w:cs="Tahoma"/>
          <w:sz w:val="18"/>
          <w:szCs w:val="20"/>
        </w:rPr>
        <w:t>Navržené řešení respektuje kulturní hodnoty území, vychází ze zásad udržitelného rozvoje obce:</w:t>
      </w:r>
    </w:p>
    <w:p w14:paraId="0806FB48"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Z hlediska širších vztahů je lokalita situována na východním okraji obce a v prostorovém utváření obce má území významný potenciál – pohledově exponovaná v dálkových pohledech</w:t>
      </w:r>
    </w:p>
    <w:p w14:paraId="0EE2AE82"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Navržená výšková hladina zástavby výškově navazuje na stávající okolní zástavbu</w:t>
      </w:r>
    </w:p>
    <w:p w14:paraId="294D714B" w14:textId="77777777" w:rsidR="00656641" w:rsidRDefault="00656641">
      <w:pPr>
        <w:numPr>
          <w:ilvl w:val="2"/>
          <w:numId w:val="2"/>
        </w:numPr>
        <w:tabs>
          <w:tab w:val="clear" w:pos="927"/>
          <w:tab w:val="left" w:pos="567"/>
          <w:tab w:val="left" w:pos="851"/>
        </w:tabs>
        <w:spacing w:before="60" w:after="60"/>
        <w:rPr>
          <w:rFonts w:ascii="Verdana" w:hAnsi="Verdana"/>
          <w:b/>
          <w:bCs/>
          <w:sz w:val="18"/>
        </w:rPr>
      </w:pPr>
      <w:r>
        <w:rPr>
          <w:rFonts w:ascii="Verdana" w:hAnsi="Verdana"/>
          <w:sz w:val="18"/>
        </w:rPr>
        <w:t xml:space="preserve">Z hlediska prostorového členění území obce je lokalita považována za území s možností vytváření vlastní identity </w:t>
      </w:r>
    </w:p>
    <w:p w14:paraId="1B000957" w14:textId="77777777" w:rsidR="00656641" w:rsidRDefault="00656641">
      <w:pPr>
        <w:pStyle w:val="Nadpis2"/>
        <w:rPr>
          <w:rFonts w:ascii="Verdana" w:hAnsi="Verdana"/>
          <w:sz w:val="18"/>
        </w:rPr>
      </w:pPr>
      <w:bookmarkStart w:id="26" w:name="_Toc33042211"/>
      <w:r>
        <w:rPr>
          <w:rFonts w:ascii="Verdana" w:hAnsi="Verdana"/>
          <w:sz w:val="18"/>
        </w:rPr>
        <w:t>A.4.2.</w:t>
      </w:r>
      <w:r>
        <w:rPr>
          <w:rFonts w:ascii="Verdana" w:hAnsi="Verdana"/>
          <w:sz w:val="18"/>
        </w:rPr>
        <w:tab/>
      </w:r>
      <w:r>
        <w:rPr>
          <w:rFonts w:ascii="Verdana" w:hAnsi="Verdana" w:cs="Tahoma"/>
          <w:sz w:val="18"/>
          <w:szCs w:val="20"/>
        </w:rPr>
        <w:t>Ochrana civilizačních hodnot území</w:t>
      </w:r>
      <w:bookmarkEnd w:id="26"/>
    </w:p>
    <w:p w14:paraId="6B72FFD5" w14:textId="77777777"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Občanské vybavení</w:t>
      </w:r>
    </w:p>
    <w:p w14:paraId="35CD752E" w14:textId="77777777" w:rsidR="00656641" w:rsidRDefault="00656641">
      <w:pPr>
        <w:spacing w:before="120"/>
        <w:ind w:left="851"/>
        <w:jc w:val="both"/>
        <w:rPr>
          <w:rFonts w:ascii="Verdana" w:hAnsi="Verdana" w:cs="Microsoft Sans Serif"/>
          <w:sz w:val="18"/>
        </w:rPr>
      </w:pPr>
      <w:r>
        <w:rPr>
          <w:rFonts w:ascii="Verdana" w:hAnsi="Verdana" w:cs="Microsoft Sans Serif"/>
          <w:sz w:val="18"/>
        </w:rPr>
        <w:t xml:space="preserve">Občanské vybavení se v řešeném území nenachází, je umístěno v zastavěném území v rámci obce v odpovídající docházkové vzdálenosti. </w:t>
      </w:r>
    </w:p>
    <w:p w14:paraId="261547A5" w14:textId="77777777" w:rsidR="00656641" w:rsidRDefault="00656641">
      <w:pPr>
        <w:pStyle w:val="Import2"/>
        <w:tabs>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Technické vybavení</w:t>
      </w:r>
    </w:p>
    <w:p w14:paraId="196A47EE" w14:textId="77777777" w:rsidR="00656641" w:rsidRDefault="00656641">
      <w:pPr>
        <w:spacing w:before="120"/>
        <w:ind w:left="851"/>
        <w:jc w:val="both"/>
        <w:rPr>
          <w:rFonts w:ascii="Verdana" w:hAnsi="Verdana" w:cs="Tahoma"/>
          <w:sz w:val="18"/>
          <w:szCs w:val="20"/>
        </w:rPr>
      </w:pPr>
      <w:r>
        <w:rPr>
          <w:rFonts w:ascii="Verdana" w:hAnsi="Verdana" w:cs="Microsoft Sans Serif"/>
          <w:sz w:val="18"/>
        </w:rPr>
        <w:t xml:space="preserve">Řešené území bude napojeno na stávající řady inženýrských sítí při jižní hranici řešeného území. Část stávající trasy sdělovacího kabelu v jihovýchodní části území (v místě nově řešené křižovatky) je nutno přeložit. </w:t>
      </w:r>
    </w:p>
    <w:p w14:paraId="1D5637C6" w14:textId="77777777" w:rsidR="00656641" w:rsidRDefault="00656641">
      <w:pPr>
        <w:pStyle w:val="Nadpis2"/>
        <w:rPr>
          <w:rFonts w:ascii="Verdana" w:hAnsi="Verdana"/>
          <w:sz w:val="18"/>
        </w:rPr>
      </w:pPr>
      <w:bookmarkStart w:id="27" w:name="_Toc33042212"/>
      <w:r>
        <w:rPr>
          <w:rFonts w:ascii="Verdana" w:hAnsi="Verdana"/>
          <w:sz w:val="18"/>
        </w:rPr>
        <w:t>A.4.3.</w:t>
      </w:r>
      <w:r>
        <w:rPr>
          <w:rFonts w:ascii="Verdana" w:hAnsi="Verdana"/>
          <w:sz w:val="18"/>
        </w:rPr>
        <w:tab/>
      </w:r>
      <w:r>
        <w:rPr>
          <w:rFonts w:ascii="Verdana" w:hAnsi="Verdana" w:cs="Tahoma"/>
          <w:sz w:val="18"/>
          <w:szCs w:val="20"/>
        </w:rPr>
        <w:t>Ochrana přírodních hodnot území</w:t>
      </w:r>
      <w:bookmarkEnd w:id="27"/>
    </w:p>
    <w:p w14:paraId="0FA67742" w14:textId="77777777" w:rsidR="00656641" w:rsidRDefault="00656641">
      <w:pPr>
        <w:spacing w:before="120"/>
        <w:ind w:left="851"/>
        <w:jc w:val="both"/>
        <w:rPr>
          <w:rFonts w:ascii="Verdana" w:hAnsi="Verdana" w:cs="Tahoma"/>
          <w:sz w:val="18"/>
          <w:szCs w:val="20"/>
        </w:rPr>
      </w:pPr>
      <w:r>
        <w:rPr>
          <w:rFonts w:ascii="Verdana" w:hAnsi="Verdana" w:cs="Tahoma"/>
          <w:sz w:val="18"/>
          <w:szCs w:val="20"/>
        </w:rPr>
        <w:t xml:space="preserve">Území je v současnosti zemědělsky využívané, nevyskytují se zde plochy zvláště chráněných území. Jižní a západní hranici řešeného území lemuje silnice </w:t>
      </w:r>
      <w:proofErr w:type="spellStart"/>
      <w:r>
        <w:rPr>
          <w:rFonts w:ascii="Verdana" w:hAnsi="Verdana" w:cs="Tahoma"/>
          <w:sz w:val="18"/>
          <w:szCs w:val="20"/>
        </w:rPr>
        <w:t>III.třídy</w:t>
      </w:r>
      <w:proofErr w:type="spellEnd"/>
      <w:r>
        <w:rPr>
          <w:rFonts w:ascii="Verdana" w:hAnsi="Verdana" w:cs="Tahoma"/>
          <w:sz w:val="18"/>
          <w:szCs w:val="20"/>
        </w:rPr>
        <w:t xml:space="preserve"> III/14130, která tvoří současnou hranici zastavěného území obce. Silnice je lemována památnou alejí, která je vyhlášená přírodní památkou. </w:t>
      </w:r>
    </w:p>
    <w:p w14:paraId="0039C7AB" w14:textId="77777777" w:rsidR="00656641" w:rsidRDefault="00656641" w:rsidP="00072F4E">
      <w:pPr>
        <w:tabs>
          <w:tab w:val="left" w:pos="851"/>
        </w:tabs>
        <w:spacing w:before="60" w:after="60"/>
        <w:ind w:left="851"/>
        <w:rPr>
          <w:rFonts w:ascii="Verdana" w:hAnsi="Verdana"/>
          <w:b/>
          <w:bCs/>
          <w:sz w:val="18"/>
        </w:rPr>
      </w:pPr>
      <w:r>
        <w:rPr>
          <w:rFonts w:ascii="Verdana" w:hAnsi="Verdana"/>
          <w:sz w:val="18"/>
        </w:rPr>
        <w:t>V rámci navržené plochy izolační a doprovodné zeleně je vymezena ochrana a obnova kontinuity stávající památné aleje</w:t>
      </w:r>
    </w:p>
    <w:p w14:paraId="43AD906F" w14:textId="77777777" w:rsidR="00656641" w:rsidRDefault="00656641" w:rsidP="00072F4E">
      <w:pPr>
        <w:tabs>
          <w:tab w:val="left" w:pos="851"/>
        </w:tabs>
        <w:spacing w:before="60" w:after="60"/>
        <w:ind w:left="851"/>
        <w:rPr>
          <w:rFonts w:ascii="Verdana" w:hAnsi="Verdana"/>
          <w:b/>
          <w:bCs/>
          <w:sz w:val="18"/>
        </w:rPr>
      </w:pPr>
      <w:r>
        <w:rPr>
          <w:rFonts w:ascii="Verdana" w:hAnsi="Verdana"/>
          <w:sz w:val="18"/>
        </w:rPr>
        <w:t>Řešením regulačního plánu je navržena výsadba nové jednostranné aleje při hranici katastrálního území podél severovýchodního okraje řešeného území. Touto výsadbou dojde k novému propojení stávající aleje v úseku řešené přeložky silnice III/14130.</w:t>
      </w:r>
    </w:p>
    <w:p w14:paraId="748ADDB2" w14:textId="77777777" w:rsidR="00656641" w:rsidRPr="000A404C" w:rsidRDefault="00656641" w:rsidP="00072F4E">
      <w:pPr>
        <w:tabs>
          <w:tab w:val="left" w:pos="851"/>
        </w:tabs>
        <w:spacing w:before="60" w:after="60"/>
        <w:ind w:left="851"/>
        <w:rPr>
          <w:rFonts w:ascii="Verdana" w:hAnsi="Verdana"/>
          <w:b/>
          <w:bCs/>
          <w:sz w:val="18"/>
        </w:rPr>
      </w:pPr>
      <w:r w:rsidRPr="000A404C">
        <w:rPr>
          <w:rFonts w:ascii="Verdana" w:hAnsi="Verdana"/>
          <w:sz w:val="18"/>
        </w:rPr>
        <w:t xml:space="preserve">Výsadba nové jednostranné aleje při hranici katastrálního území </w:t>
      </w:r>
      <w:r w:rsidR="00C02A0B" w:rsidRPr="000A404C">
        <w:rPr>
          <w:rFonts w:ascii="Verdana" w:hAnsi="Verdana"/>
          <w:sz w:val="18"/>
        </w:rPr>
        <w:t xml:space="preserve">je podmínkou pro zahájení stavební činnosti v území. </w:t>
      </w:r>
    </w:p>
    <w:p w14:paraId="0E67E90F" w14:textId="77777777" w:rsidR="00656641" w:rsidRDefault="00656641" w:rsidP="00072F4E">
      <w:pPr>
        <w:tabs>
          <w:tab w:val="left" w:pos="851"/>
        </w:tabs>
        <w:spacing w:before="60" w:after="60"/>
        <w:ind w:left="851"/>
        <w:rPr>
          <w:rFonts w:ascii="Verdana" w:hAnsi="Verdana"/>
          <w:b/>
          <w:bCs/>
          <w:sz w:val="18"/>
        </w:rPr>
      </w:pPr>
      <w:r>
        <w:rPr>
          <w:rFonts w:ascii="Verdana" w:hAnsi="Verdana"/>
          <w:sz w:val="18"/>
        </w:rPr>
        <w:t>Druhová skladba dřevin bude specifikována v podrobné projektové dokumentaci</w:t>
      </w:r>
    </w:p>
    <w:p w14:paraId="43648D6F" w14:textId="77777777" w:rsidR="00656641" w:rsidRDefault="00656641" w:rsidP="00072F4E">
      <w:pPr>
        <w:tabs>
          <w:tab w:val="left" w:pos="851"/>
        </w:tabs>
        <w:spacing w:before="60" w:after="60"/>
        <w:ind w:left="851"/>
        <w:rPr>
          <w:rFonts w:ascii="Verdana" w:hAnsi="Verdana"/>
          <w:b/>
          <w:bCs/>
          <w:sz w:val="18"/>
        </w:rPr>
      </w:pPr>
      <w:r>
        <w:rPr>
          <w:rFonts w:ascii="Verdana" w:hAnsi="Verdana"/>
          <w:sz w:val="18"/>
        </w:rPr>
        <w:t>Nová alej při hranici katastrálního území se významně uplatní v dálkových pohledech</w:t>
      </w:r>
    </w:p>
    <w:p w14:paraId="0392C2E1" w14:textId="77777777" w:rsidR="00656641" w:rsidRDefault="00656641" w:rsidP="00072F4E">
      <w:pPr>
        <w:pStyle w:val="Import2"/>
        <w:tabs>
          <w:tab w:val="left" w:pos="851"/>
          <w:tab w:val="left" w:pos="2268"/>
        </w:tabs>
        <w:overflowPunct/>
        <w:autoSpaceDE/>
        <w:autoSpaceDN/>
        <w:adjustRightInd/>
        <w:spacing w:before="120" w:line="240" w:lineRule="auto"/>
        <w:ind w:left="851"/>
        <w:textAlignment w:val="auto"/>
        <w:rPr>
          <w:rFonts w:ascii="Verdana" w:hAnsi="Verdana"/>
          <w:b/>
          <w:sz w:val="18"/>
          <w:szCs w:val="28"/>
        </w:rPr>
      </w:pPr>
      <w:r>
        <w:rPr>
          <w:rFonts w:ascii="Verdana" w:hAnsi="Verdana"/>
          <w:b/>
          <w:sz w:val="18"/>
          <w:szCs w:val="28"/>
        </w:rPr>
        <w:t>Ochrana krajinného rázu</w:t>
      </w:r>
    </w:p>
    <w:p w14:paraId="304AE644" w14:textId="77777777" w:rsidR="00656641" w:rsidRDefault="00656641" w:rsidP="00072F4E">
      <w:pPr>
        <w:tabs>
          <w:tab w:val="left" w:pos="851"/>
        </w:tabs>
        <w:spacing w:before="60" w:after="60"/>
        <w:ind w:left="851"/>
        <w:rPr>
          <w:rFonts w:ascii="Verdana" w:hAnsi="Verdana"/>
          <w:sz w:val="18"/>
        </w:rPr>
      </w:pPr>
      <w:r>
        <w:rPr>
          <w:rFonts w:ascii="Verdana" w:hAnsi="Verdana"/>
          <w:sz w:val="18"/>
        </w:rPr>
        <w:t>Navržené řešení respektuje svým hmotovým řešením i členěním na zastavitelné a volné plochy zásady ochrany krajinného rázu</w:t>
      </w:r>
    </w:p>
    <w:p w14:paraId="44707ED8" w14:textId="77777777" w:rsidR="00656641" w:rsidRDefault="00656641" w:rsidP="00072F4E">
      <w:pPr>
        <w:tabs>
          <w:tab w:val="left" w:pos="851"/>
        </w:tabs>
        <w:spacing w:before="60" w:after="60"/>
        <w:ind w:left="851"/>
        <w:rPr>
          <w:rFonts w:ascii="Verdana" w:hAnsi="Verdana"/>
          <w:b/>
          <w:bCs/>
          <w:sz w:val="18"/>
        </w:rPr>
      </w:pPr>
      <w:r>
        <w:rPr>
          <w:rFonts w:ascii="Verdana" w:hAnsi="Verdana"/>
          <w:sz w:val="18"/>
        </w:rPr>
        <w:t>Exponovaný okraj řešeného území je do volné krajiny orientován nezastavitelnými částmi pozemků – zahradami, které jsou dále lemovány přeloženou silnicí III. třídy a jednostrannou alejí.</w:t>
      </w:r>
    </w:p>
    <w:p w14:paraId="2ABEEA87" w14:textId="77777777" w:rsidR="00656641" w:rsidRDefault="00656641">
      <w:pPr>
        <w:pStyle w:val="Nadpis2"/>
        <w:rPr>
          <w:rFonts w:ascii="Verdana" w:hAnsi="Verdana"/>
          <w:sz w:val="18"/>
        </w:rPr>
      </w:pPr>
      <w:bookmarkStart w:id="28" w:name="_Toc33042213"/>
      <w:r>
        <w:rPr>
          <w:rFonts w:ascii="Verdana" w:hAnsi="Verdana"/>
          <w:sz w:val="18"/>
        </w:rPr>
        <w:t>A.4.4.</w:t>
      </w:r>
      <w:r>
        <w:rPr>
          <w:rFonts w:ascii="Verdana" w:hAnsi="Verdana"/>
          <w:sz w:val="18"/>
        </w:rPr>
        <w:tab/>
      </w:r>
      <w:r>
        <w:rPr>
          <w:rFonts w:ascii="Verdana" w:hAnsi="Verdana" w:cs="Tahoma"/>
          <w:sz w:val="18"/>
          <w:szCs w:val="20"/>
        </w:rPr>
        <w:t>Inženýrskogeologické a základové poměry</w:t>
      </w:r>
      <w:bookmarkEnd w:id="28"/>
    </w:p>
    <w:p w14:paraId="79381083" w14:textId="77777777" w:rsidR="00656641" w:rsidRDefault="00656641">
      <w:pPr>
        <w:spacing w:before="120"/>
        <w:ind w:left="851"/>
        <w:jc w:val="both"/>
        <w:rPr>
          <w:rFonts w:ascii="Verdana" w:hAnsi="Verdana" w:cs="Tahoma"/>
          <w:sz w:val="18"/>
          <w:szCs w:val="20"/>
        </w:rPr>
      </w:pPr>
      <w:r>
        <w:rPr>
          <w:rFonts w:ascii="Verdana" w:hAnsi="Verdana" w:cs="Tahoma"/>
          <w:sz w:val="18"/>
          <w:szCs w:val="20"/>
        </w:rPr>
        <w:t xml:space="preserve">Podrobné posouzení geologických podmínek (stavebně geologický průzkum) v území nebylo provedeno. Území leží v nadmořské výšce 799 – 813 m n.m., terén je mírně svažitý, se sklonem k východu. Tento sklon ovlivňuje řešení z hlediska možnosti gravitačního odvedení odpadních vod. </w:t>
      </w:r>
    </w:p>
    <w:p w14:paraId="76DE58C3" w14:textId="77777777" w:rsidR="00656641" w:rsidRDefault="00656641">
      <w:pPr>
        <w:spacing w:before="120"/>
        <w:ind w:left="851"/>
        <w:jc w:val="both"/>
        <w:rPr>
          <w:rFonts w:ascii="Verdana" w:hAnsi="Verdana" w:cs="Tahoma"/>
          <w:sz w:val="18"/>
          <w:szCs w:val="20"/>
        </w:rPr>
      </w:pPr>
      <w:r>
        <w:rPr>
          <w:rFonts w:ascii="Verdana" w:hAnsi="Verdana" w:cs="Tahoma"/>
          <w:sz w:val="18"/>
          <w:szCs w:val="20"/>
        </w:rPr>
        <w:t>Pro stanovení podmínek a zásad pro zakládání staveb je nutno provést podrobný inženýrsko-geologický průzkum daného území, který stanoví hodnoty geomechanických vlastností hornin v území a hydrogeologické vlastnosti podloží.</w:t>
      </w:r>
    </w:p>
    <w:p w14:paraId="4B0035B0" w14:textId="77777777" w:rsidR="00656641" w:rsidRDefault="00656641">
      <w:pPr>
        <w:spacing w:before="120"/>
        <w:ind w:left="851"/>
        <w:jc w:val="both"/>
        <w:rPr>
          <w:rFonts w:ascii="Verdana" w:hAnsi="Verdana" w:cs="Tahoma"/>
          <w:sz w:val="18"/>
          <w:szCs w:val="20"/>
        </w:rPr>
      </w:pPr>
      <w:r>
        <w:rPr>
          <w:rFonts w:ascii="Verdana" w:hAnsi="Verdana" w:cs="Tahoma"/>
          <w:sz w:val="18"/>
          <w:szCs w:val="20"/>
        </w:rPr>
        <w:t>Základové konstrukce staveb musí respektovat podmínky stanovené geologickým průzkumem. Pokud budou zjištěné základové poměry vhodné, lze připustit budování suterénů.</w:t>
      </w:r>
    </w:p>
    <w:p w14:paraId="62187CB9" w14:textId="77777777" w:rsidR="00656641" w:rsidRDefault="00656641">
      <w:pPr>
        <w:pStyle w:val="Nadpis2"/>
        <w:rPr>
          <w:rFonts w:ascii="Verdana" w:hAnsi="Verdana"/>
          <w:sz w:val="18"/>
        </w:rPr>
      </w:pPr>
      <w:bookmarkStart w:id="29" w:name="_Toc33042214"/>
      <w:r>
        <w:rPr>
          <w:rFonts w:ascii="Verdana" w:hAnsi="Verdana"/>
          <w:sz w:val="18"/>
        </w:rPr>
        <w:t>A.4.5.</w:t>
      </w:r>
      <w:r>
        <w:rPr>
          <w:rFonts w:ascii="Verdana" w:hAnsi="Verdana"/>
          <w:sz w:val="18"/>
        </w:rPr>
        <w:tab/>
        <w:t>Radonové riziko</w:t>
      </w:r>
      <w:bookmarkEnd w:id="29"/>
    </w:p>
    <w:p w14:paraId="6075B29A" w14:textId="77777777" w:rsidR="00656641" w:rsidRDefault="00656641" w:rsidP="00072F4E">
      <w:pPr>
        <w:tabs>
          <w:tab w:val="left" w:pos="851"/>
        </w:tabs>
        <w:spacing w:before="60" w:after="60"/>
        <w:ind w:left="851"/>
        <w:rPr>
          <w:rFonts w:ascii="Verdana" w:hAnsi="Verdana"/>
          <w:sz w:val="18"/>
        </w:rPr>
      </w:pPr>
      <w:r>
        <w:rPr>
          <w:rFonts w:ascii="Verdana" w:hAnsi="Verdana"/>
          <w:sz w:val="18"/>
        </w:rPr>
        <w:t>Pro řešenou lokalitu nebyl zpracován radonový průzkum</w:t>
      </w:r>
    </w:p>
    <w:p w14:paraId="1E519F48" w14:textId="77777777" w:rsidR="00656641" w:rsidRDefault="00656641" w:rsidP="00072F4E">
      <w:pPr>
        <w:tabs>
          <w:tab w:val="left" w:pos="851"/>
        </w:tabs>
        <w:spacing w:before="60" w:after="60"/>
        <w:ind w:left="851"/>
        <w:rPr>
          <w:rFonts w:ascii="Verdana" w:hAnsi="Verdana"/>
          <w:sz w:val="18"/>
        </w:rPr>
      </w:pPr>
      <w:r>
        <w:rPr>
          <w:rFonts w:ascii="Verdana" w:hAnsi="Verdana"/>
          <w:sz w:val="18"/>
        </w:rPr>
        <w:t xml:space="preserve">Dle map radonového indexu lze řešené území zařadit do kategorie středního rizika s převládajícím stupněm rizika -3. </w:t>
      </w:r>
    </w:p>
    <w:p w14:paraId="3C583EC2" w14:textId="77777777" w:rsidR="00656641" w:rsidRDefault="00656641" w:rsidP="00072F4E">
      <w:pPr>
        <w:tabs>
          <w:tab w:val="left" w:pos="851"/>
        </w:tabs>
        <w:spacing w:before="60" w:after="60"/>
        <w:ind w:left="851"/>
        <w:rPr>
          <w:rFonts w:ascii="Verdana" w:hAnsi="Verdana"/>
          <w:sz w:val="18"/>
        </w:rPr>
      </w:pPr>
      <w:r>
        <w:rPr>
          <w:rFonts w:ascii="Verdana" w:hAnsi="Verdana"/>
          <w:sz w:val="18"/>
        </w:rPr>
        <w:t>Výstavba je podmíněna podrobným radonovým průzkumem s návrhem protiradonových opatření.</w:t>
      </w:r>
    </w:p>
    <w:p w14:paraId="206C7BC2" w14:textId="77777777" w:rsidR="00656641" w:rsidRDefault="00656641" w:rsidP="00072F4E">
      <w:pPr>
        <w:tabs>
          <w:tab w:val="left" w:pos="851"/>
        </w:tabs>
        <w:spacing w:before="60" w:after="60"/>
        <w:ind w:left="851"/>
        <w:rPr>
          <w:rFonts w:ascii="Verdana" w:hAnsi="Verdana"/>
          <w:sz w:val="18"/>
        </w:rPr>
      </w:pPr>
      <w:r>
        <w:rPr>
          <w:rFonts w:ascii="Verdana" w:hAnsi="Verdana"/>
          <w:sz w:val="18"/>
        </w:rPr>
        <w:t>Při využívání místních zdrojů podzemní vody pro pitné účely se doporučuje analýza podzemní vody na radioaktivní prvky.</w:t>
      </w:r>
    </w:p>
    <w:p w14:paraId="7CD48ECD" w14:textId="77777777" w:rsidR="004F2D08" w:rsidRDefault="004F2D08" w:rsidP="00072F4E">
      <w:pPr>
        <w:tabs>
          <w:tab w:val="left" w:pos="851"/>
        </w:tabs>
        <w:spacing w:before="60" w:after="60"/>
        <w:ind w:left="851"/>
        <w:rPr>
          <w:rFonts w:ascii="Verdana" w:hAnsi="Verdana"/>
          <w:sz w:val="18"/>
        </w:rPr>
      </w:pPr>
    </w:p>
    <w:p w14:paraId="017739B3" w14:textId="77777777" w:rsidR="003221CC" w:rsidRDefault="003221CC" w:rsidP="003221CC">
      <w:pPr>
        <w:tabs>
          <w:tab w:val="left" w:pos="567"/>
          <w:tab w:val="left" w:pos="851"/>
        </w:tabs>
        <w:spacing w:before="60" w:after="60"/>
        <w:ind w:left="851"/>
        <w:rPr>
          <w:rFonts w:ascii="Verdana" w:hAnsi="Verdana"/>
          <w:sz w:val="18"/>
        </w:rPr>
      </w:pPr>
    </w:p>
    <w:p w14:paraId="55ED38CE" w14:textId="77777777" w:rsidR="00C02A0B" w:rsidRDefault="00C02A0B" w:rsidP="00C02A0B">
      <w:pPr>
        <w:tabs>
          <w:tab w:val="left" w:pos="567"/>
          <w:tab w:val="left" w:pos="851"/>
        </w:tabs>
        <w:spacing w:before="60" w:after="60"/>
        <w:ind w:left="851"/>
        <w:rPr>
          <w:rFonts w:ascii="Verdana" w:hAnsi="Verdana"/>
          <w:sz w:val="18"/>
        </w:rPr>
      </w:pPr>
    </w:p>
    <w:p w14:paraId="08A91A32" w14:textId="77777777" w:rsidR="00656641" w:rsidRDefault="00656641">
      <w:pPr>
        <w:pStyle w:val="Nadpis1"/>
        <w:spacing w:before="0" w:after="0"/>
        <w:rPr>
          <w:rFonts w:ascii="Verdana" w:hAnsi="Verdana"/>
          <w:sz w:val="18"/>
        </w:rPr>
      </w:pPr>
      <w:bookmarkStart w:id="30" w:name="_Toc33042215"/>
      <w:r>
        <w:rPr>
          <w:rFonts w:ascii="Verdana" w:hAnsi="Verdana"/>
          <w:sz w:val="18"/>
        </w:rPr>
        <w:t>A.5.</w:t>
      </w:r>
      <w:r>
        <w:rPr>
          <w:rFonts w:ascii="Verdana" w:hAnsi="Verdana"/>
          <w:sz w:val="18"/>
        </w:rPr>
        <w:tab/>
        <w:t>PODMÍNKY PRO VYTVÁŘENÍ PŘÍZNIVÉHO ŽIVOTNÍHO PROSTŘEDÍ</w:t>
      </w:r>
      <w:bookmarkEnd w:id="30"/>
    </w:p>
    <w:p w14:paraId="5A5EA98F" w14:textId="77777777" w:rsidR="00656641" w:rsidRDefault="00656641">
      <w:pPr>
        <w:pStyle w:val="Normlnweb"/>
        <w:spacing w:before="240" w:beforeAutospacing="0" w:after="0" w:afterAutospacing="0"/>
        <w:ind w:left="851"/>
        <w:jc w:val="both"/>
        <w:rPr>
          <w:rFonts w:ascii="Verdana" w:hAnsi="Verdana"/>
          <w:sz w:val="18"/>
        </w:rPr>
      </w:pPr>
      <w:r>
        <w:rPr>
          <w:rFonts w:ascii="Verdana" w:hAnsi="Verdana"/>
          <w:sz w:val="18"/>
        </w:rPr>
        <w:t>Navrhované řešení rozvojového území pro obytnou zástavbu nevykazuje žádné negativní důsledky na životní prostředí.</w:t>
      </w:r>
    </w:p>
    <w:p w14:paraId="7C9BB208" w14:textId="77777777"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Pro ochranu čistoty vody je navrženo odkanalizování lokality s napojením na centrální čistírnu odpadních vod.</w:t>
      </w:r>
    </w:p>
    <w:p w14:paraId="7C09CA00" w14:textId="77777777"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Pro ochranu ovzduší je navržen ekologický způsob vytápění a ohřevu teplé vody – zemním plynem.</w:t>
      </w:r>
    </w:p>
    <w:p w14:paraId="1E974DD3" w14:textId="77777777"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Nakládání s odpady v řešeném území bude zajištěno stávajícím způsobem jako v celé obci, včetně separace a sběru recyklovatelného odpadu a sběru a likvidace nebezpečného odpadu.</w:t>
      </w:r>
    </w:p>
    <w:p w14:paraId="2D9159D1" w14:textId="77777777"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Chráněné venkovní prostory a chráněné venkovní prostory staveb, charakterizované dle platných právních předpisů, jsou navrženy mimo izofony specifikující maximální hlukovou zátěž.</w:t>
      </w:r>
    </w:p>
    <w:p w14:paraId="3C2F6950" w14:textId="77777777"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Stávající silnice III. třídy vedoucí při okraji zastavěného území je převedena na okraj zastavitelného území a odvádí tak veškerou dopravu do dalších sídel mimo obytnou plochu. Z vnější strany je lemována jednostrannou alejí, která nově propojuje stávající památnou alej a zároveň vytváří příznivý přechod sídla do krajiny.</w:t>
      </w:r>
    </w:p>
    <w:p w14:paraId="01E7F95C" w14:textId="77777777"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Z hlediska klimatických podmínek je lokalizace plochy pro využití k bydlení vhodná.</w:t>
      </w:r>
    </w:p>
    <w:p w14:paraId="3B55E2FD" w14:textId="77777777" w:rsidR="00656641" w:rsidRDefault="00656641">
      <w:pPr>
        <w:numPr>
          <w:ilvl w:val="2"/>
          <w:numId w:val="2"/>
        </w:numPr>
        <w:tabs>
          <w:tab w:val="clear" w:pos="927"/>
          <w:tab w:val="left" w:pos="567"/>
          <w:tab w:val="left" w:pos="851"/>
        </w:tabs>
        <w:spacing w:before="60" w:after="60"/>
        <w:jc w:val="both"/>
        <w:rPr>
          <w:rFonts w:ascii="Verdana" w:hAnsi="Verdana"/>
          <w:sz w:val="18"/>
        </w:rPr>
      </w:pPr>
      <w:r>
        <w:rPr>
          <w:rFonts w:ascii="Verdana" w:hAnsi="Verdana"/>
          <w:sz w:val="18"/>
        </w:rPr>
        <w:t>Pro odpočinek a rekreaci obyvatel jsou navrženy plochy veřejné zeleně s možností umístění dětského hřiště a dalšího vhodného mobiliáře.</w:t>
      </w:r>
    </w:p>
    <w:p w14:paraId="68F1CFF6" w14:textId="77777777" w:rsidR="00656641" w:rsidRDefault="00656641">
      <w:pPr>
        <w:tabs>
          <w:tab w:val="left" w:pos="567"/>
          <w:tab w:val="left" w:pos="851"/>
        </w:tabs>
        <w:spacing w:before="60" w:after="60"/>
        <w:ind w:left="851"/>
        <w:jc w:val="both"/>
        <w:rPr>
          <w:rFonts w:ascii="Verdana" w:hAnsi="Verdana"/>
          <w:sz w:val="18"/>
        </w:rPr>
      </w:pPr>
      <w:r>
        <w:rPr>
          <w:rFonts w:ascii="Verdana" w:hAnsi="Verdana"/>
          <w:sz w:val="18"/>
        </w:rPr>
        <w:t>Předpoklad vzniku příznivého životního prostředí uvnitř řešeného území je rovněž zahrnut v podmínkách pro umístění a prostorové uspořádání staveb (stanovení odstupů apod.) a ve vymezení dostatečně kapacitních veřejných prostranství.</w:t>
      </w:r>
    </w:p>
    <w:p w14:paraId="1FC40F39" w14:textId="77777777" w:rsidR="00656641" w:rsidRDefault="00656641">
      <w:pPr>
        <w:rPr>
          <w:rFonts w:ascii="Verdana" w:hAnsi="Verdana"/>
          <w:sz w:val="18"/>
        </w:rPr>
      </w:pPr>
    </w:p>
    <w:p w14:paraId="3F88C50A" w14:textId="77777777" w:rsidR="004F2D08" w:rsidRDefault="004F2D08">
      <w:pPr>
        <w:rPr>
          <w:rFonts w:ascii="Verdana" w:hAnsi="Verdana"/>
          <w:sz w:val="18"/>
        </w:rPr>
      </w:pPr>
    </w:p>
    <w:p w14:paraId="7CFBE779" w14:textId="77777777" w:rsidR="00B04A27" w:rsidRDefault="00B04A27">
      <w:pPr>
        <w:rPr>
          <w:rFonts w:ascii="Verdana" w:hAnsi="Verdana"/>
          <w:sz w:val="18"/>
        </w:rPr>
      </w:pPr>
    </w:p>
    <w:p w14:paraId="66EBFACD" w14:textId="77777777" w:rsidR="00656641" w:rsidRDefault="00656641">
      <w:pPr>
        <w:pStyle w:val="Nadpis1"/>
        <w:spacing w:before="0" w:after="0"/>
        <w:rPr>
          <w:rFonts w:ascii="Verdana" w:hAnsi="Verdana"/>
          <w:sz w:val="18"/>
        </w:rPr>
      </w:pPr>
      <w:bookmarkStart w:id="31" w:name="_Toc33042216"/>
      <w:r>
        <w:rPr>
          <w:rFonts w:ascii="Verdana" w:hAnsi="Verdana"/>
          <w:sz w:val="18"/>
        </w:rPr>
        <w:t>A.6.</w:t>
      </w:r>
      <w:r>
        <w:rPr>
          <w:rFonts w:ascii="Verdana" w:hAnsi="Verdana"/>
          <w:sz w:val="18"/>
        </w:rPr>
        <w:tab/>
        <w:t>PODMÍNKY PRO OCHRANU VEŘEJNÉHO ZDRAVÍ</w:t>
      </w:r>
      <w:bookmarkEnd w:id="31"/>
    </w:p>
    <w:p w14:paraId="06016F68" w14:textId="77777777" w:rsidR="00656641" w:rsidRDefault="00656641">
      <w:pPr>
        <w:pStyle w:val="Normlnweb"/>
        <w:shd w:val="clear" w:color="auto" w:fill="FFFFFF"/>
        <w:tabs>
          <w:tab w:val="left" w:pos="3402"/>
        </w:tabs>
        <w:spacing w:before="240" w:beforeAutospacing="0" w:after="0" w:afterAutospacing="0"/>
        <w:ind w:left="851"/>
        <w:jc w:val="both"/>
        <w:rPr>
          <w:rFonts w:ascii="Verdana" w:hAnsi="Verdana"/>
          <w:sz w:val="18"/>
        </w:rPr>
      </w:pPr>
      <w:r>
        <w:rPr>
          <w:rFonts w:ascii="Verdana" w:hAnsi="Verdana"/>
          <w:sz w:val="18"/>
        </w:rPr>
        <w:t>Řešené území určené pro výstavbu RD je situováno při východním okraji obce a bezprostředně navazuje na stávající plochy bydlení. Předpoklady pro vytvoření zdravých životních podmínek navazují na podmínky uvedené v předchozí kapitole.</w:t>
      </w:r>
    </w:p>
    <w:p w14:paraId="001B8F99" w14:textId="77777777" w:rsidR="00656641" w:rsidRDefault="00656641" w:rsidP="00072F4E">
      <w:pPr>
        <w:tabs>
          <w:tab w:val="left" w:pos="851"/>
        </w:tabs>
        <w:spacing w:before="60" w:after="60"/>
        <w:ind w:left="851"/>
        <w:jc w:val="both"/>
        <w:rPr>
          <w:rFonts w:ascii="Verdana" w:hAnsi="Verdana"/>
          <w:sz w:val="18"/>
        </w:rPr>
      </w:pPr>
      <w:r>
        <w:rPr>
          <w:rFonts w:ascii="Verdana" w:hAnsi="Verdana"/>
          <w:sz w:val="18"/>
        </w:rPr>
        <w:t>Záměry na umístění zdrojů hluku příp. vibrací v blízkosti chráněných venkovních prostorů staveb charakterizovaných právními předpisy v oblasti ochrany veřejného zdraví a naopak, je nutno posoudit na základě hlukové studie a následně projednat s věcně a místně příslušným orgánem ochrany veřejného zdraví.</w:t>
      </w:r>
    </w:p>
    <w:p w14:paraId="3C609781" w14:textId="77777777" w:rsidR="00656641" w:rsidRDefault="00656641" w:rsidP="00072F4E">
      <w:pPr>
        <w:tabs>
          <w:tab w:val="left" w:pos="851"/>
        </w:tabs>
        <w:spacing w:before="60" w:after="60"/>
        <w:ind w:left="851"/>
        <w:jc w:val="both"/>
        <w:rPr>
          <w:rFonts w:ascii="Verdana" w:hAnsi="Verdana"/>
          <w:sz w:val="18"/>
        </w:rPr>
      </w:pPr>
      <w:r>
        <w:rPr>
          <w:rFonts w:ascii="Verdana" w:hAnsi="Verdana"/>
          <w:sz w:val="18"/>
        </w:rPr>
        <w:t>Konkrétní záměry, které mohou výrazně ovlivnit čistotu ovzduší, musí být předem projednány s věcně a místně příslušným orgánem ochrany veřejného zdraví.</w:t>
      </w:r>
    </w:p>
    <w:p w14:paraId="60A10F2C" w14:textId="77777777" w:rsidR="00B04A27" w:rsidRDefault="00B04A27" w:rsidP="00D878F8">
      <w:pPr>
        <w:tabs>
          <w:tab w:val="left" w:pos="567"/>
          <w:tab w:val="left" w:pos="851"/>
        </w:tabs>
        <w:spacing w:before="60" w:after="60"/>
        <w:ind w:left="851"/>
        <w:jc w:val="both"/>
        <w:rPr>
          <w:rFonts w:ascii="Verdana" w:hAnsi="Verdana"/>
          <w:sz w:val="18"/>
        </w:rPr>
      </w:pPr>
    </w:p>
    <w:p w14:paraId="1DCFF503" w14:textId="77777777" w:rsidR="004F2D08" w:rsidRDefault="004F2D08" w:rsidP="00D878F8">
      <w:pPr>
        <w:tabs>
          <w:tab w:val="left" w:pos="567"/>
          <w:tab w:val="left" w:pos="851"/>
        </w:tabs>
        <w:spacing w:before="60" w:after="60"/>
        <w:ind w:left="851"/>
        <w:jc w:val="both"/>
        <w:rPr>
          <w:rFonts w:ascii="Verdana" w:hAnsi="Verdana"/>
          <w:sz w:val="18"/>
        </w:rPr>
      </w:pPr>
    </w:p>
    <w:p w14:paraId="4DF72864" w14:textId="77777777" w:rsidR="00656641" w:rsidRDefault="00656641">
      <w:pPr>
        <w:rPr>
          <w:rFonts w:ascii="Verdana" w:hAnsi="Verdana"/>
          <w:sz w:val="18"/>
        </w:rPr>
      </w:pPr>
    </w:p>
    <w:p w14:paraId="1DD555ED" w14:textId="77777777" w:rsidR="00656641" w:rsidRDefault="00656641" w:rsidP="00C01E88">
      <w:pPr>
        <w:pStyle w:val="Nadpis1"/>
        <w:pBdr>
          <w:top w:val="single" w:sz="4" w:space="0" w:color="auto"/>
        </w:pBdr>
        <w:spacing w:before="60" w:after="0" w:line="264" w:lineRule="auto"/>
        <w:rPr>
          <w:rFonts w:ascii="Verdana" w:hAnsi="Verdana"/>
          <w:sz w:val="18"/>
        </w:rPr>
      </w:pPr>
      <w:bookmarkStart w:id="32" w:name="_Toc33042217"/>
      <w:r>
        <w:rPr>
          <w:rFonts w:ascii="Verdana" w:hAnsi="Verdana"/>
          <w:sz w:val="18"/>
        </w:rPr>
        <w:t>A.7.</w:t>
      </w:r>
      <w:r>
        <w:rPr>
          <w:rFonts w:ascii="Verdana" w:hAnsi="Verdana"/>
          <w:sz w:val="18"/>
        </w:rPr>
        <w:tab/>
        <w:t>VYMEZENÍ VEŘEJNĚ PROSPĚŠNÝCH STAVEB</w:t>
      </w:r>
      <w:r w:rsidR="00203FFC">
        <w:rPr>
          <w:rFonts w:ascii="Verdana" w:hAnsi="Verdana"/>
          <w:sz w:val="18"/>
        </w:rPr>
        <w:t>, VEŘEJNĚ PROSPĚŠNÝCH OPATŘENÍ</w:t>
      </w:r>
      <w:r>
        <w:rPr>
          <w:rFonts w:ascii="Verdana" w:hAnsi="Verdana"/>
          <w:sz w:val="18"/>
        </w:rPr>
        <w:t xml:space="preserve">, </w:t>
      </w:r>
      <w:r w:rsidR="00B16D15">
        <w:rPr>
          <w:rFonts w:ascii="Verdana" w:hAnsi="Verdana"/>
          <w:sz w:val="18"/>
        </w:rPr>
        <w:t xml:space="preserve">STAVEB A OPATŘENÍ K ZAJIŠŤOVÁNÍ OBRANY A BEZPEČNOSTI STÁTU A VYMEZENÍ POZEMKŮ PRO ASANACE, </w:t>
      </w:r>
      <w:r>
        <w:rPr>
          <w:rFonts w:ascii="Verdana" w:hAnsi="Verdana"/>
          <w:sz w:val="18"/>
        </w:rPr>
        <w:t>PRO KTERÉ LZE PRÁVA K POZEMKŮM A STAVBÁM VYVLASTNIT, S UVEDENÍM KATASTRÁLNÍCH ÚZEMÍ A PARCELNÍCH ČÍSEL</w:t>
      </w:r>
      <w:bookmarkEnd w:id="32"/>
    </w:p>
    <w:p w14:paraId="1C4E3785" w14:textId="77777777" w:rsidR="00656641" w:rsidRDefault="00656641" w:rsidP="004B7414">
      <w:pPr>
        <w:pStyle w:val="Normlnweb"/>
        <w:shd w:val="clear" w:color="auto" w:fill="FFFFFF"/>
        <w:spacing w:before="360" w:beforeAutospacing="0" w:after="0" w:afterAutospacing="0"/>
        <w:ind w:left="851"/>
        <w:jc w:val="both"/>
        <w:rPr>
          <w:rFonts w:ascii="Verdana" w:hAnsi="Verdana" w:cs="Arial"/>
          <w:bCs/>
          <w:color w:val="000000"/>
          <w:sz w:val="18"/>
          <w:szCs w:val="18"/>
        </w:rPr>
      </w:pPr>
      <w:r>
        <w:rPr>
          <w:rFonts w:ascii="Verdana" w:hAnsi="Verdana" w:cs="Arial"/>
          <w:bCs/>
          <w:color w:val="000000"/>
          <w:sz w:val="18"/>
          <w:szCs w:val="18"/>
        </w:rPr>
        <w:t>V rámci regulačního plánu jsou vymezeny veřejně prospěšné stavby, územní rozsah a dopad řešení do vlastnických vztahů je patrný z grafické přílohy.</w:t>
      </w:r>
    </w:p>
    <w:p w14:paraId="7FB4BBA9" w14:textId="77777777" w:rsidR="00656641" w:rsidRDefault="00656641">
      <w:pPr>
        <w:pStyle w:val="Nadpis2"/>
        <w:ind w:left="851" w:hanging="851"/>
        <w:rPr>
          <w:rFonts w:ascii="Verdana" w:hAnsi="Verdana"/>
          <w:sz w:val="18"/>
        </w:rPr>
      </w:pPr>
      <w:bookmarkStart w:id="33" w:name="_Toc33042218"/>
      <w:r>
        <w:rPr>
          <w:rFonts w:ascii="Verdana" w:hAnsi="Verdana"/>
          <w:sz w:val="18"/>
        </w:rPr>
        <w:t>A.7.1.</w:t>
      </w:r>
      <w:r>
        <w:rPr>
          <w:rFonts w:ascii="Verdana" w:hAnsi="Verdana"/>
          <w:sz w:val="18"/>
        </w:rPr>
        <w:tab/>
      </w:r>
      <w:r w:rsidR="008061FF">
        <w:rPr>
          <w:rFonts w:ascii="Verdana" w:hAnsi="Verdana" w:cs="Tahoma"/>
          <w:sz w:val="18"/>
          <w:szCs w:val="20"/>
        </w:rPr>
        <w:t>Veřejně prospěšné stavby, pro které lze práva k pozemkům a stavbám vyvlastnit</w:t>
      </w:r>
      <w:bookmarkEnd w:id="33"/>
    </w:p>
    <w:p w14:paraId="53903423" w14:textId="77777777" w:rsidR="008061FF" w:rsidRPr="008061FF" w:rsidRDefault="008061FF" w:rsidP="008061FF">
      <w:pPr>
        <w:spacing w:before="120"/>
        <w:ind w:left="851"/>
        <w:jc w:val="both"/>
        <w:rPr>
          <w:rFonts w:ascii="Verdana" w:hAnsi="Verdana" w:cs="Tahoma"/>
          <w:sz w:val="18"/>
          <w:szCs w:val="20"/>
        </w:rPr>
      </w:pPr>
      <w:r w:rsidRPr="008061FF">
        <w:rPr>
          <w:rFonts w:ascii="Verdana" w:hAnsi="Verdana" w:cs="Tahoma"/>
          <w:sz w:val="18"/>
          <w:szCs w:val="20"/>
        </w:rPr>
        <w:t>Veřejně prospěšné stavby dopravní a technické infrastruktury, včetně plochy nezbytné k</w:t>
      </w:r>
      <w:r>
        <w:rPr>
          <w:rFonts w:ascii="Verdana" w:hAnsi="Verdana" w:cs="Tahoma"/>
          <w:sz w:val="18"/>
          <w:szCs w:val="20"/>
        </w:rPr>
        <w:t> </w:t>
      </w:r>
      <w:r w:rsidRPr="008061FF">
        <w:rPr>
          <w:rFonts w:ascii="Verdana" w:hAnsi="Verdana" w:cs="Tahoma"/>
          <w:sz w:val="18"/>
          <w:szCs w:val="20"/>
        </w:rPr>
        <w:t>zajištění</w:t>
      </w:r>
      <w:r>
        <w:rPr>
          <w:rFonts w:ascii="Verdana" w:hAnsi="Verdana" w:cs="Tahoma"/>
          <w:sz w:val="18"/>
          <w:szCs w:val="20"/>
        </w:rPr>
        <w:t xml:space="preserve"> </w:t>
      </w:r>
      <w:r w:rsidRPr="008061FF">
        <w:rPr>
          <w:rFonts w:ascii="Verdana" w:hAnsi="Verdana" w:cs="Tahoma"/>
          <w:sz w:val="18"/>
          <w:szCs w:val="20"/>
        </w:rPr>
        <w:t>jejich výstavby a řádného užívání pro stanovený účel jsou vymezeny ve výkresové části B</w:t>
      </w:r>
      <w:r>
        <w:rPr>
          <w:rFonts w:ascii="Verdana" w:hAnsi="Verdana" w:cs="Tahoma"/>
          <w:sz w:val="18"/>
          <w:szCs w:val="20"/>
        </w:rPr>
        <w:t>.4</w:t>
      </w:r>
      <w:r w:rsidRPr="008061FF">
        <w:rPr>
          <w:rFonts w:ascii="Verdana" w:hAnsi="Verdana" w:cs="Tahoma"/>
          <w:sz w:val="18"/>
          <w:szCs w:val="20"/>
        </w:rPr>
        <w:t xml:space="preserve"> </w:t>
      </w:r>
      <w:r>
        <w:rPr>
          <w:rFonts w:ascii="Verdana" w:hAnsi="Verdana" w:cs="Tahoma"/>
          <w:sz w:val="18"/>
          <w:szCs w:val="20"/>
        </w:rPr>
        <w:t>v </w:t>
      </w:r>
      <w:r w:rsidRPr="008061FF">
        <w:rPr>
          <w:rFonts w:ascii="Verdana" w:hAnsi="Verdana" w:cs="Tahoma"/>
          <w:sz w:val="18"/>
          <w:szCs w:val="20"/>
        </w:rPr>
        <w:t>měřítk</w:t>
      </w:r>
      <w:r>
        <w:rPr>
          <w:rFonts w:ascii="Verdana" w:hAnsi="Verdana" w:cs="Tahoma"/>
          <w:sz w:val="18"/>
          <w:szCs w:val="20"/>
        </w:rPr>
        <w:t>u 1 : 10</w:t>
      </w:r>
      <w:r w:rsidRPr="008061FF">
        <w:rPr>
          <w:rFonts w:ascii="Verdana" w:hAnsi="Verdana" w:cs="Tahoma"/>
          <w:sz w:val="18"/>
          <w:szCs w:val="20"/>
        </w:rPr>
        <w:t>00.</w:t>
      </w:r>
    </w:p>
    <w:p w14:paraId="5E2CF25D" w14:textId="77777777" w:rsidR="003F2357" w:rsidRDefault="00656641" w:rsidP="003F2357">
      <w:pPr>
        <w:spacing w:before="120"/>
        <w:ind w:left="851"/>
        <w:jc w:val="both"/>
        <w:rPr>
          <w:rFonts w:ascii="Verdana" w:hAnsi="Verdana" w:cs="Tahoma"/>
          <w:sz w:val="18"/>
          <w:szCs w:val="20"/>
        </w:rPr>
      </w:pPr>
      <w:r>
        <w:rPr>
          <w:rFonts w:ascii="Verdana" w:hAnsi="Verdana" w:cs="Tahoma"/>
          <w:sz w:val="18"/>
          <w:szCs w:val="20"/>
        </w:rPr>
        <w:t>Řešením regulačního plánu</w:t>
      </w:r>
      <w:r w:rsidR="008061FF">
        <w:rPr>
          <w:rFonts w:ascii="Verdana" w:hAnsi="Verdana" w:cs="Tahoma"/>
          <w:sz w:val="18"/>
          <w:szCs w:val="20"/>
        </w:rPr>
        <w:t xml:space="preserve"> je vymezena přeložka silnice III/14130 mimo navržené obytné území. V nově navrženém obytném území jsou</w:t>
      </w:r>
      <w:r>
        <w:rPr>
          <w:rFonts w:ascii="Verdana" w:hAnsi="Verdana" w:cs="Tahoma"/>
          <w:sz w:val="18"/>
          <w:szCs w:val="20"/>
        </w:rPr>
        <w:t xml:space="preserve"> vymezena veřejná prostranství (komunikace, chodníky</w:t>
      </w:r>
      <w:r w:rsidR="008061FF">
        <w:rPr>
          <w:rFonts w:ascii="Verdana" w:hAnsi="Verdana" w:cs="Tahoma"/>
          <w:sz w:val="18"/>
          <w:szCs w:val="20"/>
        </w:rPr>
        <w:t>,</w:t>
      </w:r>
      <w:r>
        <w:rPr>
          <w:rFonts w:ascii="Verdana" w:hAnsi="Verdana" w:cs="Tahoma"/>
          <w:sz w:val="18"/>
          <w:szCs w:val="20"/>
        </w:rPr>
        <w:t xml:space="preserve"> území pro uložení inženýrských sítí</w:t>
      </w:r>
      <w:r w:rsidR="008061FF">
        <w:rPr>
          <w:rFonts w:ascii="Verdana" w:hAnsi="Verdana" w:cs="Tahoma"/>
          <w:sz w:val="18"/>
          <w:szCs w:val="20"/>
        </w:rPr>
        <w:t>, veřejná a izolační zeleň</w:t>
      </w:r>
      <w:r>
        <w:rPr>
          <w:rFonts w:ascii="Verdana" w:hAnsi="Verdana" w:cs="Tahoma"/>
          <w:sz w:val="18"/>
          <w:szCs w:val="20"/>
        </w:rPr>
        <w:t>), umožňující přístupy a obsluhu jednotlivých pozemků.</w:t>
      </w:r>
      <w:r w:rsidR="003F2357" w:rsidRPr="003F2357">
        <w:rPr>
          <w:rFonts w:ascii="Verdana" w:hAnsi="Verdana" w:cs="Tahoma"/>
          <w:sz w:val="18"/>
          <w:szCs w:val="20"/>
        </w:rPr>
        <w:t xml:space="preserve"> </w:t>
      </w:r>
    </w:p>
    <w:p w14:paraId="7D5AB6D8" w14:textId="77777777" w:rsidR="003F2357" w:rsidRDefault="003F2357" w:rsidP="003F2357">
      <w:pPr>
        <w:spacing w:before="120"/>
        <w:ind w:left="851"/>
        <w:jc w:val="both"/>
        <w:rPr>
          <w:rFonts w:ascii="Verdana" w:hAnsi="Verdana" w:cs="Tahoma"/>
          <w:sz w:val="18"/>
          <w:szCs w:val="20"/>
        </w:rPr>
      </w:pPr>
      <w:r w:rsidRPr="008061FF">
        <w:rPr>
          <w:rFonts w:ascii="Verdana" w:hAnsi="Verdana" w:cs="Tahoma"/>
          <w:sz w:val="18"/>
          <w:szCs w:val="20"/>
        </w:rPr>
        <w:t>V souladu s grafickou přílohou jsou specifikovány pozemky z mapového podkladu RP.</w:t>
      </w:r>
      <w:r>
        <w:rPr>
          <w:rFonts w:ascii="Verdana" w:hAnsi="Verdana" w:cs="Tahoma"/>
          <w:sz w:val="18"/>
          <w:szCs w:val="20"/>
        </w:rPr>
        <w:t xml:space="preserve"> Celé řešené území se nachází v katastrálním území Buk pod Boubínem. Nové napojení přeložky silnice III/14130</w:t>
      </w:r>
      <w:r w:rsidR="007E115F">
        <w:rPr>
          <w:rFonts w:ascii="Verdana" w:hAnsi="Verdana" w:cs="Tahoma"/>
          <w:sz w:val="18"/>
          <w:szCs w:val="20"/>
        </w:rPr>
        <w:t xml:space="preserve"> včetně úpravy </w:t>
      </w:r>
      <w:r w:rsidR="007E115F">
        <w:rPr>
          <w:rFonts w:ascii="Verdana" w:hAnsi="Verdana"/>
          <w:sz w:val="18"/>
        </w:rPr>
        <w:t xml:space="preserve">křižovatky s připojením silnice III/14131 </w:t>
      </w:r>
      <w:r>
        <w:rPr>
          <w:rFonts w:ascii="Verdana" w:hAnsi="Verdana" w:cs="Tahoma"/>
          <w:sz w:val="18"/>
          <w:szCs w:val="20"/>
        </w:rPr>
        <w:t>částečně zasahuje, v souladu s platným územním plánem sousedního území, do katastrálního území Šumavské Hoštice.</w:t>
      </w:r>
    </w:p>
    <w:p w14:paraId="1C256D3D" w14:textId="77777777" w:rsidR="00656641" w:rsidRPr="00F475CA" w:rsidRDefault="00656641">
      <w:pPr>
        <w:numPr>
          <w:ilvl w:val="2"/>
          <w:numId w:val="39"/>
        </w:numPr>
        <w:tabs>
          <w:tab w:val="left" w:pos="567"/>
          <w:tab w:val="left" w:pos="851"/>
        </w:tabs>
        <w:spacing w:before="60" w:after="60"/>
        <w:rPr>
          <w:rFonts w:ascii="Verdana" w:hAnsi="Verdana"/>
          <w:b/>
          <w:bCs/>
          <w:sz w:val="18"/>
        </w:rPr>
      </w:pPr>
      <w:r>
        <w:rPr>
          <w:rFonts w:ascii="Verdana" w:hAnsi="Verdana"/>
          <w:sz w:val="18"/>
        </w:rPr>
        <w:t>Navržená veřejná prostranství zahrnují navržené VPS dopravní a technické infrastruktury</w:t>
      </w:r>
      <w:r w:rsidR="00D4481A">
        <w:rPr>
          <w:rFonts w:ascii="Verdana" w:hAnsi="Verdana"/>
          <w:sz w:val="18"/>
        </w:rPr>
        <w:t xml:space="preserve"> a navržené VPO veřejné zeleně</w:t>
      </w:r>
    </w:p>
    <w:p w14:paraId="62DC7EDF" w14:textId="77777777" w:rsidR="00656641" w:rsidRPr="000A404C" w:rsidRDefault="00F475CA">
      <w:pPr>
        <w:numPr>
          <w:ilvl w:val="2"/>
          <w:numId w:val="39"/>
        </w:numPr>
        <w:tabs>
          <w:tab w:val="left" w:pos="567"/>
          <w:tab w:val="left" w:pos="851"/>
        </w:tabs>
        <w:spacing w:before="60" w:after="60"/>
        <w:rPr>
          <w:rFonts w:ascii="Verdana" w:hAnsi="Verdana"/>
          <w:b/>
          <w:bCs/>
          <w:sz w:val="18"/>
        </w:rPr>
      </w:pPr>
      <w:r w:rsidRPr="000A404C">
        <w:rPr>
          <w:rFonts w:ascii="Verdana" w:hAnsi="Verdana"/>
          <w:sz w:val="18"/>
          <w:szCs w:val="18"/>
        </w:rPr>
        <w:t>Veřejně prospěšná stavba</w:t>
      </w:r>
      <w:r w:rsidR="00EF28CA" w:rsidRPr="000A404C">
        <w:rPr>
          <w:rFonts w:ascii="Verdana" w:hAnsi="Verdana"/>
          <w:sz w:val="18"/>
          <w:szCs w:val="18"/>
        </w:rPr>
        <w:t>,</w:t>
      </w:r>
      <w:r w:rsidRPr="000A404C">
        <w:rPr>
          <w:rFonts w:ascii="Verdana" w:hAnsi="Verdana"/>
          <w:sz w:val="18"/>
          <w:szCs w:val="18"/>
        </w:rPr>
        <w:t xml:space="preserve"> pro kterou je možné uplatnit vyvlastnění ve prospěch Jihočeského kraje</w:t>
      </w:r>
      <w:r w:rsidR="00656641" w:rsidRPr="000A404C">
        <w:rPr>
          <w:rFonts w:ascii="Verdana" w:hAnsi="Verdana"/>
          <w:sz w:val="18"/>
        </w:rPr>
        <w:t>:</w:t>
      </w:r>
    </w:p>
    <w:p w14:paraId="3FFC1651" w14:textId="77777777" w:rsidR="003F2357" w:rsidRPr="003F2357" w:rsidRDefault="003F2357">
      <w:pPr>
        <w:numPr>
          <w:ilvl w:val="2"/>
          <w:numId w:val="40"/>
        </w:numPr>
        <w:tabs>
          <w:tab w:val="clear" w:pos="1211"/>
          <w:tab w:val="left" w:pos="567"/>
          <w:tab w:val="left" w:pos="851"/>
          <w:tab w:val="num" w:pos="1134"/>
        </w:tabs>
        <w:spacing w:before="60" w:after="60"/>
        <w:rPr>
          <w:rFonts w:ascii="Verdana" w:hAnsi="Verdana"/>
          <w:b/>
          <w:bCs/>
          <w:sz w:val="18"/>
        </w:rPr>
      </w:pPr>
      <w:r>
        <w:rPr>
          <w:rFonts w:ascii="Verdana" w:hAnsi="Verdana"/>
          <w:sz w:val="18"/>
        </w:rPr>
        <w:t xml:space="preserve">Dopravní infrastruktura - </w:t>
      </w:r>
      <w:r w:rsidR="00656641">
        <w:rPr>
          <w:rFonts w:ascii="Verdana" w:hAnsi="Verdana"/>
          <w:sz w:val="18"/>
        </w:rPr>
        <w:t>přeložka silnice III/14130</w:t>
      </w:r>
      <w:r>
        <w:rPr>
          <w:rFonts w:ascii="Verdana" w:hAnsi="Verdana"/>
          <w:sz w:val="18"/>
        </w:rPr>
        <w:t xml:space="preserve"> včetně napojení na stávající dopravní síť.</w:t>
      </w:r>
    </w:p>
    <w:p w14:paraId="44F0EB15" w14:textId="77777777" w:rsidR="00ED5996" w:rsidRDefault="003F2357" w:rsidP="00ED5996">
      <w:pPr>
        <w:tabs>
          <w:tab w:val="left" w:pos="567"/>
          <w:tab w:val="left" w:pos="851"/>
        </w:tabs>
        <w:spacing w:before="60" w:after="60"/>
        <w:ind w:left="1135"/>
        <w:rPr>
          <w:rFonts w:ascii="Verdana" w:hAnsi="Verdana"/>
          <w:sz w:val="18"/>
        </w:rPr>
      </w:pPr>
      <w:r>
        <w:rPr>
          <w:rFonts w:ascii="Verdana" w:hAnsi="Verdana"/>
          <w:sz w:val="18"/>
        </w:rPr>
        <w:t>Celková délka: 430,94 m</w:t>
      </w:r>
    </w:p>
    <w:p w14:paraId="69774D4F" w14:textId="77777777" w:rsidR="0090064E" w:rsidRDefault="00ED5996" w:rsidP="00ED5996">
      <w:pPr>
        <w:tabs>
          <w:tab w:val="left" w:pos="567"/>
          <w:tab w:val="left" w:pos="851"/>
          <w:tab w:val="left" w:pos="3402"/>
        </w:tabs>
        <w:spacing w:before="60" w:after="60"/>
        <w:ind w:left="3402" w:hanging="2267"/>
        <w:rPr>
          <w:rFonts w:ascii="Verdana" w:hAnsi="Verdana"/>
          <w:sz w:val="18"/>
        </w:rPr>
      </w:pPr>
      <w:r>
        <w:rPr>
          <w:rFonts w:ascii="Verdana" w:hAnsi="Verdana"/>
          <w:sz w:val="18"/>
        </w:rPr>
        <w:t xml:space="preserve">V řešeném území: </w:t>
      </w:r>
      <w:r>
        <w:rPr>
          <w:rFonts w:ascii="Verdana" w:hAnsi="Verdana"/>
          <w:sz w:val="18"/>
        </w:rPr>
        <w:tab/>
      </w:r>
      <w:proofErr w:type="spellStart"/>
      <w:r>
        <w:rPr>
          <w:rFonts w:ascii="Verdana" w:hAnsi="Verdana"/>
          <w:sz w:val="18"/>
        </w:rPr>
        <w:t>k.ú</w:t>
      </w:r>
      <w:proofErr w:type="spellEnd"/>
      <w:r>
        <w:rPr>
          <w:rFonts w:ascii="Verdana" w:hAnsi="Verdana"/>
          <w:sz w:val="18"/>
        </w:rPr>
        <w:t xml:space="preserve">. Buk pod Boubínem - </w:t>
      </w:r>
      <w:proofErr w:type="spellStart"/>
      <w:r>
        <w:rPr>
          <w:rFonts w:ascii="Verdana" w:hAnsi="Verdana"/>
          <w:sz w:val="18"/>
        </w:rPr>
        <w:t>parc.č</w:t>
      </w:r>
      <w:proofErr w:type="spellEnd"/>
      <w:r>
        <w:rPr>
          <w:rFonts w:ascii="Verdana" w:hAnsi="Verdana"/>
          <w:sz w:val="18"/>
        </w:rPr>
        <w:t xml:space="preserve">. 470/1; 469; 478; 479; 480; </w:t>
      </w:r>
      <w:r w:rsidR="005221F5">
        <w:rPr>
          <w:rFonts w:ascii="Verdana" w:hAnsi="Verdana"/>
          <w:sz w:val="18"/>
        </w:rPr>
        <w:t xml:space="preserve">481/1; </w:t>
      </w:r>
      <w:r>
        <w:rPr>
          <w:rFonts w:ascii="Verdana" w:hAnsi="Verdana"/>
          <w:sz w:val="18"/>
        </w:rPr>
        <w:t xml:space="preserve">481/2; </w:t>
      </w:r>
      <w:r w:rsidR="005221F5">
        <w:rPr>
          <w:rFonts w:ascii="Verdana" w:hAnsi="Verdana"/>
          <w:sz w:val="18"/>
        </w:rPr>
        <w:t xml:space="preserve">481/4; </w:t>
      </w:r>
      <w:r>
        <w:rPr>
          <w:rFonts w:ascii="Verdana" w:hAnsi="Verdana"/>
          <w:sz w:val="18"/>
        </w:rPr>
        <w:t>482; 492; 493; 494; 495; 496; 901/2; 901/17; 901/18</w:t>
      </w:r>
    </w:p>
    <w:p w14:paraId="20DDB0E2" w14:textId="77777777" w:rsidR="00ED5996" w:rsidRDefault="00ED5996" w:rsidP="00ED5996">
      <w:pPr>
        <w:tabs>
          <w:tab w:val="left" w:pos="567"/>
          <w:tab w:val="left" w:pos="851"/>
          <w:tab w:val="left" w:pos="3402"/>
        </w:tabs>
        <w:spacing w:before="60" w:after="60"/>
        <w:ind w:left="3402" w:hanging="2267"/>
        <w:rPr>
          <w:rFonts w:ascii="Verdana" w:hAnsi="Verdana" w:cs="Microsoft Sans Serif"/>
          <w:sz w:val="18"/>
          <w:szCs w:val="18"/>
        </w:rPr>
      </w:pPr>
      <w:r>
        <w:rPr>
          <w:rFonts w:ascii="Verdana" w:hAnsi="Verdana"/>
          <w:sz w:val="18"/>
        </w:rPr>
        <w:t>Mimo řešené území:</w:t>
      </w:r>
      <w:r>
        <w:rPr>
          <w:rFonts w:ascii="Verdana" w:hAnsi="Verdana"/>
          <w:sz w:val="18"/>
        </w:rPr>
        <w:tab/>
      </w:r>
      <w:proofErr w:type="spellStart"/>
      <w:r>
        <w:rPr>
          <w:rFonts w:ascii="Verdana" w:hAnsi="Verdana"/>
          <w:sz w:val="18"/>
        </w:rPr>
        <w:t>k.ú</w:t>
      </w:r>
      <w:proofErr w:type="spellEnd"/>
      <w:r>
        <w:rPr>
          <w:rFonts w:ascii="Verdana" w:hAnsi="Verdana"/>
          <w:sz w:val="18"/>
        </w:rPr>
        <w:t xml:space="preserve">. Buk pod Boubínem - </w:t>
      </w:r>
      <w:proofErr w:type="spellStart"/>
      <w:r>
        <w:rPr>
          <w:rFonts w:ascii="Verdana" w:hAnsi="Verdana"/>
          <w:sz w:val="18"/>
        </w:rPr>
        <w:t>parc.č</w:t>
      </w:r>
      <w:proofErr w:type="spellEnd"/>
      <w:r>
        <w:rPr>
          <w:rFonts w:ascii="Verdana" w:hAnsi="Verdana"/>
          <w:sz w:val="18"/>
        </w:rPr>
        <w:t>. 925</w:t>
      </w:r>
      <w:r>
        <w:rPr>
          <w:rFonts w:ascii="Verdana" w:hAnsi="Verdana"/>
          <w:sz w:val="18"/>
        </w:rPr>
        <w:br/>
      </w:r>
      <w:proofErr w:type="spellStart"/>
      <w:r>
        <w:rPr>
          <w:rFonts w:ascii="Verdana" w:hAnsi="Verdana"/>
          <w:sz w:val="18"/>
        </w:rPr>
        <w:t>k.ú</w:t>
      </w:r>
      <w:proofErr w:type="spellEnd"/>
      <w:r>
        <w:rPr>
          <w:rFonts w:ascii="Verdana" w:hAnsi="Verdana"/>
          <w:sz w:val="18"/>
        </w:rPr>
        <w:t xml:space="preserve">. Šumavské Hoštice – </w:t>
      </w:r>
      <w:proofErr w:type="spellStart"/>
      <w:r>
        <w:rPr>
          <w:rFonts w:ascii="Verdana" w:hAnsi="Verdana"/>
          <w:sz w:val="18"/>
        </w:rPr>
        <w:t>parc.č</w:t>
      </w:r>
      <w:proofErr w:type="spellEnd"/>
      <w:r w:rsidRPr="00D4481A">
        <w:rPr>
          <w:rFonts w:ascii="Verdana" w:hAnsi="Verdana"/>
          <w:sz w:val="18"/>
          <w:szCs w:val="18"/>
        </w:rPr>
        <w:t>.</w:t>
      </w:r>
      <w:r w:rsidR="00C6501C" w:rsidRPr="00D4481A">
        <w:rPr>
          <w:rFonts w:ascii="Verdana" w:hAnsi="Verdana"/>
          <w:sz w:val="18"/>
          <w:szCs w:val="18"/>
        </w:rPr>
        <w:t xml:space="preserve"> </w:t>
      </w:r>
      <w:r w:rsidR="00C6501C" w:rsidRPr="00D4481A">
        <w:rPr>
          <w:rFonts w:ascii="Verdana" w:hAnsi="Verdana" w:cs="Microsoft Sans Serif"/>
          <w:sz w:val="18"/>
          <w:szCs w:val="18"/>
        </w:rPr>
        <w:t xml:space="preserve">532/2; </w:t>
      </w:r>
      <w:r w:rsidRPr="00D4481A">
        <w:rPr>
          <w:rFonts w:ascii="Verdana" w:hAnsi="Verdana"/>
          <w:sz w:val="18"/>
          <w:szCs w:val="18"/>
        </w:rPr>
        <w:t xml:space="preserve"> </w:t>
      </w:r>
      <w:r w:rsidR="00C6501C" w:rsidRPr="00D4481A">
        <w:rPr>
          <w:rFonts w:ascii="Verdana" w:hAnsi="Verdana" w:cs="Microsoft Sans Serif"/>
          <w:sz w:val="18"/>
          <w:szCs w:val="18"/>
        </w:rPr>
        <w:t>533/1; 534/5; 263; 264; 534/1; 208/1; 209/2</w:t>
      </w:r>
    </w:p>
    <w:p w14:paraId="73D79821" w14:textId="77777777" w:rsidR="00F475CA" w:rsidRPr="000A404C" w:rsidRDefault="00F475CA" w:rsidP="00F475CA">
      <w:pPr>
        <w:numPr>
          <w:ilvl w:val="2"/>
          <w:numId w:val="39"/>
        </w:numPr>
        <w:tabs>
          <w:tab w:val="left" w:pos="567"/>
          <w:tab w:val="left" w:pos="851"/>
        </w:tabs>
        <w:spacing w:before="60" w:after="60"/>
        <w:rPr>
          <w:rFonts w:ascii="Verdana" w:hAnsi="Verdana"/>
          <w:b/>
          <w:bCs/>
          <w:sz w:val="18"/>
        </w:rPr>
      </w:pPr>
      <w:r w:rsidRPr="000A404C">
        <w:rPr>
          <w:rFonts w:ascii="Verdana" w:hAnsi="Verdana"/>
          <w:sz w:val="18"/>
          <w:szCs w:val="18"/>
        </w:rPr>
        <w:t>Veřejně prospěšné stavby na pozemcích obce Buk</w:t>
      </w:r>
      <w:r w:rsidRPr="000A404C">
        <w:rPr>
          <w:rFonts w:ascii="Verdana" w:hAnsi="Verdana"/>
          <w:sz w:val="18"/>
        </w:rPr>
        <w:t>:</w:t>
      </w:r>
    </w:p>
    <w:p w14:paraId="30F41583" w14:textId="77777777" w:rsidR="00C6501C" w:rsidRPr="00103484" w:rsidRDefault="00C6501C" w:rsidP="00C6501C">
      <w:pPr>
        <w:numPr>
          <w:ilvl w:val="2"/>
          <w:numId w:val="40"/>
        </w:numPr>
        <w:tabs>
          <w:tab w:val="clear" w:pos="1211"/>
          <w:tab w:val="left" w:pos="567"/>
          <w:tab w:val="left" w:pos="851"/>
          <w:tab w:val="num" w:pos="1134"/>
        </w:tabs>
        <w:spacing w:before="60" w:after="60"/>
        <w:rPr>
          <w:rFonts w:ascii="Verdana" w:hAnsi="Verdana"/>
          <w:b/>
          <w:bCs/>
          <w:sz w:val="18"/>
        </w:rPr>
      </w:pPr>
      <w:r>
        <w:rPr>
          <w:rFonts w:ascii="Verdana" w:hAnsi="Verdana"/>
          <w:sz w:val="18"/>
        </w:rPr>
        <w:t xml:space="preserve">Veřejná prostranství s místními komunikacemi, chodníky a odstavnými plochami </w:t>
      </w:r>
    </w:p>
    <w:p w14:paraId="1EEA0F3E" w14:textId="77777777" w:rsidR="00103484" w:rsidRDefault="00103484" w:rsidP="00103484">
      <w:pPr>
        <w:tabs>
          <w:tab w:val="left" w:pos="567"/>
          <w:tab w:val="left" w:pos="851"/>
          <w:tab w:val="left" w:pos="3402"/>
        </w:tabs>
        <w:spacing w:before="60" w:after="60"/>
        <w:ind w:left="3402" w:hanging="2267"/>
        <w:rPr>
          <w:rFonts w:ascii="Verdana" w:hAnsi="Verdana"/>
          <w:sz w:val="18"/>
        </w:rPr>
      </w:pPr>
      <w:r>
        <w:rPr>
          <w:rFonts w:ascii="Verdana" w:hAnsi="Verdana"/>
          <w:sz w:val="18"/>
        </w:rPr>
        <w:t xml:space="preserve">V řešeném území: </w:t>
      </w:r>
      <w:r>
        <w:rPr>
          <w:rFonts w:ascii="Verdana" w:hAnsi="Verdana"/>
          <w:sz w:val="18"/>
        </w:rPr>
        <w:tab/>
      </w:r>
      <w:proofErr w:type="spellStart"/>
      <w:r>
        <w:rPr>
          <w:rFonts w:ascii="Verdana" w:hAnsi="Verdana"/>
          <w:sz w:val="18"/>
        </w:rPr>
        <w:t>k.ú</w:t>
      </w:r>
      <w:proofErr w:type="spellEnd"/>
      <w:r>
        <w:rPr>
          <w:rFonts w:ascii="Verdana" w:hAnsi="Verdana"/>
          <w:sz w:val="18"/>
        </w:rPr>
        <w:t xml:space="preserve">. Buk pod Boubínem - </w:t>
      </w:r>
      <w:proofErr w:type="spellStart"/>
      <w:r>
        <w:rPr>
          <w:rFonts w:ascii="Verdana" w:hAnsi="Verdana"/>
          <w:sz w:val="18"/>
        </w:rPr>
        <w:t>parc.č</w:t>
      </w:r>
      <w:proofErr w:type="spellEnd"/>
      <w:r>
        <w:rPr>
          <w:rFonts w:ascii="Verdana" w:hAnsi="Verdana"/>
          <w:sz w:val="18"/>
        </w:rPr>
        <w:t>. 479; 480; 481/2; 482; 491; 492; 493; 494; 495</w:t>
      </w:r>
    </w:p>
    <w:p w14:paraId="14579066" w14:textId="77777777" w:rsidR="00103484" w:rsidRDefault="00103484" w:rsidP="00103484">
      <w:pPr>
        <w:tabs>
          <w:tab w:val="left" w:pos="567"/>
          <w:tab w:val="left" w:pos="851"/>
        </w:tabs>
        <w:spacing w:before="60" w:after="60"/>
        <w:rPr>
          <w:rFonts w:ascii="Verdana" w:hAnsi="Verdana"/>
          <w:sz w:val="18"/>
        </w:rPr>
      </w:pPr>
      <w:r>
        <w:rPr>
          <w:rFonts w:ascii="Verdana" w:hAnsi="Verdana"/>
          <w:b/>
          <w:bCs/>
          <w:sz w:val="18"/>
        </w:rPr>
        <w:tab/>
      </w:r>
      <w:r>
        <w:rPr>
          <w:rFonts w:ascii="Verdana" w:hAnsi="Verdana"/>
          <w:b/>
          <w:bCs/>
          <w:sz w:val="18"/>
        </w:rPr>
        <w:tab/>
      </w:r>
      <w:r>
        <w:rPr>
          <w:rFonts w:ascii="Verdana" w:hAnsi="Verdana"/>
          <w:b/>
          <w:bCs/>
          <w:sz w:val="18"/>
        </w:rPr>
        <w:tab/>
      </w:r>
      <w:r>
        <w:rPr>
          <w:rFonts w:ascii="Verdana" w:hAnsi="Verdana"/>
          <w:sz w:val="18"/>
        </w:rPr>
        <w:t>Mimo řešené území:</w:t>
      </w:r>
      <w:r>
        <w:rPr>
          <w:rFonts w:ascii="Verdana" w:hAnsi="Verdana"/>
          <w:sz w:val="18"/>
        </w:rPr>
        <w:tab/>
      </w:r>
      <w:proofErr w:type="spellStart"/>
      <w:r>
        <w:rPr>
          <w:rFonts w:ascii="Verdana" w:hAnsi="Verdana"/>
          <w:sz w:val="18"/>
        </w:rPr>
        <w:t>k.ú</w:t>
      </w:r>
      <w:proofErr w:type="spellEnd"/>
      <w:r>
        <w:rPr>
          <w:rFonts w:ascii="Verdana" w:hAnsi="Verdana"/>
          <w:sz w:val="18"/>
        </w:rPr>
        <w:t xml:space="preserve">. Buk pod Boubínem - </w:t>
      </w:r>
      <w:proofErr w:type="spellStart"/>
      <w:r>
        <w:rPr>
          <w:rFonts w:ascii="Verdana" w:hAnsi="Verdana"/>
          <w:sz w:val="18"/>
        </w:rPr>
        <w:t>parc.č</w:t>
      </w:r>
      <w:proofErr w:type="spellEnd"/>
      <w:r>
        <w:rPr>
          <w:rFonts w:ascii="Verdana" w:hAnsi="Verdana"/>
          <w:sz w:val="18"/>
        </w:rPr>
        <w:t>. 925</w:t>
      </w:r>
    </w:p>
    <w:p w14:paraId="7E4B487B" w14:textId="77777777" w:rsidR="00F475CA" w:rsidRDefault="00F475CA" w:rsidP="00103484">
      <w:pPr>
        <w:tabs>
          <w:tab w:val="left" w:pos="567"/>
          <w:tab w:val="left" w:pos="851"/>
        </w:tabs>
        <w:spacing w:before="60" w:after="60"/>
        <w:rPr>
          <w:rFonts w:ascii="Verdana" w:hAnsi="Verdana"/>
          <w:sz w:val="18"/>
        </w:rPr>
      </w:pPr>
    </w:p>
    <w:p w14:paraId="29289610" w14:textId="77777777" w:rsidR="00D878F8" w:rsidRPr="00D878F8" w:rsidRDefault="00103484" w:rsidP="00D878F8">
      <w:pPr>
        <w:numPr>
          <w:ilvl w:val="2"/>
          <w:numId w:val="42"/>
        </w:numPr>
        <w:tabs>
          <w:tab w:val="clear" w:pos="1211"/>
          <w:tab w:val="left" w:pos="567"/>
          <w:tab w:val="left" w:pos="851"/>
          <w:tab w:val="num" w:pos="1134"/>
        </w:tabs>
        <w:spacing w:before="60" w:after="60"/>
        <w:rPr>
          <w:rFonts w:ascii="Verdana" w:hAnsi="Verdana"/>
          <w:b/>
          <w:bCs/>
          <w:sz w:val="18"/>
        </w:rPr>
      </w:pPr>
      <w:r w:rsidRPr="00D878F8">
        <w:rPr>
          <w:rFonts w:ascii="Verdana" w:hAnsi="Verdana"/>
          <w:sz w:val="18"/>
        </w:rPr>
        <w:t xml:space="preserve">Technická infrastruktura – vedená v plochách </w:t>
      </w:r>
      <w:r w:rsidR="00D4481A" w:rsidRPr="00D878F8">
        <w:rPr>
          <w:rFonts w:ascii="Verdana" w:hAnsi="Verdana"/>
          <w:sz w:val="18"/>
        </w:rPr>
        <w:t>veřejných prostranství</w:t>
      </w:r>
    </w:p>
    <w:p w14:paraId="1511B590" w14:textId="77777777" w:rsidR="00103484" w:rsidRPr="00D878F8" w:rsidRDefault="00D878F8" w:rsidP="00D878F8">
      <w:pPr>
        <w:tabs>
          <w:tab w:val="left" w:pos="567"/>
          <w:tab w:val="left" w:pos="851"/>
          <w:tab w:val="num" w:pos="1134"/>
        </w:tabs>
        <w:spacing w:before="60" w:after="60"/>
        <w:ind w:left="1135"/>
        <w:jc w:val="both"/>
        <w:rPr>
          <w:rFonts w:ascii="Verdana" w:hAnsi="Verdana"/>
          <w:b/>
          <w:bCs/>
          <w:sz w:val="18"/>
        </w:rPr>
      </w:pPr>
      <w:r w:rsidRPr="00D878F8">
        <w:rPr>
          <w:rFonts w:ascii="Verdana" w:hAnsi="Verdana"/>
          <w:sz w:val="18"/>
        </w:rPr>
        <w:t xml:space="preserve">Součástí </w:t>
      </w:r>
      <w:r>
        <w:rPr>
          <w:rFonts w:ascii="Verdana" w:hAnsi="Verdana"/>
          <w:sz w:val="18"/>
        </w:rPr>
        <w:t>V</w:t>
      </w:r>
      <w:r w:rsidRPr="00D878F8">
        <w:rPr>
          <w:rFonts w:ascii="Verdana" w:hAnsi="Verdana"/>
          <w:sz w:val="18"/>
        </w:rPr>
        <w:t xml:space="preserve">PS budou trasy </w:t>
      </w:r>
      <w:r>
        <w:rPr>
          <w:rFonts w:ascii="Verdana" w:hAnsi="Verdana"/>
          <w:sz w:val="18"/>
        </w:rPr>
        <w:t>technické infrastruktury</w:t>
      </w:r>
      <w:r w:rsidRPr="00D878F8">
        <w:rPr>
          <w:rFonts w:ascii="Verdana" w:hAnsi="Verdana"/>
          <w:sz w:val="18"/>
        </w:rPr>
        <w:t xml:space="preserve"> až po napojovací body, které leží mimo řešené území.</w:t>
      </w:r>
    </w:p>
    <w:p w14:paraId="636F0F4E" w14:textId="77777777" w:rsidR="00656641" w:rsidRPr="00D4481A" w:rsidRDefault="00656641" w:rsidP="00D878F8">
      <w:pPr>
        <w:numPr>
          <w:ilvl w:val="2"/>
          <w:numId w:val="46"/>
        </w:numPr>
        <w:tabs>
          <w:tab w:val="clear" w:pos="1211"/>
          <w:tab w:val="left" w:pos="567"/>
          <w:tab w:val="left" w:pos="851"/>
          <w:tab w:val="num" w:pos="1418"/>
        </w:tabs>
        <w:spacing w:before="60" w:after="60"/>
        <w:ind w:hanging="1"/>
        <w:jc w:val="both"/>
        <w:rPr>
          <w:rFonts w:ascii="Verdana" w:hAnsi="Verdana"/>
          <w:b/>
          <w:bCs/>
          <w:sz w:val="18"/>
          <w:szCs w:val="18"/>
        </w:rPr>
      </w:pPr>
      <w:r>
        <w:rPr>
          <w:rFonts w:ascii="Verdana" w:hAnsi="Verdana"/>
          <w:sz w:val="18"/>
        </w:rPr>
        <w:t>Kanalizace</w:t>
      </w:r>
      <w:r w:rsidR="00C6501C">
        <w:rPr>
          <w:rFonts w:ascii="Verdana" w:hAnsi="Verdana"/>
          <w:sz w:val="18"/>
        </w:rPr>
        <w:t xml:space="preserve">   </w:t>
      </w:r>
      <w:r w:rsidR="00C6501C">
        <w:rPr>
          <w:rFonts w:ascii="Verdana" w:hAnsi="Verdana"/>
          <w:sz w:val="18"/>
        </w:rPr>
        <w:tab/>
      </w:r>
    </w:p>
    <w:p w14:paraId="36AB13CE" w14:textId="77777777" w:rsidR="00656641" w:rsidRDefault="00656641" w:rsidP="00103484">
      <w:pPr>
        <w:numPr>
          <w:ilvl w:val="2"/>
          <w:numId w:val="46"/>
        </w:numPr>
        <w:tabs>
          <w:tab w:val="clear" w:pos="1211"/>
          <w:tab w:val="left" w:pos="567"/>
          <w:tab w:val="left" w:pos="851"/>
          <w:tab w:val="num" w:pos="1418"/>
        </w:tabs>
        <w:spacing w:before="60" w:after="60"/>
        <w:ind w:hanging="1"/>
        <w:rPr>
          <w:rFonts w:ascii="Verdana" w:hAnsi="Verdana"/>
          <w:b/>
          <w:bCs/>
          <w:sz w:val="18"/>
        </w:rPr>
      </w:pPr>
      <w:r>
        <w:rPr>
          <w:rFonts w:ascii="Verdana" w:hAnsi="Verdana"/>
          <w:sz w:val="18"/>
        </w:rPr>
        <w:t>Vodovod</w:t>
      </w:r>
    </w:p>
    <w:p w14:paraId="5C2391F6" w14:textId="77777777" w:rsidR="00656641" w:rsidRDefault="00656641" w:rsidP="00103484">
      <w:pPr>
        <w:numPr>
          <w:ilvl w:val="2"/>
          <w:numId w:val="46"/>
        </w:numPr>
        <w:tabs>
          <w:tab w:val="clear" w:pos="1211"/>
          <w:tab w:val="left" w:pos="567"/>
          <w:tab w:val="left" w:pos="851"/>
          <w:tab w:val="num" w:pos="1418"/>
        </w:tabs>
        <w:spacing w:before="60" w:after="60"/>
        <w:ind w:hanging="1"/>
        <w:rPr>
          <w:rFonts w:ascii="Verdana" w:hAnsi="Verdana"/>
          <w:b/>
          <w:bCs/>
          <w:sz w:val="18"/>
        </w:rPr>
      </w:pPr>
      <w:r>
        <w:rPr>
          <w:rFonts w:ascii="Verdana" w:hAnsi="Verdana"/>
          <w:sz w:val="18"/>
        </w:rPr>
        <w:t>STL plynovod</w:t>
      </w:r>
    </w:p>
    <w:p w14:paraId="5BA3792F" w14:textId="77777777" w:rsidR="00656641" w:rsidRDefault="00656641" w:rsidP="00103484">
      <w:pPr>
        <w:numPr>
          <w:ilvl w:val="2"/>
          <w:numId w:val="46"/>
        </w:numPr>
        <w:tabs>
          <w:tab w:val="clear" w:pos="1211"/>
          <w:tab w:val="left" w:pos="567"/>
          <w:tab w:val="left" w:pos="851"/>
          <w:tab w:val="num" w:pos="1418"/>
        </w:tabs>
        <w:spacing w:before="60" w:after="60"/>
        <w:ind w:hanging="1"/>
        <w:rPr>
          <w:rFonts w:ascii="Verdana" w:hAnsi="Verdana"/>
          <w:b/>
          <w:bCs/>
          <w:sz w:val="18"/>
        </w:rPr>
      </w:pPr>
      <w:r>
        <w:rPr>
          <w:rFonts w:ascii="Verdana" w:hAnsi="Verdana"/>
          <w:sz w:val="18"/>
        </w:rPr>
        <w:t>Kabely elektrické energie (NN)</w:t>
      </w:r>
    </w:p>
    <w:p w14:paraId="296CF2B7" w14:textId="77777777" w:rsidR="00656641" w:rsidRDefault="00656641" w:rsidP="00103484">
      <w:pPr>
        <w:numPr>
          <w:ilvl w:val="2"/>
          <w:numId w:val="46"/>
        </w:numPr>
        <w:tabs>
          <w:tab w:val="clear" w:pos="1211"/>
          <w:tab w:val="left" w:pos="567"/>
          <w:tab w:val="left" w:pos="851"/>
          <w:tab w:val="num" w:pos="1418"/>
        </w:tabs>
        <w:spacing w:before="60" w:after="60"/>
        <w:ind w:hanging="1"/>
        <w:rPr>
          <w:rFonts w:ascii="Verdana" w:hAnsi="Verdana"/>
          <w:b/>
          <w:bCs/>
          <w:sz w:val="18"/>
        </w:rPr>
      </w:pPr>
      <w:r>
        <w:rPr>
          <w:rFonts w:ascii="Verdana" w:hAnsi="Verdana"/>
          <w:sz w:val="18"/>
        </w:rPr>
        <w:t>Sdělovací (telekomunikační) kabely</w:t>
      </w:r>
    </w:p>
    <w:p w14:paraId="53A82CDF" w14:textId="77777777" w:rsidR="00656641" w:rsidRDefault="00656641" w:rsidP="00103484">
      <w:pPr>
        <w:numPr>
          <w:ilvl w:val="2"/>
          <w:numId w:val="46"/>
        </w:numPr>
        <w:tabs>
          <w:tab w:val="clear" w:pos="1211"/>
          <w:tab w:val="left" w:pos="567"/>
          <w:tab w:val="left" w:pos="851"/>
          <w:tab w:val="num" w:pos="1418"/>
        </w:tabs>
        <w:spacing w:before="60" w:after="60"/>
        <w:ind w:hanging="1"/>
        <w:rPr>
          <w:rFonts w:ascii="Verdana" w:hAnsi="Verdana"/>
          <w:b/>
          <w:bCs/>
          <w:sz w:val="18"/>
        </w:rPr>
      </w:pPr>
      <w:r>
        <w:rPr>
          <w:rFonts w:ascii="Verdana" w:hAnsi="Verdana"/>
          <w:sz w:val="18"/>
        </w:rPr>
        <w:t>Veřejné osvětlení</w:t>
      </w:r>
    </w:p>
    <w:p w14:paraId="75CE5168" w14:textId="77777777" w:rsidR="00D4481A" w:rsidRPr="00D4481A" w:rsidRDefault="00D4481A" w:rsidP="00D4481A">
      <w:pPr>
        <w:pStyle w:val="Odstavecseseznamem"/>
        <w:tabs>
          <w:tab w:val="left" w:pos="567"/>
          <w:tab w:val="left" w:pos="851"/>
          <w:tab w:val="left" w:pos="3402"/>
        </w:tabs>
        <w:spacing w:before="60" w:after="60"/>
        <w:ind w:left="3402" w:hanging="2268"/>
        <w:rPr>
          <w:rFonts w:ascii="Verdana" w:hAnsi="Verdana"/>
          <w:sz w:val="18"/>
        </w:rPr>
      </w:pPr>
      <w:r w:rsidRPr="00D4481A">
        <w:rPr>
          <w:rFonts w:ascii="Verdana" w:hAnsi="Verdana"/>
          <w:sz w:val="18"/>
        </w:rPr>
        <w:t xml:space="preserve">V řešeném území: </w:t>
      </w:r>
      <w:r w:rsidRPr="00D4481A">
        <w:rPr>
          <w:rFonts w:ascii="Verdana" w:hAnsi="Verdana"/>
          <w:sz w:val="18"/>
        </w:rPr>
        <w:tab/>
      </w:r>
      <w:proofErr w:type="spellStart"/>
      <w:r w:rsidRPr="00D4481A">
        <w:rPr>
          <w:rFonts w:ascii="Verdana" w:hAnsi="Verdana"/>
          <w:sz w:val="18"/>
        </w:rPr>
        <w:t>k.ú</w:t>
      </w:r>
      <w:proofErr w:type="spellEnd"/>
      <w:r w:rsidRPr="00D4481A">
        <w:rPr>
          <w:rFonts w:ascii="Verdana" w:hAnsi="Verdana"/>
          <w:sz w:val="18"/>
        </w:rPr>
        <w:t xml:space="preserve">. Buk pod Boubínem - </w:t>
      </w:r>
      <w:proofErr w:type="spellStart"/>
      <w:r w:rsidRPr="00D4481A">
        <w:rPr>
          <w:rFonts w:ascii="Verdana" w:hAnsi="Verdana"/>
          <w:sz w:val="18"/>
        </w:rPr>
        <w:t>parc.č</w:t>
      </w:r>
      <w:proofErr w:type="spellEnd"/>
      <w:r w:rsidRPr="00D4481A">
        <w:rPr>
          <w:rFonts w:ascii="Verdana" w:hAnsi="Verdana"/>
          <w:sz w:val="18"/>
        </w:rPr>
        <w:t xml:space="preserve">. </w:t>
      </w:r>
      <w:r>
        <w:rPr>
          <w:rFonts w:ascii="Verdana" w:hAnsi="Verdana"/>
          <w:sz w:val="18"/>
        </w:rPr>
        <w:t xml:space="preserve">470/1; 469; 478; </w:t>
      </w:r>
      <w:r w:rsidRPr="00D4481A">
        <w:rPr>
          <w:rFonts w:ascii="Verdana" w:hAnsi="Verdana"/>
          <w:sz w:val="18"/>
        </w:rPr>
        <w:t>479; 480;</w:t>
      </w:r>
      <w:r>
        <w:rPr>
          <w:rFonts w:ascii="Verdana" w:hAnsi="Verdana"/>
          <w:sz w:val="18"/>
        </w:rPr>
        <w:t xml:space="preserve"> </w:t>
      </w:r>
      <w:r w:rsidRPr="00D4481A">
        <w:rPr>
          <w:rFonts w:ascii="Verdana" w:hAnsi="Verdana"/>
          <w:sz w:val="18"/>
        </w:rPr>
        <w:t xml:space="preserve">481/2; </w:t>
      </w:r>
      <w:r>
        <w:rPr>
          <w:rFonts w:ascii="Verdana" w:hAnsi="Verdana"/>
          <w:sz w:val="18"/>
        </w:rPr>
        <w:t xml:space="preserve">481/3; 481/4; </w:t>
      </w:r>
      <w:r w:rsidRPr="00D4481A">
        <w:rPr>
          <w:rFonts w:ascii="Verdana" w:hAnsi="Verdana"/>
          <w:sz w:val="18"/>
        </w:rPr>
        <w:t>482; 491; 492; 493; 494; 495</w:t>
      </w:r>
      <w:r w:rsidR="00C02A0B">
        <w:rPr>
          <w:rFonts w:ascii="Verdana" w:hAnsi="Verdana"/>
          <w:sz w:val="18"/>
        </w:rPr>
        <w:t>; 496;</w:t>
      </w:r>
    </w:p>
    <w:p w14:paraId="0716004A" w14:textId="77777777" w:rsidR="00D4481A" w:rsidRPr="00D4481A" w:rsidRDefault="00D4481A" w:rsidP="00D4481A">
      <w:pPr>
        <w:pStyle w:val="Odstavecseseznamem"/>
        <w:tabs>
          <w:tab w:val="left" w:pos="567"/>
          <w:tab w:val="left" w:pos="851"/>
        </w:tabs>
        <w:spacing w:before="60" w:after="60"/>
        <w:ind w:left="3402" w:hanging="2268"/>
        <w:rPr>
          <w:rFonts w:ascii="Verdana" w:hAnsi="Verdana"/>
          <w:sz w:val="18"/>
        </w:rPr>
      </w:pPr>
      <w:r w:rsidRPr="00D4481A">
        <w:rPr>
          <w:rFonts w:ascii="Verdana" w:hAnsi="Verdana"/>
          <w:sz w:val="18"/>
        </w:rPr>
        <w:t>Mimo řešené území:</w:t>
      </w:r>
      <w:r w:rsidRPr="00D4481A">
        <w:rPr>
          <w:rFonts w:ascii="Verdana" w:hAnsi="Verdana"/>
          <w:sz w:val="18"/>
        </w:rPr>
        <w:tab/>
      </w:r>
      <w:proofErr w:type="spellStart"/>
      <w:r w:rsidRPr="00D4481A">
        <w:rPr>
          <w:rFonts w:ascii="Verdana" w:hAnsi="Verdana"/>
          <w:sz w:val="18"/>
        </w:rPr>
        <w:t>k.ú</w:t>
      </w:r>
      <w:proofErr w:type="spellEnd"/>
      <w:r w:rsidRPr="00D4481A">
        <w:rPr>
          <w:rFonts w:ascii="Verdana" w:hAnsi="Verdana"/>
          <w:sz w:val="18"/>
        </w:rPr>
        <w:t xml:space="preserve">. Buk pod Boubínem - </w:t>
      </w:r>
      <w:proofErr w:type="spellStart"/>
      <w:r w:rsidRPr="00D4481A">
        <w:rPr>
          <w:rFonts w:ascii="Verdana" w:hAnsi="Verdana"/>
          <w:sz w:val="18"/>
        </w:rPr>
        <w:t>parc.č</w:t>
      </w:r>
      <w:proofErr w:type="spellEnd"/>
      <w:r w:rsidRPr="00D4481A">
        <w:rPr>
          <w:rFonts w:ascii="Verdana" w:hAnsi="Verdana"/>
          <w:sz w:val="18"/>
        </w:rPr>
        <w:t>. 925</w:t>
      </w:r>
      <w:r>
        <w:rPr>
          <w:rFonts w:ascii="Verdana" w:hAnsi="Verdana"/>
          <w:sz w:val="18"/>
        </w:rPr>
        <w:t xml:space="preserve">; </w:t>
      </w:r>
      <w:r w:rsidRPr="00D4481A">
        <w:rPr>
          <w:rFonts w:ascii="Verdana" w:hAnsi="Verdana" w:cs="Microsoft Sans Serif"/>
          <w:sz w:val="18"/>
          <w:szCs w:val="18"/>
        </w:rPr>
        <w:t>484/3</w:t>
      </w:r>
      <w:r w:rsidRPr="00D4481A">
        <w:rPr>
          <w:rFonts w:ascii="Verdana" w:hAnsi="Verdana"/>
          <w:sz w:val="18"/>
        </w:rPr>
        <w:t xml:space="preserve"> </w:t>
      </w:r>
      <w:r>
        <w:rPr>
          <w:rFonts w:ascii="Verdana" w:hAnsi="Verdana"/>
          <w:sz w:val="18"/>
        </w:rPr>
        <w:br/>
      </w:r>
      <w:proofErr w:type="spellStart"/>
      <w:r>
        <w:rPr>
          <w:rFonts w:ascii="Verdana" w:hAnsi="Verdana"/>
          <w:sz w:val="18"/>
        </w:rPr>
        <w:t>k.ú</w:t>
      </w:r>
      <w:proofErr w:type="spellEnd"/>
      <w:r>
        <w:rPr>
          <w:rFonts w:ascii="Verdana" w:hAnsi="Verdana"/>
          <w:sz w:val="18"/>
        </w:rPr>
        <w:t xml:space="preserve">. Šumavské Hoštice – </w:t>
      </w:r>
      <w:proofErr w:type="spellStart"/>
      <w:r>
        <w:rPr>
          <w:rFonts w:ascii="Verdana" w:hAnsi="Verdana"/>
          <w:sz w:val="18"/>
        </w:rPr>
        <w:t>parc.č</w:t>
      </w:r>
      <w:proofErr w:type="spellEnd"/>
      <w:r w:rsidRPr="00D4481A">
        <w:rPr>
          <w:rFonts w:ascii="Verdana" w:hAnsi="Verdana"/>
          <w:sz w:val="18"/>
          <w:szCs w:val="18"/>
        </w:rPr>
        <w:t xml:space="preserve">. </w:t>
      </w:r>
      <w:r>
        <w:rPr>
          <w:rFonts w:ascii="Verdana" w:hAnsi="Verdana" w:cs="Microsoft Sans Serif"/>
          <w:sz w:val="18"/>
          <w:szCs w:val="18"/>
        </w:rPr>
        <w:t>208/1</w:t>
      </w:r>
      <w:r w:rsidRPr="00D4481A">
        <w:rPr>
          <w:rFonts w:ascii="Verdana" w:hAnsi="Verdana" w:cs="Microsoft Sans Serif"/>
          <w:sz w:val="18"/>
          <w:szCs w:val="18"/>
        </w:rPr>
        <w:t xml:space="preserve"> </w:t>
      </w:r>
      <w:r w:rsidRPr="00D4481A">
        <w:rPr>
          <w:rFonts w:ascii="Verdana" w:hAnsi="Verdana"/>
          <w:sz w:val="18"/>
          <w:szCs w:val="18"/>
        </w:rPr>
        <w:t xml:space="preserve"> </w:t>
      </w:r>
    </w:p>
    <w:p w14:paraId="7215D3F2" w14:textId="77777777" w:rsidR="007E115F" w:rsidRDefault="007E115F" w:rsidP="00C16ED1">
      <w:pPr>
        <w:pStyle w:val="Nadpis2"/>
        <w:tabs>
          <w:tab w:val="left" w:pos="4203"/>
        </w:tabs>
        <w:ind w:left="851" w:hanging="851"/>
        <w:rPr>
          <w:rFonts w:ascii="Verdana" w:hAnsi="Verdana"/>
          <w:sz w:val="18"/>
        </w:rPr>
      </w:pPr>
      <w:bookmarkStart w:id="34" w:name="_Toc33042219"/>
      <w:r>
        <w:rPr>
          <w:rFonts w:ascii="Verdana" w:hAnsi="Verdana"/>
          <w:sz w:val="18"/>
        </w:rPr>
        <w:t>A.7.2.</w:t>
      </w:r>
      <w:r>
        <w:rPr>
          <w:rFonts w:ascii="Verdana" w:hAnsi="Verdana"/>
          <w:sz w:val="18"/>
        </w:rPr>
        <w:tab/>
      </w:r>
      <w:r>
        <w:rPr>
          <w:rFonts w:ascii="Verdana" w:hAnsi="Verdana" w:cs="Tahoma"/>
          <w:sz w:val="18"/>
          <w:szCs w:val="20"/>
        </w:rPr>
        <w:t>Veřejně prospěšná opatření</w:t>
      </w:r>
      <w:bookmarkEnd w:id="34"/>
      <w:r w:rsidR="00C16ED1">
        <w:rPr>
          <w:rFonts w:ascii="Verdana" w:hAnsi="Verdana" w:cs="Tahoma"/>
          <w:sz w:val="18"/>
          <w:szCs w:val="20"/>
        </w:rPr>
        <w:tab/>
      </w:r>
    </w:p>
    <w:p w14:paraId="4A70EC8A" w14:textId="77777777" w:rsidR="007E115F" w:rsidRDefault="007E115F" w:rsidP="007E115F">
      <w:pPr>
        <w:spacing w:before="120"/>
        <w:ind w:left="851"/>
        <w:jc w:val="both"/>
        <w:rPr>
          <w:rFonts w:ascii="Verdana" w:hAnsi="Verdana" w:cs="Tahoma"/>
          <w:sz w:val="18"/>
          <w:szCs w:val="20"/>
        </w:rPr>
      </w:pPr>
      <w:r>
        <w:rPr>
          <w:rFonts w:ascii="Verdana" w:hAnsi="Verdana" w:cs="Tahoma"/>
          <w:sz w:val="18"/>
          <w:szCs w:val="20"/>
        </w:rPr>
        <w:t>Řešením regulačního plánu jsou vymezena stávající a navržená veřejná prostranství, umožňující ochranu a doplnění stávající vzrostlé zeleně.</w:t>
      </w:r>
    </w:p>
    <w:p w14:paraId="692F4D43" w14:textId="77777777" w:rsidR="00996BDF" w:rsidRDefault="00996BDF" w:rsidP="007E115F">
      <w:pPr>
        <w:spacing w:before="120"/>
        <w:ind w:left="851"/>
        <w:jc w:val="both"/>
        <w:rPr>
          <w:rFonts w:ascii="Verdana" w:hAnsi="Verdana" w:cs="Tahoma"/>
          <w:sz w:val="18"/>
          <w:szCs w:val="20"/>
        </w:rPr>
      </w:pPr>
    </w:p>
    <w:p w14:paraId="56B3E917" w14:textId="77777777" w:rsidR="00F475CA" w:rsidRPr="000A404C" w:rsidRDefault="00F475CA" w:rsidP="00F475CA">
      <w:pPr>
        <w:numPr>
          <w:ilvl w:val="2"/>
          <w:numId w:val="39"/>
        </w:numPr>
        <w:tabs>
          <w:tab w:val="left" w:pos="567"/>
          <w:tab w:val="left" w:pos="851"/>
        </w:tabs>
        <w:spacing w:before="60" w:after="60"/>
        <w:rPr>
          <w:rFonts w:ascii="Verdana" w:hAnsi="Verdana"/>
          <w:b/>
          <w:bCs/>
          <w:sz w:val="18"/>
        </w:rPr>
      </w:pPr>
      <w:r w:rsidRPr="000A404C">
        <w:rPr>
          <w:rFonts w:ascii="Verdana" w:hAnsi="Verdana"/>
          <w:sz w:val="18"/>
          <w:szCs w:val="18"/>
        </w:rPr>
        <w:t>Veřejně prospěšné opatření, pro které je možné uplatnit vyvlastnění ve prospěch obce Buk</w:t>
      </w:r>
      <w:r w:rsidRPr="000A404C">
        <w:rPr>
          <w:rFonts w:ascii="Verdana" w:hAnsi="Verdana"/>
          <w:sz w:val="18"/>
        </w:rPr>
        <w:t>:</w:t>
      </w:r>
    </w:p>
    <w:p w14:paraId="4F020AD2" w14:textId="77777777" w:rsidR="007E115F" w:rsidRPr="000A404C" w:rsidRDefault="00F475CA" w:rsidP="000849C9">
      <w:pPr>
        <w:tabs>
          <w:tab w:val="left" w:pos="567"/>
          <w:tab w:val="left" w:pos="851"/>
        </w:tabs>
        <w:spacing w:before="60" w:after="60"/>
        <w:ind w:left="850"/>
        <w:jc w:val="both"/>
        <w:rPr>
          <w:rFonts w:ascii="Verdana" w:hAnsi="Verdana"/>
          <w:sz w:val="18"/>
        </w:rPr>
      </w:pPr>
      <w:r w:rsidRPr="000A404C">
        <w:rPr>
          <w:rFonts w:ascii="Verdana" w:hAnsi="Verdana"/>
          <w:sz w:val="18"/>
        </w:rPr>
        <w:t>Spolu s přeložkou</w:t>
      </w:r>
      <w:r w:rsidR="007E115F" w:rsidRPr="000A404C">
        <w:rPr>
          <w:rFonts w:ascii="Verdana" w:hAnsi="Verdana"/>
          <w:sz w:val="18"/>
        </w:rPr>
        <w:t xml:space="preserve"> silnice III/14130 je vymezena plocha pro výsadbu doprovodné vzrostlé zeleně – jednostranné aleje podél přeložky silnice III/14130</w:t>
      </w:r>
      <w:r w:rsidR="0034127B" w:rsidRPr="000A404C">
        <w:rPr>
          <w:rFonts w:ascii="Verdana" w:hAnsi="Verdana"/>
          <w:sz w:val="18"/>
        </w:rPr>
        <w:t xml:space="preserve"> </w:t>
      </w:r>
      <w:r w:rsidR="0034127B" w:rsidRPr="000A404C">
        <w:rPr>
          <w:rFonts w:ascii="Verdana" w:hAnsi="Verdana" w:cs="Tahoma"/>
          <w:sz w:val="18"/>
          <w:szCs w:val="20"/>
        </w:rPr>
        <w:t>s předpokladem prohlášení za památnou</w:t>
      </w:r>
      <w:r w:rsidR="007E115F" w:rsidRPr="000A404C">
        <w:rPr>
          <w:rFonts w:ascii="Verdana" w:hAnsi="Verdana"/>
          <w:sz w:val="18"/>
        </w:rPr>
        <w:t>, která nově propojuje stávající památnou alej a zároveň vytváří příznivý přechod sídla do krajiny.</w:t>
      </w:r>
    </w:p>
    <w:p w14:paraId="1C65F09C" w14:textId="77777777" w:rsidR="007E115F" w:rsidRPr="000A404C" w:rsidRDefault="007E115F" w:rsidP="007E115F">
      <w:pPr>
        <w:pStyle w:val="Odstavecseseznamem"/>
        <w:tabs>
          <w:tab w:val="left" w:pos="567"/>
          <w:tab w:val="left" w:pos="851"/>
          <w:tab w:val="left" w:pos="3402"/>
        </w:tabs>
        <w:spacing w:before="60" w:after="60"/>
        <w:ind w:left="3402" w:hanging="2268"/>
        <w:rPr>
          <w:rFonts w:ascii="Verdana" w:hAnsi="Verdana"/>
          <w:sz w:val="18"/>
        </w:rPr>
      </w:pPr>
      <w:r w:rsidRPr="000A404C">
        <w:rPr>
          <w:rFonts w:ascii="Verdana" w:hAnsi="Verdana"/>
          <w:sz w:val="18"/>
        </w:rPr>
        <w:t xml:space="preserve">V řešeném území: </w:t>
      </w:r>
      <w:r w:rsidRPr="000A404C">
        <w:rPr>
          <w:rFonts w:ascii="Verdana" w:hAnsi="Verdana"/>
          <w:sz w:val="18"/>
        </w:rPr>
        <w:tab/>
      </w:r>
      <w:proofErr w:type="spellStart"/>
      <w:r w:rsidRPr="000A404C">
        <w:rPr>
          <w:rFonts w:ascii="Verdana" w:hAnsi="Verdana"/>
          <w:sz w:val="18"/>
        </w:rPr>
        <w:t>k.ú</w:t>
      </w:r>
      <w:proofErr w:type="spellEnd"/>
      <w:r w:rsidRPr="000A404C">
        <w:rPr>
          <w:rFonts w:ascii="Verdana" w:hAnsi="Verdana"/>
          <w:sz w:val="18"/>
        </w:rPr>
        <w:t xml:space="preserve">. Buk pod Boubínem - </w:t>
      </w:r>
      <w:proofErr w:type="spellStart"/>
      <w:r w:rsidRPr="000A404C">
        <w:rPr>
          <w:rFonts w:ascii="Verdana" w:hAnsi="Verdana"/>
          <w:sz w:val="18"/>
        </w:rPr>
        <w:t>parc.č</w:t>
      </w:r>
      <w:proofErr w:type="spellEnd"/>
      <w:r w:rsidRPr="000A404C">
        <w:rPr>
          <w:rFonts w:ascii="Verdana" w:hAnsi="Verdana"/>
          <w:sz w:val="18"/>
        </w:rPr>
        <w:t xml:space="preserve">. 468/1; 470/1; 479; 480; </w:t>
      </w:r>
      <w:r w:rsidR="00D878F8" w:rsidRPr="000A404C">
        <w:rPr>
          <w:rFonts w:ascii="Verdana" w:hAnsi="Verdana"/>
          <w:sz w:val="18"/>
        </w:rPr>
        <w:t xml:space="preserve">481/1; </w:t>
      </w:r>
      <w:r w:rsidRPr="000A404C">
        <w:rPr>
          <w:rFonts w:ascii="Verdana" w:hAnsi="Verdana"/>
          <w:sz w:val="18"/>
        </w:rPr>
        <w:t xml:space="preserve">481/2; </w:t>
      </w:r>
      <w:r w:rsidR="00D878F8" w:rsidRPr="000A404C">
        <w:rPr>
          <w:rFonts w:ascii="Verdana" w:hAnsi="Verdana"/>
          <w:sz w:val="18"/>
        </w:rPr>
        <w:t xml:space="preserve">481/4; </w:t>
      </w:r>
      <w:r w:rsidRPr="000A404C">
        <w:rPr>
          <w:rFonts w:ascii="Verdana" w:hAnsi="Verdana"/>
          <w:sz w:val="18"/>
        </w:rPr>
        <w:t xml:space="preserve">482; 492; 493; 494; 495; </w:t>
      </w:r>
    </w:p>
    <w:p w14:paraId="0DCC4DBE" w14:textId="77777777" w:rsidR="00996BDF" w:rsidRPr="000A404C" w:rsidRDefault="00996BDF" w:rsidP="007E115F">
      <w:pPr>
        <w:pStyle w:val="Odstavecseseznamem"/>
        <w:tabs>
          <w:tab w:val="left" w:pos="567"/>
          <w:tab w:val="left" w:pos="851"/>
          <w:tab w:val="left" w:pos="3402"/>
        </w:tabs>
        <w:spacing w:before="60" w:after="60"/>
        <w:ind w:left="3402" w:hanging="2268"/>
        <w:rPr>
          <w:rFonts w:ascii="Verdana" w:hAnsi="Verdana"/>
          <w:sz w:val="18"/>
        </w:rPr>
      </w:pPr>
    </w:p>
    <w:p w14:paraId="71CF26EC" w14:textId="77777777" w:rsidR="00F475CA" w:rsidRPr="000A404C" w:rsidRDefault="00F475CA" w:rsidP="00F475CA">
      <w:pPr>
        <w:numPr>
          <w:ilvl w:val="2"/>
          <w:numId w:val="39"/>
        </w:numPr>
        <w:tabs>
          <w:tab w:val="left" w:pos="567"/>
          <w:tab w:val="left" w:pos="851"/>
        </w:tabs>
        <w:spacing w:before="60" w:after="60"/>
        <w:rPr>
          <w:rFonts w:ascii="Verdana" w:hAnsi="Verdana"/>
          <w:b/>
          <w:bCs/>
          <w:sz w:val="18"/>
        </w:rPr>
      </w:pPr>
      <w:r w:rsidRPr="000A404C">
        <w:rPr>
          <w:rFonts w:ascii="Verdana" w:hAnsi="Verdana"/>
          <w:sz w:val="18"/>
          <w:szCs w:val="18"/>
        </w:rPr>
        <w:t>Veřejně prospěšné stavby na pozemcích obce Buk</w:t>
      </w:r>
      <w:r w:rsidRPr="000A404C">
        <w:rPr>
          <w:rFonts w:ascii="Verdana" w:hAnsi="Verdana"/>
          <w:sz w:val="18"/>
        </w:rPr>
        <w:t>:</w:t>
      </w:r>
    </w:p>
    <w:p w14:paraId="33150EB7" w14:textId="77777777" w:rsidR="00D4481A" w:rsidRPr="000A404C" w:rsidRDefault="007E115F" w:rsidP="000849C9">
      <w:pPr>
        <w:tabs>
          <w:tab w:val="left" w:pos="567"/>
          <w:tab w:val="left" w:pos="851"/>
        </w:tabs>
        <w:spacing w:before="60" w:after="60"/>
        <w:ind w:left="850"/>
        <w:rPr>
          <w:rFonts w:ascii="Verdana" w:hAnsi="Verdana"/>
          <w:b/>
          <w:bCs/>
          <w:sz w:val="18"/>
        </w:rPr>
      </w:pPr>
      <w:r w:rsidRPr="000A404C">
        <w:rPr>
          <w:rFonts w:ascii="Verdana" w:hAnsi="Verdana"/>
          <w:sz w:val="18"/>
        </w:rPr>
        <w:t>Veřejná prostranství s převahou veřejné zeleně</w:t>
      </w:r>
    </w:p>
    <w:p w14:paraId="49E25A5F" w14:textId="77777777" w:rsidR="00103484" w:rsidRDefault="00103484" w:rsidP="00103484">
      <w:pPr>
        <w:tabs>
          <w:tab w:val="left" w:pos="567"/>
          <w:tab w:val="left" w:pos="851"/>
          <w:tab w:val="left" w:pos="3402"/>
        </w:tabs>
        <w:spacing w:before="60" w:after="60"/>
        <w:ind w:left="3402" w:hanging="2267"/>
        <w:rPr>
          <w:rFonts w:ascii="Verdana" w:hAnsi="Verdana"/>
          <w:sz w:val="18"/>
        </w:rPr>
      </w:pPr>
      <w:r>
        <w:rPr>
          <w:rFonts w:ascii="Verdana" w:hAnsi="Verdana"/>
          <w:sz w:val="18"/>
        </w:rPr>
        <w:t xml:space="preserve">V řešeném území: </w:t>
      </w:r>
      <w:r>
        <w:rPr>
          <w:rFonts w:ascii="Verdana" w:hAnsi="Verdana"/>
          <w:sz w:val="18"/>
        </w:rPr>
        <w:tab/>
      </w:r>
      <w:proofErr w:type="spellStart"/>
      <w:r>
        <w:rPr>
          <w:rFonts w:ascii="Verdana" w:hAnsi="Verdana"/>
          <w:sz w:val="18"/>
        </w:rPr>
        <w:t>k.ú</w:t>
      </w:r>
      <w:proofErr w:type="spellEnd"/>
      <w:r>
        <w:rPr>
          <w:rFonts w:ascii="Verdana" w:hAnsi="Verdana"/>
          <w:sz w:val="18"/>
        </w:rPr>
        <w:t xml:space="preserve">. Buk pod Boubínem - </w:t>
      </w:r>
      <w:proofErr w:type="spellStart"/>
      <w:r>
        <w:rPr>
          <w:rFonts w:ascii="Verdana" w:hAnsi="Verdana"/>
          <w:sz w:val="18"/>
        </w:rPr>
        <w:t>parc.č</w:t>
      </w:r>
      <w:proofErr w:type="spellEnd"/>
      <w:r>
        <w:rPr>
          <w:rFonts w:ascii="Verdana" w:hAnsi="Verdana"/>
          <w:sz w:val="18"/>
        </w:rPr>
        <w:t xml:space="preserve">. </w:t>
      </w:r>
      <w:r w:rsidR="0056693D">
        <w:rPr>
          <w:rFonts w:ascii="Verdana" w:hAnsi="Verdana"/>
          <w:sz w:val="18"/>
        </w:rPr>
        <w:t xml:space="preserve">467/1; 467/3; </w:t>
      </w:r>
      <w:r>
        <w:rPr>
          <w:rFonts w:ascii="Verdana" w:hAnsi="Verdana"/>
          <w:sz w:val="18"/>
        </w:rPr>
        <w:t xml:space="preserve">479; 480; 481/2; </w:t>
      </w:r>
      <w:r w:rsidR="0056693D">
        <w:rPr>
          <w:rFonts w:ascii="Verdana" w:hAnsi="Verdana"/>
          <w:sz w:val="18"/>
        </w:rPr>
        <w:t xml:space="preserve">481/3; </w:t>
      </w:r>
      <w:r>
        <w:rPr>
          <w:rFonts w:ascii="Verdana" w:hAnsi="Verdana"/>
          <w:sz w:val="18"/>
        </w:rPr>
        <w:t>482; 491; 492; 493; 494; 495</w:t>
      </w:r>
      <w:r w:rsidR="0056693D">
        <w:rPr>
          <w:rFonts w:ascii="Verdana" w:hAnsi="Verdana"/>
          <w:sz w:val="18"/>
        </w:rPr>
        <w:t xml:space="preserve">; 496; </w:t>
      </w:r>
    </w:p>
    <w:p w14:paraId="0BB1CAD4" w14:textId="77777777" w:rsidR="00996BDF" w:rsidRDefault="00103484" w:rsidP="003221CC">
      <w:pPr>
        <w:tabs>
          <w:tab w:val="left" w:pos="567"/>
          <w:tab w:val="left" w:pos="851"/>
        </w:tabs>
        <w:spacing w:before="60" w:after="60"/>
        <w:rPr>
          <w:rFonts w:ascii="Verdana" w:hAnsi="Verdana"/>
          <w:b/>
          <w:bCs/>
          <w:sz w:val="18"/>
        </w:rPr>
      </w:pPr>
      <w:r>
        <w:rPr>
          <w:rFonts w:ascii="Verdana" w:hAnsi="Verdana"/>
          <w:b/>
          <w:bCs/>
          <w:sz w:val="18"/>
        </w:rPr>
        <w:tab/>
      </w:r>
      <w:r>
        <w:rPr>
          <w:rFonts w:ascii="Verdana" w:hAnsi="Verdana"/>
          <w:b/>
          <w:bCs/>
          <w:sz w:val="18"/>
        </w:rPr>
        <w:tab/>
      </w:r>
    </w:p>
    <w:p w14:paraId="3EBED21A" w14:textId="77777777" w:rsidR="00656641" w:rsidRDefault="00656641" w:rsidP="004F2D08">
      <w:pPr>
        <w:tabs>
          <w:tab w:val="left" w:pos="851"/>
        </w:tabs>
        <w:spacing w:before="60" w:after="60"/>
        <w:ind w:firstLine="851"/>
        <w:rPr>
          <w:rFonts w:ascii="Verdana" w:hAnsi="Verdana"/>
          <w:sz w:val="18"/>
        </w:rPr>
      </w:pPr>
      <w:r>
        <w:rPr>
          <w:rFonts w:ascii="Verdana" w:hAnsi="Verdana"/>
          <w:sz w:val="18"/>
        </w:rPr>
        <w:t>Asanační zásahy nejsou vymezeny – řešené území je nezastavěné.</w:t>
      </w:r>
    </w:p>
    <w:p w14:paraId="398EF3EE" w14:textId="77777777" w:rsidR="00B16D15" w:rsidRDefault="00B16D15" w:rsidP="00B16D15">
      <w:pPr>
        <w:tabs>
          <w:tab w:val="left" w:pos="567"/>
          <w:tab w:val="left" w:pos="851"/>
        </w:tabs>
        <w:spacing w:before="60" w:after="60"/>
        <w:jc w:val="both"/>
        <w:rPr>
          <w:rFonts w:ascii="Verdana" w:hAnsi="Verdana"/>
          <w:sz w:val="18"/>
        </w:rPr>
      </w:pPr>
    </w:p>
    <w:p w14:paraId="3C30CC0D" w14:textId="77777777" w:rsidR="004F2D08" w:rsidRDefault="004F2D08" w:rsidP="00B16D15">
      <w:pPr>
        <w:tabs>
          <w:tab w:val="left" w:pos="567"/>
          <w:tab w:val="left" w:pos="851"/>
        </w:tabs>
        <w:spacing w:before="60" w:after="60"/>
        <w:jc w:val="both"/>
        <w:rPr>
          <w:rFonts w:ascii="Verdana" w:hAnsi="Verdana"/>
          <w:sz w:val="18"/>
        </w:rPr>
      </w:pPr>
    </w:p>
    <w:p w14:paraId="3710D95A" w14:textId="77777777" w:rsidR="00656641" w:rsidRDefault="00656641">
      <w:pPr>
        <w:pStyle w:val="Normlnweb"/>
        <w:shd w:val="clear" w:color="auto" w:fill="FFFFFF"/>
        <w:tabs>
          <w:tab w:val="left" w:pos="3402"/>
          <w:tab w:val="left" w:pos="3686"/>
        </w:tabs>
        <w:spacing w:before="120" w:beforeAutospacing="0" w:after="0" w:afterAutospacing="0"/>
        <w:ind w:left="3401"/>
        <w:jc w:val="both"/>
        <w:rPr>
          <w:rFonts w:ascii="Verdana" w:hAnsi="Verdana"/>
          <w:sz w:val="18"/>
        </w:rPr>
      </w:pPr>
    </w:p>
    <w:p w14:paraId="1C6F283D" w14:textId="77777777" w:rsidR="00656641" w:rsidRDefault="00656641">
      <w:pPr>
        <w:pStyle w:val="Nadpis1"/>
        <w:pBdr>
          <w:top w:val="single" w:sz="4" w:space="0" w:color="auto"/>
        </w:pBdr>
        <w:spacing w:before="0" w:after="0"/>
        <w:rPr>
          <w:rFonts w:ascii="Verdana" w:hAnsi="Verdana"/>
          <w:sz w:val="18"/>
        </w:rPr>
      </w:pPr>
      <w:bookmarkStart w:id="35" w:name="_Toc33042220"/>
      <w:r>
        <w:rPr>
          <w:rFonts w:ascii="Verdana" w:hAnsi="Verdana"/>
          <w:sz w:val="18"/>
        </w:rPr>
        <w:t>A.8.</w:t>
      </w:r>
      <w:r>
        <w:rPr>
          <w:rFonts w:ascii="Verdana" w:hAnsi="Verdana"/>
          <w:sz w:val="18"/>
        </w:rPr>
        <w:tab/>
        <w:t>VYMEZENÍ DALŠÍCH VEŘEJNĚ PROSPĚŠNÝCH STAVEB, PRO KTERÉ LZE UPLATNIT PŘEDKUPNÍ PRÁVO, S UVEDENÍM KATASTRÁLNÍCH ÚZEMÍ A PARCELNÍCH ČÍSEL</w:t>
      </w:r>
      <w:bookmarkEnd w:id="35"/>
      <w:r>
        <w:rPr>
          <w:rFonts w:ascii="Verdana" w:hAnsi="Verdana"/>
          <w:sz w:val="18"/>
        </w:rPr>
        <w:t xml:space="preserve"> </w:t>
      </w:r>
    </w:p>
    <w:p w14:paraId="6F677E21" w14:textId="77777777" w:rsidR="00656641" w:rsidRDefault="00656641" w:rsidP="003221CC">
      <w:pPr>
        <w:spacing w:before="240"/>
        <w:ind w:left="851"/>
        <w:jc w:val="both"/>
        <w:rPr>
          <w:rFonts w:ascii="Verdana" w:hAnsi="Verdana" w:cs="Tahoma"/>
          <w:sz w:val="18"/>
          <w:szCs w:val="20"/>
        </w:rPr>
      </w:pPr>
      <w:r>
        <w:rPr>
          <w:rFonts w:ascii="Verdana" w:hAnsi="Verdana" w:cs="Tahoma"/>
          <w:sz w:val="18"/>
          <w:szCs w:val="20"/>
        </w:rPr>
        <w:t>Řešením regulačního plánu nejsou vymezeny další veřejně prospěšné stavby, pro které lze uplatnit předkupní právo.</w:t>
      </w:r>
    </w:p>
    <w:p w14:paraId="705EAD40" w14:textId="77777777" w:rsidR="00996BDF" w:rsidRDefault="00996BDF">
      <w:pPr>
        <w:spacing w:before="120"/>
        <w:ind w:left="851"/>
        <w:jc w:val="both"/>
        <w:rPr>
          <w:rFonts w:ascii="Verdana" w:hAnsi="Verdana" w:cs="Tahoma"/>
          <w:sz w:val="18"/>
          <w:szCs w:val="20"/>
        </w:rPr>
      </w:pPr>
    </w:p>
    <w:p w14:paraId="7B29546D" w14:textId="77777777" w:rsidR="004F2D08" w:rsidRDefault="004F2D08">
      <w:pPr>
        <w:spacing w:before="120"/>
        <w:ind w:left="851"/>
        <w:jc w:val="both"/>
        <w:rPr>
          <w:rFonts w:ascii="Verdana" w:hAnsi="Verdana" w:cs="Tahoma"/>
          <w:sz w:val="18"/>
          <w:szCs w:val="20"/>
        </w:rPr>
      </w:pPr>
    </w:p>
    <w:p w14:paraId="7B98D441" w14:textId="77777777" w:rsidR="00D878F8" w:rsidRDefault="00D878F8">
      <w:pPr>
        <w:spacing w:before="120"/>
        <w:ind w:left="851"/>
        <w:jc w:val="both"/>
        <w:rPr>
          <w:rFonts w:ascii="Verdana" w:hAnsi="Verdana" w:cs="Tahoma"/>
          <w:sz w:val="18"/>
          <w:szCs w:val="20"/>
        </w:rPr>
      </w:pPr>
    </w:p>
    <w:p w14:paraId="3113A8CA" w14:textId="77777777" w:rsidR="00656641" w:rsidRDefault="00656641">
      <w:pPr>
        <w:pStyle w:val="Nadpis1"/>
        <w:spacing w:before="0" w:after="0"/>
        <w:rPr>
          <w:rFonts w:ascii="Verdana" w:hAnsi="Verdana"/>
          <w:sz w:val="18"/>
        </w:rPr>
      </w:pPr>
      <w:bookmarkStart w:id="36" w:name="_Toc33042221"/>
      <w:r>
        <w:rPr>
          <w:rFonts w:ascii="Verdana" w:hAnsi="Verdana"/>
          <w:sz w:val="18"/>
        </w:rPr>
        <w:t>A.9.</w:t>
      </w:r>
      <w:r>
        <w:rPr>
          <w:rFonts w:ascii="Verdana" w:hAnsi="Verdana"/>
          <w:sz w:val="18"/>
        </w:rPr>
        <w:tab/>
        <w:t>VÝČET DRUHŮ ÚZEMNÍCH ROZHODNUTÍ, KTERÁ REGULAČNÍ PLÁN NAHRAZUJE</w:t>
      </w:r>
      <w:bookmarkEnd w:id="36"/>
      <w:r>
        <w:rPr>
          <w:rFonts w:ascii="Verdana" w:hAnsi="Verdana"/>
          <w:sz w:val="18"/>
        </w:rPr>
        <w:t xml:space="preserve"> </w:t>
      </w:r>
    </w:p>
    <w:p w14:paraId="5A3F2BDE" w14:textId="77777777" w:rsidR="00656641" w:rsidRDefault="00656641" w:rsidP="003221CC">
      <w:pPr>
        <w:pStyle w:val="Zkladntext2"/>
        <w:tabs>
          <w:tab w:val="left" w:pos="851"/>
        </w:tabs>
        <w:spacing w:before="240" w:line="240" w:lineRule="auto"/>
        <w:jc w:val="left"/>
        <w:rPr>
          <w:rFonts w:ascii="Verdana" w:hAnsi="Verdana"/>
          <w:sz w:val="18"/>
        </w:rPr>
      </w:pPr>
      <w:r>
        <w:tab/>
      </w:r>
      <w:r>
        <w:rPr>
          <w:rFonts w:ascii="Verdana" w:hAnsi="Verdana"/>
          <w:sz w:val="18"/>
        </w:rPr>
        <w:t xml:space="preserve">Regulační plán </w:t>
      </w:r>
      <w:r w:rsidR="00D878F8">
        <w:rPr>
          <w:rFonts w:ascii="Verdana" w:hAnsi="Verdana"/>
          <w:sz w:val="18"/>
        </w:rPr>
        <w:t xml:space="preserve">Buk – V Aleji </w:t>
      </w:r>
      <w:r>
        <w:rPr>
          <w:rFonts w:ascii="Verdana" w:hAnsi="Verdana"/>
          <w:sz w:val="18"/>
        </w:rPr>
        <w:t>nahrazuje tato územní rozhodnutí:</w:t>
      </w:r>
    </w:p>
    <w:p w14:paraId="4482BF5C" w14:textId="77777777" w:rsidR="00656641" w:rsidRDefault="00D878F8" w:rsidP="00C86E73">
      <w:pPr>
        <w:numPr>
          <w:ilvl w:val="2"/>
          <w:numId w:val="41"/>
        </w:numPr>
        <w:tabs>
          <w:tab w:val="left" w:pos="567"/>
          <w:tab w:val="left" w:pos="851"/>
        </w:tabs>
        <w:spacing w:before="60" w:after="60"/>
        <w:ind w:hanging="568"/>
        <w:rPr>
          <w:rFonts w:ascii="Verdana" w:hAnsi="Verdana"/>
          <w:b/>
          <w:bCs/>
          <w:sz w:val="18"/>
        </w:rPr>
      </w:pPr>
      <w:r>
        <w:rPr>
          <w:rFonts w:ascii="Verdana" w:hAnsi="Verdana"/>
          <w:b/>
          <w:bCs/>
          <w:sz w:val="18"/>
        </w:rPr>
        <w:t>Územní r</w:t>
      </w:r>
      <w:r w:rsidR="00656641">
        <w:rPr>
          <w:rFonts w:ascii="Verdana" w:hAnsi="Verdana"/>
          <w:b/>
          <w:bCs/>
          <w:sz w:val="18"/>
        </w:rPr>
        <w:t>ozhodnutí o umístění stav</w:t>
      </w:r>
      <w:r>
        <w:rPr>
          <w:rFonts w:ascii="Verdana" w:hAnsi="Verdana"/>
          <w:b/>
          <w:bCs/>
          <w:sz w:val="18"/>
        </w:rPr>
        <w:t>eb veřejné dopravní infrastruktury</w:t>
      </w:r>
    </w:p>
    <w:p w14:paraId="66F412D9" w14:textId="77777777" w:rsidR="00D878F8" w:rsidRDefault="00D878F8" w:rsidP="00C86E73">
      <w:pPr>
        <w:numPr>
          <w:ilvl w:val="2"/>
          <w:numId w:val="41"/>
        </w:numPr>
        <w:tabs>
          <w:tab w:val="left" w:pos="567"/>
          <w:tab w:val="left" w:pos="851"/>
        </w:tabs>
        <w:spacing w:before="60" w:after="60"/>
        <w:ind w:hanging="568"/>
        <w:rPr>
          <w:rFonts w:ascii="Verdana" w:hAnsi="Verdana"/>
          <w:b/>
          <w:bCs/>
          <w:sz w:val="18"/>
        </w:rPr>
      </w:pPr>
      <w:r>
        <w:rPr>
          <w:rFonts w:ascii="Verdana" w:hAnsi="Verdana"/>
          <w:b/>
          <w:bCs/>
          <w:sz w:val="18"/>
        </w:rPr>
        <w:t>Územní rozhodnutí o umístění staveb technické infrastruktury</w:t>
      </w:r>
    </w:p>
    <w:p w14:paraId="3C83F449" w14:textId="77777777" w:rsidR="00996BDF" w:rsidRDefault="00996BDF" w:rsidP="00996BDF">
      <w:pPr>
        <w:tabs>
          <w:tab w:val="left" w:pos="567"/>
          <w:tab w:val="left" w:pos="851"/>
        </w:tabs>
        <w:spacing w:before="60" w:after="60"/>
        <w:ind w:left="1135"/>
        <w:rPr>
          <w:rFonts w:ascii="Verdana" w:hAnsi="Verdana"/>
          <w:b/>
          <w:bCs/>
          <w:sz w:val="18"/>
        </w:rPr>
      </w:pPr>
    </w:p>
    <w:p w14:paraId="2D3F6C1D" w14:textId="77777777" w:rsidR="006B1764" w:rsidRDefault="006B1764" w:rsidP="00C86E73">
      <w:pPr>
        <w:numPr>
          <w:ilvl w:val="2"/>
          <w:numId w:val="41"/>
        </w:numPr>
        <w:tabs>
          <w:tab w:val="left" w:pos="567"/>
          <w:tab w:val="left" w:pos="851"/>
        </w:tabs>
        <w:spacing w:before="60" w:after="60"/>
        <w:ind w:hanging="568"/>
        <w:rPr>
          <w:rFonts w:ascii="Verdana" w:hAnsi="Verdana"/>
          <w:b/>
          <w:bCs/>
          <w:sz w:val="18"/>
        </w:rPr>
      </w:pPr>
      <w:r>
        <w:rPr>
          <w:rFonts w:ascii="Verdana" w:hAnsi="Verdana"/>
          <w:b/>
          <w:bCs/>
          <w:sz w:val="18"/>
        </w:rPr>
        <w:t>Územní rozhodnutí o změně využití území</w:t>
      </w:r>
    </w:p>
    <w:p w14:paraId="752354F8" w14:textId="77777777" w:rsidR="006B1764" w:rsidRDefault="006B1764" w:rsidP="00C86E73">
      <w:pPr>
        <w:tabs>
          <w:tab w:val="left" w:pos="567"/>
          <w:tab w:val="left" w:pos="851"/>
        </w:tabs>
        <w:spacing w:before="60" w:after="60"/>
        <w:ind w:left="1135" w:hanging="284"/>
        <w:jc w:val="both"/>
        <w:rPr>
          <w:rFonts w:ascii="Verdana" w:hAnsi="Verdana"/>
          <w:bCs/>
          <w:sz w:val="18"/>
        </w:rPr>
      </w:pPr>
      <w:r w:rsidRPr="006B1764">
        <w:rPr>
          <w:rFonts w:ascii="Verdana" w:hAnsi="Verdana"/>
          <w:bCs/>
          <w:sz w:val="18"/>
        </w:rPr>
        <w:t xml:space="preserve">změna kultury „orná“ na „ostatní plocha“ v ploše </w:t>
      </w:r>
      <w:r>
        <w:rPr>
          <w:rFonts w:ascii="Verdana" w:hAnsi="Verdana"/>
          <w:bCs/>
          <w:sz w:val="18"/>
        </w:rPr>
        <w:t xml:space="preserve">veřejného prostranství </w:t>
      </w:r>
      <w:r w:rsidRPr="006B1764">
        <w:rPr>
          <w:rFonts w:ascii="Verdana" w:hAnsi="Verdana"/>
          <w:bCs/>
          <w:sz w:val="18"/>
        </w:rPr>
        <w:t>vymezené pro dopravně obslužn</w:t>
      </w:r>
      <w:r>
        <w:rPr>
          <w:rFonts w:ascii="Verdana" w:hAnsi="Verdana"/>
          <w:bCs/>
          <w:sz w:val="18"/>
        </w:rPr>
        <w:t xml:space="preserve">é </w:t>
      </w:r>
      <w:r w:rsidRPr="006B1764">
        <w:rPr>
          <w:rFonts w:ascii="Verdana" w:hAnsi="Verdana"/>
          <w:bCs/>
          <w:sz w:val="18"/>
        </w:rPr>
        <w:t>komunikac</w:t>
      </w:r>
      <w:r>
        <w:rPr>
          <w:rFonts w:ascii="Verdana" w:hAnsi="Verdana"/>
          <w:bCs/>
          <w:sz w:val="18"/>
        </w:rPr>
        <w:t>e</w:t>
      </w:r>
      <w:r w:rsidRPr="006B1764">
        <w:rPr>
          <w:rFonts w:ascii="Verdana" w:hAnsi="Verdana"/>
          <w:bCs/>
          <w:sz w:val="18"/>
        </w:rPr>
        <w:t xml:space="preserve"> a přidružené prostory (koridory) </w:t>
      </w:r>
      <w:r>
        <w:rPr>
          <w:rFonts w:ascii="Verdana" w:hAnsi="Verdana"/>
          <w:bCs/>
          <w:sz w:val="18"/>
        </w:rPr>
        <w:t>technické infrastruktury a pro veřejnou zeleň</w:t>
      </w:r>
    </w:p>
    <w:p w14:paraId="677FB663" w14:textId="77777777" w:rsidR="00656641" w:rsidRPr="006B1764" w:rsidRDefault="006B1764" w:rsidP="00C86E73">
      <w:pPr>
        <w:numPr>
          <w:ilvl w:val="2"/>
          <w:numId w:val="41"/>
        </w:numPr>
        <w:tabs>
          <w:tab w:val="left" w:pos="567"/>
          <w:tab w:val="left" w:pos="851"/>
        </w:tabs>
        <w:spacing w:before="60" w:after="60"/>
        <w:ind w:hanging="568"/>
        <w:rPr>
          <w:rFonts w:ascii="Verdana" w:hAnsi="Verdana"/>
          <w:b/>
          <w:bCs/>
          <w:sz w:val="18"/>
        </w:rPr>
      </w:pPr>
      <w:r>
        <w:rPr>
          <w:rFonts w:ascii="Verdana" w:hAnsi="Verdana"/>
          <w:b/>
          <w:bCs/>
          <w:sz w:val="18"/>
        </w:rPr>
        <w:t>Územní r</w:t>
      </w:r>
      <w:r w:rsidR="00656641">
        <w:rPr>
          <w:rFonts w:ascii="Verdana" w:hAnsi="Verdana"/>
          <w:b/>
          <w:bCs/>
          <w:sz w:val="18"/>
        </w:rPr>
        <w:t xml:space="preserve">ozhodnutí o </w:t>
      </w:r>
      <w:r>
        <w:rPr>
          <w:rFonts w:ascii="Verdana" w:hAnsi="Verdana"/>
          <w:b/>
          <w:bCs/>
          <w:sz w:val="18"/>
        </w:rPr>
        <w:t>od</w:t>
      </w:r>
      <w:r w:rsidR="00656641">
        <w:rPr>
          <w:rFonts w:ascii="Verdana" w:hAnsi="Verdana"/>
          <w:b/>
          <w:bCs/>
          <w:sz w:val="18"/>
        </w:rPr>
        <w:t>dělení nebo scelování pozemků</w:t>
      </w:r>
      <w:r w:rsidR="00656641">
        <w:rPr>
          <w:rFonts w:ascii="Verdana" w:hAnsi="Verdana"/>
          <w:sz w:val="18"/>
        </w:rPr>
        <w:t xml:space="preserve"> </w:t>
      </w:r>
    </w:p>
    <w:p w14:paraId="2984DD64" w14:textId="77777777" w:rsidR="006B1764" w:rsidRPr="006B1764" w:rsidRDefault="006B1764" w:rsidP="00C86E73">
      <w:pPr>
        <w:tabs>
          <w:tab w:val="left" w:pos="567"/>
          <w:tab w:val="left" w:pos="851"/>
        </w:tabs>
        <w:spacing w:before="60" w:after="60"/>
        <w:ind w:left="1135" w:hanging="284"/>
        <w:rPr>
          <w:rFonts w:ascii="Verdana" w:hAnsi="Verdana"/>
          <w:bCs/>
          <w:sz w:val="18"/>
        </w:rPr>
      </w:pPr>
      <w:r w:rsidRPr="006B1764">
        <w:rPr>
          <w:rFonts w:ascii="Verdana" w:hAnsi="Verdana"/>
          <w:bCs/>
          <w:sz w:val="18"/>
        </w:rPr>
        <w:t>(v souladu s grafickou přílohou RP –</w:t>
      </w:r>
      <w:r w:rsidR="00DE5D65">
        <w:rPr>
          <w:rFonts w:ascii="Verdana" w:hAnsi="Verdana"/>
          <w:bCs/>
          <w:sz w:val="18"/>
        </w:rPr>
        <w:t xml:space="preserve"> </w:t>
      </w:r>
      <w:r w:rsidRPr="006B1764">
        <w:rPr>
          <w:rFonts w:ascii="Verdana" w:hAnsi="Verdana"/>
          <w:bCs/>
          <w:sz w:val="18"/>
        </w:rPr>
        <w:t>B</w:t>
      </w:r>
      <w:r w:rsidR="00DE5D65">
        <w:rPr>
          <w:rFonts w:ascii="Verdana" w:hAnsi="Verdana"/>
          <w:bCs/>
          <w:sz w:val="18"/>
        </w:rPr>
        <w:t>.</w:t>
      </w:r>
      <w:r w:rsidRPr="006B1764">
        <w:rPr>
          <w:rFonts w:ascii="Verdana" w:hAnsi="Verdana"/>
          <w:bCs/>
          <w:sz w:val="18"/>
        </w:rPr>
        <w:t>1 Hlavní výkres)</w:t>
      </w:r>
    </w:p>
    <w:p w14:paraId="692E0E9B" w14:textId="77777777" w:rsidR="00C86E73" w:rsidRPr="00C86E73" w:rsidRDefault="00C86E73" w:rsidP="00996BDF">
      <w:pPr>
        <w:tabs>
          <w:tab w:val="left" w:pos="851"/>
          <w:tab w:val="left" w:pos="1134"/>
        </w:tabs>
        <w:spacing w:before="180" w:after="60"/>
        <w:ind w:left="851"/>
        <w:rPr>
          <w:rFonts w:ascii="Verdana" w:hAnsi="Verdana"/>
          <w:bCs/>
          <w:sz w:val="18"/>
        </w:rPr>
      </w:pPr>
      <w:r w:rsidRPr="00C86E73">
        <w:rPr>
          <w:rFonts w:ascii="Verdana" w:hAnsi="Verdana"/>
          <w:bCs/>
          <w:sz w:val="18"/>
        </w:rPr>
        <w:t>Regulační plán stanovuje podmínky pro umístění a prostorové uspořádání staveb pro další správní</w:t>
      </w:r>
    </w:p>
    <w:p w14:paraId="26F342E0" w14:textId="77777777" w:rsidR="00C86E73" w:rsidRPr="00C86E73" w:rsidRDefault="00C86E73" w:rsidP="00C86E73">
      <w:pPr>
        <w:tabs>
          <w:tab w:val="left" w:pos="851"/>
          <w:tab w:val="left" w:pos="1134"/>
        </w:tabs>
        <w:spacing w:before="60" w:after="60"/>
        <w:ind w:left="851"/>
        <w:rPr>
          <w:rFonts w:ascii="Verdana" w:hAnsi="Verdana"/>
          <w:bCs/>
          <w:sz w:val="18"/>
        </w:rPr>
      </w:pPr>
      <w:r w:rsidRPr="00C86E73">
        <w:rPr>
          <w:rFonts w:ascii="Verdana" w:hAnsi="Verdana"/>
          <w:bCs/>
          <w:sz w:val="18"/>
        </w:rPr>
        <w:t>rozhodnutí. Jedná se o tyto stavby:</w:t>
      </w:r>
    </w:p>
    <w:p w14:paraId="5D595ACC" w14:textId="77777777" w:rsidR="00C86E73" w:rsidRPr="00C86E73" w:rsidRDefault="00C86E73" w:rsidP="00996BDF">
      <w:pPr>
        <w:tabs>
          <w:tab w:val="left" w:pos="1134"/>
        </w:tabs>
        <w:spacing w:before="60"/>
        <w:ind w:left="851"/>
        <w:rPr>
          <w:rFonts w:ascii="Verdana" w:hAnsi="Verdana"/>
          <w:bCs/>
          <w:sz w:val="18"/>
        </w:rPr>
      </w:pPr>
      <w:r w:rsidRPr="00C86E73">
        <w:rPr>
          <w:rFonts w:ascii="Verdana" w:hAnsi="Verdana"/>
          <w:bCs/>
          <w:sz w:val="18"/>
        </w:rPr>
        <w:t xml:space="preserve">· </w:t>
      </w:r>
      <w:r>
        <w:rPr>
          <w:rFonts w:ascii="Verdana" w:hAnsi="Verdana"/>
          <w:bCs/>
          <w:sz w:val="18"/>
        </w:rPr>
        <w:tab/>
      </w:r>
      <w:r w:rsidRPr="00C86E73">
        <w:rPr>
          <w:rFonts w:ascii="Verdana" w:hAnsi="Verdana"/>
          <w:bCs/>
          <w:sz w:val="18"/>
        </w:rPr>
        <w:t>rodinné domy</w:t>
      </w:r>
    </w:p>
    <w:p w14:paraId="47FD32A1" w14:textId="77777777" w:rsidR="00996BDF" w:rsidRDefault="00C86E73" w:rsidP="00996BDF">
      <w:pPr>
        <w:tabs>
          <w:tab w:val="left" w:pos="1134"/>
        </w:tabs>
        <w:ind w:left="851"/>
        <w:rPr>
          <w:rFonts w:ascii="Verdana" w:hAnsi="Verdana"/>
          <w:bCs/>
          <w:sz w:val="18"/>
        </w:rPr>
      </w:pPr>
      <w:r w:rsidRPr="00C86E73">
        <w:rPr>
          <w:rFonts w:ascii="Verdana" w:hAnsi="Verdana"/>
          <w:bCs/>
          <w:sz w:val="18"/>
        </w:rPr>
        <w:t xml:space="preserve">· </w:t>
      </w:r>
      <w:r>
        <w:rPr>
          <w:rFonts w:ascii="Verdana" w:hAnsi="Verdana"/>
          <w:bCs/>
          <w:sz w:val="18"/>
        </w:rPr>
        <w:tab/>
      </w:r>
      <w:r w:rsidRPr="00C86E73">
        <w:rPr>
          <w:rFonts w:ascii="Verdana" w:hAnsi="Verdana"/>
          <w:bCs/>
          <w:sz w:val="18"/>
        </w:rPr>
        <w:t>vjezdy na pozemky</w:t>
      </w:r>
    </w:p>
    <w:p w14:paraId="578C2141" w14:textId="77777777" w:rsidR="00996BDF" w:rsidRDefault="00996BDF" w:rsidP="00996BDF">
      <w:pPr>
        <w:tabs>
          <w:tab w:val="left" w:pos="1134"/>
        </w:tabs>
        <w:ind w:left="851"/>
        <w:rPr>
          <w:rFonts w:ascii="Verdana" w:hAnsi="Verdana"/>
          <w:bCs/>
          <w:sz w:val="18"/>
        </w:rPr>
      </w:pPr>
    </w:p>
    <w:p w14:paraId="35E4A17E" w14:textId="77777777" w:rsidR="004F2D08" w:rsidRDefault="004F2D08" w:rsidP="00996BDF">
      <w:pPr>
        <w:tabs>
          <w:tab w:val="left" w:pos="1134"/>
        </w:tabs>
        <w:ind w:left="851"/>
        <w:rPr>
          <w:rFonts w:ascii="Verdana" w:hAnsi="Verdana"/>
          <w:bCs/>
          <w:sz w:val="18"/>
        </w:rPr>
      </w:pPr>
    </w:p>
    <w:p w14:paraId="1F142150" w14:textId="77777777" w:rsidR="00996BDF" w:rsidRPr="00C86E73" w:rsidRDefault="00996BDF" w:rsidP="00C86E73">
      <w:pPr>
        <w:tabs>
          <w:tab w:val="left" w:pos="1134"/>
        </w:tabs>
        <w:spacing w:before="60" w:after="60"/>
        <w:ind w:left="851"/>
        <w:rPr>
          <w:rFonts w:ascii="Verdana" w:hAnsi="Verdana"/>
          <w:bCs/>
          <w:sz w:val="18"/>
        </w:rPr>
      </w:pPr>
    </w:p>
    <w:p w14:paraId="624EB8ED" w14:textId="77777777" w:rsidR="00656641" w:rsidRDefault="00656641">
      <w:pPr>
        <w:pStyle w:val="Nadpis1"/>
        <w:spacing w:before="0" w:after="0"/>
        <w:rPr>
          <w:rFonts w:ascii="Verdana" w:hAnsi="Verdana"/>
          <w:sz w:val="18"/>
        </w:rPr>
      </w:pPr>
      <w:bookmarkStart w:id="37" w:name="_Toc33042222"/>
      <w:r>
        <w:rPr>
          <w:rFonts w:ascii="Verdana" w:hAnsi="Verdana"/>
          <w:sz w:val="18"/>
        </w:rPr>
        <w:t>A.10.</w:t>
      </w:r>
      <w:r>
        <w:rPr>
          <w:rFonts w:ascii="Verdana" w:hAnsi="Verdana"/>
          <w:sz w:val="18"/>
        </w:rPr>
        <w:tab/>
        <w:t>DRUH A ÚČEL UMÍSŤOVANÝCH STAVEB</w:t>
      </w:r>
      <w:bookmarkEnd w:id="37"/>
      <w:r>
        <w:rPr>
          <w:rFonts w:ascii="Verdana" w:hAnsi="Verdana"/>
          <w:sz w:val="18"/>
        </w:rPr>
        <w:t xml:space="preserve"> </w:t>
      </w:r>
    </w:p>
    <w:p w14:paraId="01194527" w14:textId="77777777" w:rsidR="00656641" w:rsidRDefault="00656641" w:rsidP="00C86E73">
      <w:pPr>
        <w:pStyle w:val="Nadpis2"/>
        <w:numPr>
          <w:ilvl w:val="2"/>
          <w:numId w:val="41"/>
        </w:numPr>
        <w:ind w:hanging="568"/>
        <w:rPr>
          <w:rFonts w:ascii="Verdana" w:hAnsi="Verdana"/>
          <w:sz w:val="18"/>
        </w:rPr>
      </w:pPr>
      <w:bookmarkStart w:id="38" w:name="_Toc343680304"/>
      <w:bookmarkStart w:id="39" w:name="_Toc10794299"/>
      <w:bookmarkStart w:id="40" w:name="_Toc33042223"/>
      <w:r>
        <w:rPr>
          <w:rFonts w:ascii="Verdana" w:hAnsi="Verdana"/>
          <w:sz w:val="18"/>
        </w:rPr>
        <w:t>Veřejná dopravní a technická infrastruktura</w:t>
      </w:r>
      <w:bookmarkEnd w:id="38"/>
      <w:bookmarkEnd w:id="39"/>
      <w:bookmarkEnd w:id="40"/>
    </w:p>
    <w:p w14:paraId="417E8F9B"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Přeložka silnice III/14130</w:t>
      </w:r>
    </w:p>
    <w:p w14:paraId="2F580E1E"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Komunikace a ostatní zpevněné plochy</w:t>
      </w:r>
    </w:p>
    <w:p w14:paraId="60226DE9"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 xml:space="preserve">Splašková kanalizace </w:t>
      </w:r>
    </w:p>
    <w:p w14:paraId="23DF7BC2"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Vodovod</w:t>
      </w:r>
    </w:p>
    <w:p w14:paraId="4F9B7B78" w14:textId="77777777" w:rsidR="00656641" w:rsidRDefault="00656641">
      <w:pPr>
        <w:numPr>
          <w:ilvl w:val="2"/>
          <w:numId w:val="42"/>
        </w:numPr>
        <w:tabs>
          <w:tab w:val="clear" w:pos="1211"/>
          <w:tab w:val="left" w:pos="567"/>
          <w:tab w:val="left" w:pos="851"/>
          <w:tab w:val="num" w:pos="1134"/>
        </w:tabs>
        <w:spacing w:before="60" w:after="60"/>
        <w:rPr>
          <w:rFonts w:ascii="Verdana" w:hAnsi="Verdana"/>
          <w:sz w:val="18"/>
        </w:rPr>
      </w:pPr>
      <w:r>
        <w:rPr>
          <w:rFonts w:ascii="Verdana" w:hAnsi="Verdana"/>
          <w:sz w:val="18"/>
        </w:rPr>
        <w:t>STL plynovod</w:t>
      </w:r>
    </w:p>
    <w:p w14:paraId="1ADC9B10"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Kabelové vedení NN</w:t>
      </w:r>
    </w:p>
    <w:p w14:paraId="1C3580F1"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Sdělovací vedení</w:t>
      </w:r>
    </w:p>
    <w:p w14:paraId="4BA06602"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Veřejné osvětlení</w:t>
      </w:r>
      <w:r w:rsidR="000A783D">
        <w:rPr>
          <w:rFonts w:ascii="Verdana" w:hAnsi="Verdana"/>
          <w:sz w:val="18"/>
        </w:rPr>
        <w:t xml:space="preserve"> a místní rozhlas</w:t>
      </w:r>
    </w:p>
    <w:p w14:paraId="63762700" w14:textId="77777777" w:rsidR="00656641" w:rsidRDefault="00656641">
      <w:pPr>
        <w:pStyle w:val="Nadpis2"/>
        <w:numPr>
          <w:ilvl w:val="2"/>
          <w:numId w:val="41"/>
        </w:numPr>
        <w:spacing w:before="120"/>
        <w:ind w:left="851" w:hanging="284"/>
        <w:rPr>
          <w:rFonts w:ascii="Verdana" w:hAnsi="Verdana"/>
          <w:sz w:val="18"/>
        </w:rPr>
      </w:pPr>
      <w:bookmarkStart w:id="41" w:name="_Toc343680305"/>
      <w:bookmarkStart w:id="42" w:name="_Toc10794300"/>
      <w:bookmarkStart w:id="43" w:name="_Toc33042224"/>
      <w:r>
        <w:rPr>
          <w:rFonts w:ascii="Verdana" w:hAnsi="Verdana"/>
          <w:sz w:val="18"/>
        </w:rPr>
        <w:t>Stavby pro bydlení smíšené venkovské</w:t>
      </w:r>
      <w:bookmarkEnd w:id="41"/>
      <w:bookmarkEnd w:id="42"/>
      <w:bookmarkEnd w:id="43"/>
    </w:p>
    <w:p w14:paraId="46C327C1"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Rodinné domy</w:t>
      </w:r>
    </w:p>
    <w:p w14:paraId="47D90183"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Rodinné domy spojené s podnikáním</w:t>
      </w:r>
    </w:p>
    <w:p w14:paraId="6B1BD5BB" w14:textId="77777777" w:rsidR="00656641" w:rsidRDefault="00656641">
      <w:pPr>
        <w:tabs>
          <w:tab w:val="left" w:pos="567"/>
          <w:tab w:val="left" w:pos="851"/>
        </w:tabs>
        <w:spacing w:before="60" w:after="60"/>
        <w:ind w:left="851"/>
        <w:rPr>
          <w:rFonts w:ascii="Verdana" w:hAnsi="Verdana"/>
          <w:b/>
          <w:bCs/>
          <w:sz w:val="18"/>
        </w:rPr>
      </w:pPr>
    </w:p>
    <w:p w14:paraId="25E34A4A" w14:textId="77777777" w:rsidR="004F2D08" w:rsidRDefault="004F2D08">
      <w:pPr>
        <w:tabs>
          <w:tab w:val="left" w:pos="567"/>
          <w:tab w:val="left" w:pos="851"/>
        </w:tabs>
        <w:spacing w:before="60" w:after="60"/>
        <w:ind w:left="851"/>
        <w:rPr>
          <w:rFonts w:ascii="Verdana" w:hAnsi="Verdana"/>
          <w:b/>
          <w:bCs/>
          <w:sz w:val="18"/>
        </w:rPr>
      </w:pPr>
    </w:p>
    <w:p w14:paraId="1BA5CD54" w14:textId="77777777" w:rsidR="00656641" w:rsidRDefault="00656641">
      <w:pPr>
        <w:pStyle w:val="Zkladntext2"/>
        <w:tabs>
          <w:tab w:val="left" w:pos="851"/>
        </w:tabs>
        <w:spacing w:before="120" w:line="240" w:lineRule="auto"/>
        <w:jc w:val="left"/>
        <w:rPr>
          <w:rFonts w:ascii="Verdana" w:hAnsi="Verdana"/>
          <w:b/>
          <w:bCs/>
          <w:iCs/>
          <w:sz w:val="18"/>
        </w:rPr>
      </w:pPr>
    </w:p>
    <w:p w14:paraId="42C2DE31" w14:textId="77777777" w:rsidR="00656641" w:rsidRDefault="00656641">
      <w:pPr>
        <w:pStyle w:val="Nadpis1"/>
        <w:spacing w:before="0" w:after="0"/>
        <w:jc w:val="left"/>
        <w:rPr>
          <w:rFonts w:ascii="Verdana" w:hAnsi="Verdana"/>
          <w:sz w:val="18"/>
        </w:rPr>
      </w:pPr>
      <w:bookmarkStart w:id="44" w:name="_Toc33042225"/>
      <w:r>
        <w:rPr>
          <w:rFonts w:ascii="Verdana" w:hAnsi="Verdana"/>
          <w:sz w:val="18"/>
        </w:rPr>
        <w:t>A.11.</w:t>
      </w:r>
      <w:r>
        <w:rPr>
          <w:rFonts w:ascii="Verdana" w:hAnsi="Verdana"/>
          <w:sz w:val="18"/>
        </w:rPr>
        <w:tab/>
        <w:t>PODMÍNKY PRO UMÍSTĚNÍ A PROSTOROVÉ USPOŘÁDÁNÍ STAVEB, KTERÉ NEJSOU ZAHRNUTY DO STAVEB VEŘEJNÉ INFRASTRUKTURY, VČETNĚ PODMÍNEK OCHRANY NAVRŽENÉHO CHARAKTERU ÚZEMÍ, ZEJMÉNA OCHRANY KRAJINNÉHO RÁZU</w:t>
      </w:r>
      <w:bookmarkEnd w:id="44"/>
      <w:r>
        <w:rPr>
          <w:rFonts w:ascii="Verdana" w:hAnsi="Verdana"/>
          <w:sz w:val="18"/>
        </w:rPr>
        <w:t xml:space="preserve"> </w:t>
      </w:r>
    </w:p>
    <w:p w14:paraId="48D2CD00" w14:textId="77777777" w:rsidR="00656641" w:rsidRDefault="00656641">
      <w:pPr>
        <w:tabs>
          <w:tab w:val="left" w:pos="567"/>
          <w:tab w:val="left" w:pos="851"/>
        </w:tabs>
        <w:spacing w:before="240" w:after="60"/>
        <w:ind w:left="851"/>
        <w:jc w:val="both"/>
        <w:rPr>
          <w:rFonts w:ascii="Verdana" w:hAnsi="Verdana"/>
          <w:sz w:val="18"/>
        </w:rPr>
      </w:pPr>
      <w:bookmarkStart w:id="45" w:name="_Toc241344501"/>
      <w:r>
        <w:rPr>
          <w:rFonts w:ascii="Verdana" w:hAnsi="Verdana"/>
          <w:sz w:val="18"/>
        </w:rPr>
        <w:t>Pro vytvoření identity řešeného území jsou významné podmínky prostorového uspořádání staveb ovlivňující vnímaný prostor.</w:t>
      </w:r>
    </w:p>
    <w:p w14:paraId="5A0F529D" w14:textId="77777777" w:rsidR="00656641" w:rsidRDefault="00656641">
      <w:pPr>
        <w:tabs>
          <w:tab w:val="left" w:pos="567"/>
          <w:tab w:val="left" w:pos="851"/>
        </w:tabs>
        <w:spacing w:before="120"/>
        <w:ind w:left="851"/>
        <w:jc w:val="both"/>
        <w:rPr>
          <w:rFonts w:ascii="Verdana" w:hAnsi="Verdana"/>
          <w:bCs/>
          <w:sz w:val="18"/>
        </w:rPr>
      </w:pPr>
      <w:r>
        <w:rPr>
          <w:rFonts w:ascii="Verdana" w:hAnsi="Verdana"/>
          <w:sz w:val="18"/>
        </w:rPr>
        <w:t>Pro identifikaci jsou v grafické části udány souřadnice x,y (v souřadném systému S – JTSK) os komunikací, od kterých jsou odvozeny hranice oddělující vymezená veřejná prostranství od pozemků pro bydlení a následně stavební čáry a stavební hranice.</w:t>
      </w:r>
      <w:r>
        <w:rPr>
          <w:rFonts w:ascii="Verdana" w:hAnsi="Verdana"/>
          <w:bCs/>
          <w:sz w:val="18"/>
        </w:rPr>
        <w:t xml:space="preserve"> </w:t>
      </w:r>
    </w:p>
    <w:p w14:paraId="18E1342B" w14:textId="77777777" w:rsidR="00656641" w:rsidRDefault="00656641">
      <w:pPr>
        <w:tabs>
          <w:tab w:val="left" w:pos="567"/>
          <w:tab w:val="left" w:pos="851"/>
        </w:tabs>
        <w:spacing w:before="120"/>
        <w:ind w:left="851"/>
        <w:jc w:val="both"/>
        <w:rPr>
          <w:rFonts w:ascii="Verdana" w:hAnsi="Verdana"/>
          <w:sz w:val="18"/>
        </w:rPr>
      </w:pPr>
      <w:r>
        <w:rPr>
          <w:rFonts w:ascii="Verdana" w:hAnsi="Verdana"/>
          <w:bCs/>
          <w:sz w:val="18"/>
        </w:rPr>
        <w:t xml:space="preserve">Zastavitelné plochy rodinnými domy včetně domovního příslušenství a garáží jsou navrženy v souladu se stavebním zákonem. </w:t>
      </w:r>
    </w:p>
    <w:p w14:paraId="129B1503" w14:textId="77777777" w:rsidR="00656641" w:rsidRDefault="00656641" w:rsidP="003221CC">
      <w:pPr>
        <w:pStyle w:val="Nadpis2"/>
        <w:numPr>
          <w:ilvl w:val="2"/>
          <w:numId w:val="41"/>
        </w:numPr>
        <w:ind w:left="851" w:hanging="284"/>
        <w:jc w:val="left"/>
        <w:rPr>
          <w:rFonts w:ascii="Verdana" w:hAnsi="Verdana"/>
          <w:sz w:val="18"/>
        </w:rPr>
      </w:pPr>
      <w:bookmarkStart w:id="46" w:name="_Toc343680307"/>
      <w:bookmarkStart w:id="47" w:name="_Toc10794302"/>
      <w:bookmarkStart w:id="48" w:name="_Toc33042226"/>
      <w:r>
        <w:rPr>
          <w:rFonts w:ascii="Verdana" w:hAnsi="Verdana"/>
          <w:sz w:val="18"/>
        </w:rPr>
        <w:t>Stavební čáry a hranice, vymezující plochu zastavitelnou rodinným domem a jeho příslušenstvím</w:t>
      </w:r>
      <w:bookmarkEnd w:id="46"/>
      <w:bookmarkEnd w:id="47"/>
      <w:bookmarkEnd w:id="48"/>
    </w:p>
    <w:p w14:paraId="6281E130"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Stavební čáry jsou v souběhu s hranicí, která odděluje vymezená veřejná prostranství od pozemků pro bydlení (viz hlavní výkres B.1.)</w:t>
      </w:r>
    </w:p>
    <w:p w14:paraId="2BA8EB1F"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bCs/>
          <w:sz w:val="18"/>
        </w:rPr>
        <w:t>Pro veškeré stavební parcely je stanovena stavební uliční čára ve vzdálenosti 5,00 m od hranice pozemku s pozemkem veřejného prostranství, totéž platí i pro boční strany koncových parcel.</w:t>
      </w:r>
    </w:p>
    <w:p w14:paraId="0A50C155"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bCs/>
          <w:sz w:val="18"/>
        </w:rPr>
        <w:t>Zástavba nesmí překročit stavební čáru směrem k navržené komunikaci, za umístění na stavební čáru se považuje, pokud alespoň část hlavní fasády objektu leží na stavební čáře, odskočení části hlavního objektu nebo garáže musí být rovnoběžně se stavební čárou.</w:t>
      </w:r>
    </w:p>
    <w:p w14:paraId="57158EC7"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bCs/>
          <w:sz w:val="18"/>
        </w:rPr>
        <w:t>Stavební hranice, která vymezuje plochu zastavitelnou rodinným domem včetně příslušenství, je vyznačena v grafické části, odstupy mezi jednotlivými stavebními parcelami jsou 3,5 m.</w:t>
      </w:r>
    </w:p>
    <w:p w14:paraId="71134B45"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bCs/>
          <w:sz w:val="18"/>
        </w:rPr>
        <w:t xml:space="preserve">Vzhledem k velikosti a uspořádání parcel a k poloze celého řešeného území na okraji sídla v exponované pohledové poloze jsou stanoveny i minimální vzdálenosti pro umístění staveb rodinných domů včetně veškerého domovního příslušenství a garáží od hranic všech ostatních  sousedních pozemků. </w:t>
      </w:r>
    </w:p>
    <w:p w14:paraId="0C3B9440" w14:textId="77777777" w:rsidR="00656641" w:rsidRDefault="00656641" w:rsidP="001A4060">
      <w:pPr>
        <w:numPr>
          <w:ilvl w:val="2"/>
          <w:numId w:val="42"/>
        </w:numPr>
        <w:tabs>
          <w:tab w:val="clear" w:pos="1211"/>
          <w:tab w:val="left" w:pos="567"/>
          <w:tab w:val="left" w:pos="851"/>
          <w:tab w:val="num" w:pos="1134"/>
        </w:tabs>
        <w:spacing w:before="60" w:after="60"/>
        <w:jc w:val="both"/>
        <w:rPr>
          <w:rFonts w:ascii="Verdana" w:hAnsi="Verdana"/>
          <w:bCs/>
          <w:sz w:val="18"/>
        </w:rPr>
      </w:pPr>
      <w:r>
        <w:rPr>
          <w:rFonts w:ascii="Verdana" w:hAnsi="Verdana"/>
          <w:bCs/>
          <w:sz w:val="18"/>
        </w:rPr>
        <w:t xml:space="preserve">Při umísťování objektů je nutno </w:t>
      </w:r>
      <w:r>
        <w:rPr>
          <w:rFonts w:ascii="Verdana" w:hAnsi="Verdana"/>
          <w:sz w:val="18"/>
        </w:rPr>
        <w:t>preferovat spojení stavby hlavní a doplňkové do jednoho funkčního celku, omezit samostatné drobné stavby na minimum. V grafické části jsou přesně vyznačeny zastavitelné plochy jednotlivých pozemků, mimo tyto plochy nelze umístit žádné nadzemní stavby.</w:t>
      </w:r>
    </w:p>
    <w:p w14:paraId="64B30A3A" w14:textId="77777777" w:rsidR="00656641" w:rsidRDefault="00656641" w:rsidP="003221CC">
      <w:pPr>
        <w:pStyle w:val="Nadpis2"/>
        <w:numPr>
          <w:ilvl w:val="2"/>
          <w:numId w:val="41"/>
        </w:numPr>
        <w:ind w:left="851" w:hanging="284"/>
        <w:jc w:val="left"/>
        <w:rPr>
          <w:rFonts w:ascii="Verdana" w:hAnsi="Verdana"/>
          <w:sz w:val="18"/>
        </w:rPr>
      </w:pPr>
      <w:bookmarkStart w:id="49" w:name="_Toc343680308"/>
      <w:bookmarkStart w:id="50" w:name="_Toc10794303"/>
      <w:bookmarkStart w:id="51" w:name="_Toc33042227"/>
      <w:r>
        <w:rPr>
          <w:rFonts w:ascii="Verdana" w:hAnsi="Verdana"/>
          <w:sz w:val="18"/>
        </w:rPr>
        <w:t>Výška zástavby</w:t>
      </w:r>
      <w:bookmarkEnd w:id="49"/>
      <w:bookmarkEnd w:id="50"/>
      <w:bookmarkEnd w:id="51"/>
    </w:p>
    <w:p w14:paraId="439C4F00"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Výška objektů rodinných domů – max. 1 NP + P (1 nadzemní podlaží + obytné podkroví).</w:t>
      </w:r>
    </w:p>
    <w:p w14:paraId="5E8F9D79" w14:textId="77777777" w:rsidR="00656641" w:rsidRPr="000A404C" w:rsidRDefault="00656641" w:rsidP="001A4060">
      <w:pPr>
        <w:numPr>
          <w:ilvl w:val="2"/>
          <w:numId w:val="42"/>
        </w:numPr>
        <w:shd w:val="clear" w:color="auto" w:fill="FFFFFF" w:themeFill="background1"/>
        <w:tabs>
          <w:tab w:val="clear" w:pos="1211"/>
          <w:tab w:val="left" w:pos="567"/>
          <w:tab w:val="left" w:pos="851"/>
          <w:tab w:val="num" w:pos="1134"/>
        </w:tabs>
        <w:spacing w:before="60" w:after="60"/>
        <w:jc w:val="both"/>
        <w:rPr>
          <w:rFonts w:ascii="Verdana" w:hAnsi="Verdana"/>
          <w:b/>
          <w:bCs/>
          <w:sz w:val="18"/>
        </w:rPr>
      </w:pPr>
      <w:r w:rsidRPr="001A4060">
        <w:rPr>
          <w:rFonts w:ascii="Verdana" w:hAnsi="Verdana"/>
          <w:sz w:val="18"/>
          <w:shd w:val="clear" w:color="auto" w:fill="FFFFFF" w:themeFill="background1"/>
        </w:rPr>
        <w:t>Podsklepení</w:t>
      </w:r>
      <w:r>
        <w:rPr>
          <w:rFonts w:ascii="Verdana" w:hAnsi="Verdana"/>
          <w:sz w:val="18"/>
        </w:rPr>
        <w:t xml:space="preserve"> je možné,</w:t>
      </w:r>
      <w:r w:rsidR="001A4060">
        <w:rPr>
          <w:rFonts w:ascii="Verdana" w:hAnsi="Verdana"/>
          <w:sz w:val="18"/>
        </w:rPr>
        <w:t xml:space="preserve"> </w:t>
      </w:r>
      <w:r>
        <w:rPr>
          <w:rFonts w:ascii="Verdana" w:hAnsi="Verdana"/>
          <w:sz w:val="18"/>
        </w:rPr>
        <w:t xml:space="preserve">pokud budou splněny podmínky pro zakládání staveb dle </w:t>
      </w:r>
      <w:proofErr w:type="spellStart"/>
      <w:r>
        <w:rPr>
          <w:rFonts w:ascii="Verdana" w:hAnsi="Verdana"/>
          <w:sz w:val="18"/>
        </w:rPr>
        <w:t>inženýrsko</w:t>
      </w:r>
      <w:proofErr w:type="spellEnd"/>
      <w:r>
        <w:rPr>
          <w:rFonts w:ascii="Verdana" w:hAnsi="Verdana"/>
          <w:sz w:val="18"/>
        </w:rPr>
        <w:t xml:space="preserve"> geologického průzkumu</w:t>
      </w:r>
      <w:r w:rsidRPr="000A404C">
        <w:rPr>
          <w:rFonts w:ascii="Verdana" w:hAnsi="Verdana"/>
          <w:sz w:val="18"/>
        </w:rPr>
        <w:t xml:space="preserve">. </w:t>
      </w:r>
      <w:r w:rsidR="001A4060" w:rsidRPr="000A404C">
        <w:rPr>
          <w:rFonts w:ascii="Verdana" w:hAnsi="Verdana"/>
          <w:sz w:val="18"/>
        </w:rPr>
        <w:t>Nadzemní část podzemního podlaží smí být max. 1m nad upraveným terénem</w:t>
      </w:r>
      <w:r w:rsidR="00574972" w:rsidRPr="000A404C">
        <w:rPr>
          <w:rFonts w:ascii="Verdana" w:hAnsi="Verdana"/>
          <w:sz w:val="18"/>
        </w:rPr>
        <w:t>.</w:t>
      </w:r>
    </w:p>
    <w:p w14:paraId="46990911" w14:textId="77777777" w:rsidR="00656641" w:rsidRPr="000A404C" w:rsidRDefault="00656641">
      <w:pPr>
        <w:numPr>
          <w:ilvl w:val="2"/>
          <w:numId w:val="42"/>
        </w:numPr>
        <w:tabs>
          <w:tab w:val="clear" w:pos="1211"/>
          <w:tab w:val="left" w:pos="567"/>
          <w:tab w:val="left" w:pos="851"/>
          <w:tab w:val="num" w:pos="1134"/>
        </w:tabs>
        <w:spacing w:before="60" w:after="60"/>
        <w:rPr>
          <w:rFonts w:ascii="Verdana" w:hAnsi="Verdana"/>
          <w:b/>
          <w:bCs/>
          <w:sz w:val="18"/>
        </w:rPr>
      </w:pPr>
      <w:r w:rsidRPr="000A404C">
        <w:rPr>
          <w:rFonts w:ascii="Verdana" w:hAnsi="Verdana"/>
          <w:sz w:val="18"/>
        </w:rPr>
        <w:t>Maximální výška okapní římsy je 5,00 m od upraveného terénu.</w:t>
      </w:r>
    </w:p>
    <w:p w14:paraId="77FDB068" w14:textId="77777777" w:rsidR="00656641" w:rsidRPr="000A404C" w:rsidRDefault="00656641">
      <w:pPr>
        <w:numPr>
          <w:ilvl w:val="2"/>
          <w:numId w:val="42"/>
        </w:numPr>
        <w:tabs>
          <w:tab w:val="clear" w:pos="1211"/>
          <w:tab w:val="left" w:pos="567"/>
          <w:tab w:val="left" w:pos="851"/>
          <w:tab w:val="num" w:pos="1134"/>
        </w:tabs>
        <w:spacing w:before="60" w:after="60"/>
        <w:rPr>
          <w:rFonts w:ascii="Verdana" w:hAnsi="Verdana"/>
          <w:b/>
          <w:bCs/>
          <w:sz w:val="18"/>
        </w:rPr>
      </w:pPr>
      <w:r w:rsidRPr="000A404C">
        <w:rPr>
          <w:rFonts w:ascii="Verdana" w:hAnsi="Verdana"/>
          <w:sz w:val="18"/>
        </w:rPr>
        <w:t>Maximální výška upravovaného terénu nepřesáhne 1,00 m u zářezů a 1,00 m u násypů</w:t>
      </w:r>
    </w:p>
    <w:p w14:paraId="5A6580D0" w14:textId="77777777" w:rsidR="00656641" w:rsidRPr="000A404C" w:rsidRDefault="00656641" w:rsidP="004F2D08">
      <w:pPr>
        <w:pStyle w:val="Nadpis2"/>
        <w:numPr>
          <w:ilvl w:val="2"/>
          <w:numId w:val="41"/>
        </w:numPr>
        <w:ind w:left="851" w:hanging="284"/>
        <w:jc w:val="left"/>
        <w:rPr>
          <w:rFonts w:ascii="Verdana" w:hAnsi="Verdana"/>
          <w:sz w:val="18"/>
        </w:rPr>
      </w:pPr>
      <w:bookmarkStart w:id="52" w:name="_Toc343680309"/>
      <w:bookmarkStart w:id="53" w:name="_Toc10794304"/>
      <w:bookmarkStart w:id="54" w:name="_Toc33042228"/>
      <w:r w:rsidRPr="000A404C">
        <w:rPr>
          <w:rFonts w:ascii="Verdana" w:hAnsi="Verdana"/>
          <w:sz w:val="18"/>
        </w:rPr>
        <w:t>Architektonické řešení</w:t>
      </w:r>
      <w:bookmarkEnd w:id="52"/>
      <w:bookmarkEnd w:id="53"/>
      <w:bookmarkEnd w:id="54"/>
    </w:p>
    <w:p w14:paraId="030B8F4C" w14:textId="77777777" w:rsidR="00656641" w:rsidRPr="000A404C" w:rsidRDefault="00656641" w:rsidP="001A4060">
      <w:pPr>
        <w:numPr>
          <w:ilvl w:val="2"/>
          <w:numId w:val="45"/>
        </w:numPr>
        <w:tabs>
          <w:tab w:val="left" w:pos="567"/>
        </w:tabs>
        <w:spacing w:before="60" w:after="60"/>
        <w:ind w:left="1135"/>
        <w:jc w:val="both"/>
        <w:rPr>
          <w:rFonts w:ascii="Verdana" w:hAnsi="Verdana"/>
          <w:b/>
          <w:bCs/>
          <w:sz w:val="18"/>
        </w:rPr>
      </w:pPr>
      <w:r w:rsidRPr="000A404C">
        <w:rPr>
          <w:rFonts w:ascii="Verdana" w:hAnsi="Verdana"/>
          <w:sz w:val="18"/>
        </w:rPr>
        <w:t>Architektonické a hmotové řešení objektů nesmí narušit charakter a měřítko obce, vnější vzhled objektů přizpůsobit místní tradiční šumavské venkovské zástavbě, hladká štítová průčelí</w:t>
      </w:r>
      <w:r w:rsidRPr="000A404C">
        <w:rPr>
          <w:rFonts w:ascii="Verdana" w:hAnsi="Verdana"/>
          <w:sz w:val="18"/>
          <w:szCs w:val="32"/>
        </w:rPr>
        <w:t xml:space="preserve"> bez vstupních dveří (vstup vždy z boku), nevhodné jsou balkony, lodžie a jiné přístavky.</w:t>
      </w:r>
    </w:p>
    <w:p w14:paraId="6D850104" w14:textId="77777777" w:rsidR="00656641" w:rsidRPr="000A404C" w:rsidRDefault="005221F5" w:rsidP="001A4060">
      <w:pPr>
        <w:numPr>
          <w:ilvl w:val="2"/>
          <w:numId w:val="45"/>
        </w:numPr>
        <w:tabs>
          <w:tab w:val="left" w:pos="567"/>
        </w:tabs>
        <w:spacing w:before="60" w:after="60"/>
        <w:ind w:left="1135"/>
        <w:jc w:val="both"/>
        <w:rPr>
          <w:rFonts w:ascii="Verdana" w:hAnsi="Verdana"/>
          <w:sz w:val="18"/>
        </w:rPr>
      </w:pPr>
      <w:r w:rsidRPr="000A404C">
        <w:rPr>
          <w:rFonts w:ascii="Verdana" w:hAnsi="Verdana"/>
          <w:sz w:val="18"/>
          <w:szCs w:val="32"/>
        </w:rPr>
        <w:t xml:space="preserve">Vnější </w:t>
      </w:r>
      <w:r w:rsidR="00656641" w:rsidRPr="000A404C">
        <w:rPr>
          <w:rFonts w:ascii="Verdana" w:hAnsi="Verdana"/>
          <w:sz w:val="18"/>
          <w:szCs w:val="32"/>
        </w:rPr>
        <w:t xml:space="preserve">omítky hladké, bílé nebo v přírodních odstínech (okr, rudka), příp. ve velmi světlých barvách, omítky možno kombinovat s přírodními materiály – kámen, režné zdivo, dřevo; </w:t>
      </w:r>
    </w:p>
    <w:p w14:paraId="2284EF51" w14:textId="77777777" w:rsidR="00F715E9" w:rsidRPr="000A404C" w:rsidRDefault="005221F5" w:rsidP="00F715E9">
      <w:pPr>
        <w:numPr>
          <w:ilvl w:val="2"/>
          <w:numId w:val="45"/>
        </w:numPr>
        <w:tabs>
          <w:tab w:val="left" w:pos="567"/>
        </w:tabs>
        <w:spacing w:before="60" w:after="60"/>
        <w:ind w:left="1135"/>
        <w:jc w:val="both"/>
        <w:rPr>
          <w:rFonts w:ascii="Verdana" w:hAnsi="Verdana"/>
          <w:sz w:val="18"/>
        </w:rPr>
      </w:pPr>
      <w:r w:rsidRPr="000A404C">
        <w:rPr>
          <w:rFonts w:ascii="Verdana" w:hAnsi="Verdana"/>
          <w:sz w:val="18"/>
          <w:szCs w:val="32"/>
        </w:rPr>
        <w:t xml:space="preserve">Dřevo </w:t>
      </w:r>
      <w:r w:rsidR="00656641" w:rsidRPr="000A404C">
        <w:rPr>
          <w:rFonts w:ascii="Verdana" w:hAnsi="Verdana"/>
          <w:sz w:val="18"/>
          <w:szCs w:val="32"/>
        </w:rPr>
        <w:t>na fasádě použít např. jako obklad podkrov</w:t>
      </w:r>
      <w:r w:rsidR="00F715E9" w:rsidRPr="000A404C">
        <w:rPr>
          <w:rFonts w:ascii="Verdana" w:hAnsi="Verdana"/>
          <w:sz w:val="18"/>
          <w:szCs w:val="32"/>
        </w:rPr>
        <w:t xml:space="preserve">í nebo k odlišení částí stavby. Dřevěné části stavby mohou být z hraněného řeziva, použití kulatiny je nepřípustné. </w:t>
      </w:r>
      <w:r w:rsidR="00F715E9" w:rsidRPr="000A404C">
        <w:rPr>
          <w:rFonts w:ascii="Verdana" w:hAnsi="Verdana"/>
          <w:sz w:val="20"/>
          <w:szCs w:val="20"/>
        </w:rPr>
        <w:t xml:space="preserve">Celodřevěné </w:t>
      </w:r>
      <w:r w:rsidR="00F715E9" w:rsidRPr="000A404C">
        <w:rPr>
          <w:rFonts w:ascii="Verdana" w:hAnsi="Verdana"/>
          <w:sz w:val="18"/>
          <w:szCs w:val="32"/>
        </w:rPr>
        <w:t>domy nejsou pro tuto oblast typické. Zcela nepřípustné jsou srubové stavby.</w:t>
      </w:r>
    </w:p>
    <w:p w14:paraId="60DDC061" w14:textId="77777777" w:rsidR="00656641" w:rsidRPr="000A404C" w:rsidRDefault="00656641" w:rsidP="001A4060">
      <w:pPr>
        <w:numPr>
          <w:ilvl w:val="2"/>
          <w:numId w:val="45"/>
        </w:numPr>
        <w:tabs>
          <w:tab w:val="left" w:pos="567"/>
        </w:tabs>
        <w:spacing w:before="60" w:after="60"/>
        <w:ind w:left="1135"/>
        <w:jc w:val="both"/>
        <w:rPr>
          <w:rFonts w:ascii="Verdana" w:hAnsi="Verdana"/>
          <w:b/>
          <w:bCs/>
          <w:sz w:val="18"/>
        </w:rPr>
      </w:pPr>
      <w:r w:rsidRPr="000A404C">
        <w:rPr>
          <w:rFonts w:ascii="Verdana" w:hAnsi="Verdana"/>
          <w:sz w:val="18"/>
        </w:rPr>
        <w:t>Objekty budou přízemní venkovského typu s využitím podkroví, podsklepení je možné s ohledem na konfiguraci terénu a na podmínky zakládání.</w:t>
      </w:r>
    </w:p>
    <w:p w14:paraId="362A2DCB" w14:textId="77777777" w:rsidR="00656641" w:rsidRPr="000A404C" w:rsidRDefault="00656641" w:rsidP="001A4060">
      <w:pPr>
        <w:numPr>
          <w:ilvl w:val="2"/>
          <w:numId w:val="45"/>
        </w:numPr>
        <w:tabs>
          <w:tab w:val="left" w:pos="567"/>
        </w:tabs>
        <w:spacing w:before="60" w:after="60"/>
        <w:ind w:left="1135"/>
        <w:jc w:val="both"/>
        <w:rPr>
          <w:rFonts w:ascii="Verdana" w:hAnsi="Verdana"/>
          <w:sz w:val="18"/>
        </w:rPr>
      </w:pPr>
      <w:r w:rsidRPr="000A404C">
        <w:rPr>
          <w:rFonts w:ascii="Verdana" w:hAnsi="Verdana"/>
          <w:sz w:val="18"/>
        </w:rPr>
        <w:t xml:space="preserve">Nadzemní objekty budou vždy zřetelně obdélníkového půdorysu nebo soustava obdélníků, nevhodné jsou zešikmené rohy nebo části různých mnohoúhelníků. </w:t>
      </w:r>
    </w:p>
    <w:p w14:paraId="0B2B9573" w14:textId="77777777" w:rsidR="00656641" w:rsidRPr="000A404C" w:rsidRDefault="00656641" w:rsidP="001A4060">
      <w:pPr>
        <w:numPr>
          <w:ilvl w:val="2"/>
          <w:numId w:val="45"/>
        </w:numPr>
        <w:tabs>
          <w:tab w:val="left" w:pos="567"/>
        </w:tabs>
        <w:spacing w:before="60" w:after="60"/>
        <w:ind w:left="1135"/>
        <w:jc w:val="both"/>
        <w:rPr>
          <w:rFonts w:ascii="Verdana" w:hAnsi="Verdana"/>
          <w:sz w:val="18"/>
        </w:rPr>
      </w:pPr>
      <w:r w:rsidRPr="000A404C">
        <w:rPr>
          <w:rFonts w:ascii="Verdana" w:hAnsi="Verdana"/>
          <w:sz w:val="18"/>
        </w:rPr>
        <w:t>Základní typ střechy pro hlavní objekty rodinných domů i doplňkové stavby je střecha sedlová nebo polovalbová se sklonem 35°-45°, u staveb doplňkových je možná střecha sedlová i pultová se sklonem 30°-45°.</w:t>
      </w:r>
    </w:p>
    <w:p w14:paraId="221101F2" w14:textId="77777777" w:rsidR="00656641" w:rsidRPr="000A404C" w:rsidRDefault="00656641">
      <w:pPr>
        <w:numPr>
          <w:ilvl w:val="2"/>
          <w:numId w:val="45"/>
        </w:numPr>
        <w:tabs>
          <w:tab w:val="left" w:pos="567"/>
        </w:tabs>
        <w:spacing w:before="60" w:after="60"/>
        <w:ind w:left="1135"/>
        <w:rPr>
          <w:rFonts w:ascii="Verdana" w:hAnsi="Verdana"/>
          <w:b/>
          <w:bCs/>
          <w:sz w:val="18"/>
        </w:rPr>
      </w:pPr>
      <w:r w:rsidRPr="000A404C">
        <w:rPr>
          <w:rFonts w:ascii="Verdana" w:hAnsi="Verdana"/>
          <w:sz w:val="18"/>
        </w:rPr>
        <w:t>Oplocení pozemků venkovského typu v souladu s charakterem sídla</w:t>
      </w:r>
    </w:p>
    <w:p w14:paraId="018457FE" w14:textId="77777777" w:rsidR="00C530CE" w:rsidRPr="000A404C" w:rsidRDefault="00C530CE" w:rsidP="00C530CE">
      <w:pPr>
        <w:tabs>
          <w:tab w:val="left" w:pos="567"/>
        </w:tabs>
        <w:spacing w:before="60" w:after="60"/>
        <w:ind w:left="1135"/>
        <w:rPr>
          <w:rFonts w:ascii="Verdana" w:hAnsi="Verdana"/>
          <w:b/>
          <w:bCs/>
          <w:sz w:val="18"/>
        </w:rPr>
      </w:pPr>
      <w:r w:rsidRPr="000A404C">
        <w:rPr>
          <w:rFonts w:ascii="Verdana" w:hAnsi="Verdana"/>
          <w:b/>
          <w:bCs/>
          <w:sz w:val="18"/>
        </w:rPr>
        <w:t>Orientace hlavních staveb na konkrétních pozemcích vůči veřejnému prostoru:</w:t>
      </w:r>
    </w:p>
    <w:p w14:paraId="4D304BCB" w14:textId="77777777" w:rsidR="00C530CE" w:rsidRPr="000A404C" w:rsidRDefault="00C530CE" w:rsidP="001A4060">
      <w:pPr>
        <w:numPr>
          <w:ilvl w:val="2"/>
          <w:numId w:val="45"/>
        </w:numPr>
        <w:tabs>
          <w:tab w:val="clear" w:pos="927"/>
          <w:tab w:val="left" w:pos="567"/>
        </w:tabs>
        <w:spacing w:before="60" w:after="60"/>
        <w:ind w:left="1135"/>
        <w:jc w:val="both"/>
        <w:rPr>
          <w:rFonts w:ascii="Verdana" w:hAnsi="Verdana"/>
          <w:bCs/>
          <w:sz w:val="18"/>
        </w:rPr>
      </w:pPr>
      <w:r w:rsidRPr="000A404C">
        <w:rPr>
          <w:rFonts w:ascii="Verdana" w:hAnsi="Verdana"/>
          <w:b/>
          <w:bCs/>
          <w:sz w:val="18"/>
        </w:rPr>
        <w:t>P-01 – P-05:</w:t>
      </w:r>
      <w:r w:rsidRPr="000A404C">
        <w:rPr>
          <w:rFonts w:ascii="Verdana" w:hAnsi="Verdana"/>
          <w:bCs/>
          <w:sz w:val="18"/>
        </w:rPr>
        <w:t xml:space="preserve">   štítem nebo podélnou stranou do veřejného prostoru 4/PV – 6/PV.</w:t>
      </w:r>
    </w:p>
    <w:p w14:paraId="50D87E24" w14:textId="77777777" w:rsidR="00C530CE" w:rsidRPr="000A404C" w:rsidRDefault="00C530CE" w:rsidP="001A4060">
      <w:pPr>
        <w:numPr>
          <w:ilvl w:val="2"/>
          <w:numId w:val="45"/>
        </w:numPr>
        <w:tabs>
          <w:tab w:val="clear" w:pos="927"/>
          <w:tab w:val="left" w:pos="567"/>
        </w:tabs>
        <w:spacing w:before="60" w:after="60"/>
        <w:ind w:left="1135"/>
        <w:jc w:val="both"/>
        <w:rPr>
          <w:rFonts w:ascii="Verdana" w:hAnsi="Verdana"/>
          <w:bCs/>
          <w:sz w:val="18"/>
        </w:rPr>
      </w:pPr>
      <w:r w:rsidRPr="000A404C">
        <w:rPr>
          <w:rFonts w:ascii="Verdana" w:hAnsi="Verdana"/>
          <w:b/>
          <w:bCs/>
          <w:sz w:val="18"/>
        </w:rPr>
        <w:t>P-06:</w:t>
      </w:r>
      <w:r w:rsidRPr="000A404C">
        <w:rPr>
          <w:rFonts w:ascii="Verdana" w:hAnsi="Verdana"/>
          <w:bCs/>
          <w:sz w:val="18"/>
        </w:rPr>
        <w:t xml:space="preserve">   </w:t>
      </w:r>
      <w:r w:rsidR="00834F34" w:rsidRPr="000A404C">
        <w:rPr>
          <w:rFonts w:ascii="Verdana" w:hAnsi="Verdana"/>
          <w:sz w:val="18"/>
          <w:szCs w:val="28"/>
        </w:rPr>
        <w:t xml:space="preserve">podélnou stranou kolmo na uliční čáru do veřejného prostoru </w:t>
      </w:r>
      <w:r w:rsidR="003D6916" w:rsidRPr="000A404C">
        <w:rPr>
          <w:rFonts w:ascii="Verdana" w:hAnsi="Verdana"/>
          <w:sz w:val="18"/>
          <w:szCs w:val="28"/>
        </w:rPr>
        <w:t>5</w:t>
      </w:r>
      <w:r w:rsidR="00834F34" w:rsidRPr="000A404C">
        <w:rPr>
          <w:rFonts w:ascii="Verdana" w:hAnsi="Verdana"/>
          <w:sz w:val="18"/>
          <w:szCs w:val="28"/>
        </w:rPr>
        <w:t>/PV</w:t>
      </w:r>
    </w:p>
    <w:p w14:paraId="1C6C16C1" w14:textId="77777777" w:rsidR="00C530CE" w:rsidRPr="000A404C" w:rsidRDefault="00C530CE" w:rsidP="00C530CE">
      <w:pPr>
        <w:numPr>
          <w:ilvl w:val="2"/>
          <w:numId w:val="45"/>
        </w:numPr>
        <w:tabs>
          <w:tab w:val="clear" w:pos="927"/>
          <w:tab w:val="left" w:pos="567"/>
        </w:tabs>
        <w:spacing w:before="60" w:after="60"/>
        <w:ind w:left="1135"/>
        <w:rPr>
          <w:rFonts w:ascii="Verdana" w:hAnsi="Verdana"/>
          <w:bCs/>
          <w:sz w:val="18"/>
        </w:rPr>
      </w:pPr>
      <w:r w:rsidRPr="000A404C">
        <w:rPr>
          <w:rFonts w:ascii="Verdana" w:hAnsi="Verdana"/>
          <w:b/>
          <w:bCs/>
          <w:sz w:val="18"/>
        </w:rPr>
        <w:t>P-07 – P-12:</w:t>
      </w:r>
      <w:r w:rsidRPr="000A404C">
        <w:rPr>
          <w:rFonts w:ascii="Verdana" w:hAnsi="Verdana"/>
          <w:bCs/>
          <w:sz w:val="18"/>
        </w:rPr>
        <w:t xml:space="preserve">   štítem do veřejného prostoru 6/PV; do štítů nebudou situována garážová vrata</w:t>
      </w:r>
    </w:p>
    <w:p w14:paraId="79B19E43" w14:textId="77777777" w:rsidR="00C530CE" w:rsidRPr="000A404C" w:rsidRDefault="00C530CE" w:rsidP="00C530CE">
      <w:pPr>
        <w:numPr>
          <w:ilvl w:val="2"/>
          <w:numId w:val="45"/>
        </w:numPr>
        <w:tabs>
          <w:tab w:val="clear" w:pos="927"/>
          <w:tab w:val="left" w:pos="567"/>
        </w:tabs>
        <w:spacing w:before="60" w:after="60"/>
        <w:ind w:left="1135"/>
        <w:rPr>
          <w:rFonts w:ascii="Verdana" w:hAnsi="Verdana"/>
          <w:bCs/>
          <w:sz w:val="18"/>
        </w:rPr>
      </w:pPr>
      <w:r w:rsidRPr="000A404C">
        <w:rPr>
          <w:rFonts w:ascii="Verdana" w:hAnsi="Verdana"/>
          <w:b/>
          <w:bCs/>
          <w:sz w:val="18"/>
        </w:rPr>
        <w:t>P-13:</w:t>
      </w:r>
      <w:r w:rsidRPr="000A404C">
        <w:rPr>
          <w:rFonts w:ascii="Verdana" w:hAnsi="Verdana"/>
          <w:bCs/>
          <w:sz w:val="18"/>
        </w:rPr>
        <w:t xml:space="preserve">   podélnou stranou rovnoběžně se severní hranicí; vhodná půdorysná sestava do „L“</w:t>
      </w:r>
    </w:p>
    <w:p w14:paraId="2E115A5D" w14:textId="77777777" w:rsidR="00996BDF" w:rsidRPr="000A404C" w:rsidRDefault="00C530CE" w:rsidP="00996BDF">
      <w:pPr>
        <w:numPr>
          <w:ilvl w:val="2"/>
          <w:numId w:val="45"/>
        </w:numPr>
        <w:tabs>
          <w:tab w:val="left" w:pos="567"/>
        </w:tabs>
        <w:spacing w:before="60" w:after="60"/>
        <w:ind w:left="1135"/>
        <w:rPr>
          <w:rFonts w:ascii="Verdana" w:hAnsi="Verdana"/>
          <w:bCs/>
          <w:sz w:val="18"/>
        </w:rPr>
      </w:pPr>
      <w:r w:rsidRPr="000A404C">
        <w:rPr>
          <w:rFonts w:ascii="Verdana" w:hAnsi="Verdana"/>
          <w:b/>
          <w:bCs/>
          <w:sz w:val="18"/>
        </w:rPr>
        <w:t>P-14 – P-16:</w:t>
      </w:r>
      <w:r w:rsidRPr="000A404C">
        <w:rPr>
          <w:rFonts w:ascii="Verdana" w:hAnsi="Verdana"/>
          <w:bCs/>
          <w:sz w:val="18"/>
        </w:rPr>
        <w:t xml:space="preserve">   štítem do veřejného prostoru 6/PV; do štítů nebudou situována garážová vrata</w:t>
      </w:r>
    </w:p>
    <w:p w14:paraId="6AC47C85" w14:textId="77777777" w:rsidR="00834F34" w:rsidRPr="000A404C" w:rsidRDefault="00996BDF" w:rsidP="00834F34">
      <w:pPr>
        <w:numPr>
          <w:ilvl w:val="2"/>
          <w:numId w:val="45"/>
        </w:numPr>
        <w:tabs>
          <w:tab w:val="left" w:pos="567"/>
        </w:tabs>
        <w:spacing w:before="60" w:after="60"/>
        <w:ind w:left="1135"/>
        <w:rPr>
          <w:rFonts w:ascii="Verdana" w:hAnsi="Verdana"/>
          <w:b/>
          <w:bCs/>
          <w:sz w:val="18"/>
          <w:szCs w:val="28"/>
        </w:rPr>
      </w:pPr>
      <w:r w:rsidRPr="000A404C">
        <w:rPr>
          <w:rFonts w:ascii="Verdana" w:hAnsi="Verdana"/>
          <w:b/>
          <w:sz w:val="18"/>
          <w:szCs w:val="28"/>
        </w:rPr>
        <w:t>P-17</w:t>
      </w:r>
      <w:r w:rsidRPr="000A404C">
        <w:rPr>
          <w:rFonts w:ascii="Verdana" w:hAnsi="Verdana"/>
          <w:sz w:val="18"/>
          <w:szCs w:val="28"/>
        </w:rPr>
        <w:t xml:space="preserve">:   vhodná půdorysná sestava do „L“; </w:t>
      </w:r>
      <w:r w:rsidR="00834F34" w:rsidRPr="000A404C">
        <w:rPr>
          <w:rFonts w:ascii="Verdana" w:hAnsi="Verdana"/>
          <w:sz w:val="18"/>
          <w:szCs w:val="28"/>
        </w:rPr>
        <w:t>štíty doporučeny směrem k jihu, případně ve směru západ - východ.</w:t>
      </w:r>
    </w:p>
    <w:p w14:paraId="0EE9F940" w14:textId="77777777" w:rsidR="00656641" w:rsidRPr="000A404C" w:rsidRDefault="00656641" w:rsidP="004F2D08">
      <w:pPr>
        <w:pStyle w:val="Nadpis2"/>
        <w:numPr>
          <w:ilvl w:val="2"/>
          <w:numId w:val="41"/>
        </w:numPr>
        <w:ind w:left="851" w:hanging="284"/>
        <w:jc w:val="left"/>
        <w:rPr>
          <w:rFonts w:ascii="Verdana" w:hAnsi="Verdana"/>
          <w:sz w:val="18"/>
        </w:rPr>
      </w:pPr>
      <w:bookmarkStart w:id="55" w:name="_Toc343680310"/>
      <w:bookmarkStart w:id="56" w:name="_Toc10794305"/>
      <w:bookmarkStart w:id="57" w:name="_Toc33042229"/>
      <w:r w:rsidRPr="000A404C">
        <w:rPr>
          <w:rFonts w:ascii="Verdana" w:hAnsi="Verdana"/>
          <w:sz w:val="18"/>
        </w:rPr>
        <w:t>Forma zástavby</w:t>
      </w:r>
      <w:bookmarkEnd w:id="55"/>
      <w:bookmarkEnd w:id="56"/>
      <w:bookmarkEnd w:id="57"/>
    </w:p>
    <w:p w14:paraId="410BB430" w14:textId="77777777" w:rsidR="00656641"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Je navržena otevřená forma zástavby individuálních rodinných domů.</w:t>
      </w:r>
    </w:p>
    <w:p w14:paraId="790C6828" w14:textId="77777777" w:rsidR="00656641" w:rsidRDefault="00656641" w:rsidP="004F2D08">
      <w:pPr>
        <w:pStyle w:val="Nadpis2"/>
        <w:numPr>
          <w:ilvl w:val="2"/>
          <w:numId w:val="41"/>
        </w:numPr>
        <w:ind w:left="851" w:hanging="284"/>
        <w:jc w:val="left"/>
        <w:rPr>
          <w:rFonts w:ascii="Verdana" w:hAnsi="Verdana"/>
          <w:sz w:val="18"/>
        </w:rPr>
      </w:pPr>
      <w:bookmarkStart w:id="58" w:name="_Toc343680311"/>
      <w:bookmarkStart w:id="59" w:name="_Toc10794306"/>
      <w:bookmarkStart w:id="60" w:name="_Toc33042230"/>
      <w:r>
        <w:rPr>
          <w:rFonts w:ascii="Verdana" w:hAnsi="Verdana"/>
          <w:sz w:val="18"/>
        </w:rPr>
        <w:t>Uliční prostor</w:t>
      </w:r>
      <w:bookmarkEnd w:id="58"/>
      <w:bookmarkEnd w:id="59"/>
      <w:bookmarkEnd w:id="60"/>
    </w:p>
    <w:p w14:paraId="6C04B4C0" w14:textId="77777777" w:rsidR="00656641" w:rsidRPr="00D6513F" w:rsidRDefault="00656641">
      <w:pPr>
        <w:numPr>
          <w:ilvl w:val="2"/>
          <w:numId w:val="42"/>
        </w:numPr>
        <w:tabs>
          <w:tab w:val="clear" w:pos="1211"/>
          <w:tab w:val="left" w:pos="567"/>
          <w:tab w:val="left" w:pos="851"/>
          <w:tab w:val="num" w:pos="1134"/>
        </w:tabs>
        <w:spacing w:before="60" w:after="60"/>
        <w:rPr>
          <w:rFonts w:ascii="Verdana" w:hAnsi="Verdana"/>
          <w:b/>
          <w:bCs/>
          <w:sz w:val="18"/>
        </w:rPr>
      </w:pPr>
      <w:r>
        <w:rPr>
          <w:rFonts w:ascii="Verdana" w:hAnsi="Verdana"/>
          <w:sz w:val="18"/>
        </w:rPr>
        <w:t>Uliční prostor je vymezen hranicí pozemků s rozdílným způsobem využití, která odděluje vymezená veřejná prostranství od pozemků pro bydlení a pozemku pro silnici III. třídy a pro izolační, doprovodnou zeleň</w:t>
      </w:r>
    </w:p>
    <w:p w14:paraId="0B970B16" w14:textId="77777777" w:rsidR="00793C70" w:rsidRDefault="00793C70" w:rsidP="00793C70">
      <w:pPr>
        <w:tabs>
          <w:tab w:val="left" w:pos="567"/>
          <w:tab w:val="left" w:pos="851"/>
        </w:tabs>
        <w:spacing w:before="60" w:after="60"/>
        <w:rPr>
          <w:rFonts w:ascii="Verdana" w:hAnsi="Verdana"/>
          <w:b/>
          <w:bCs/>
          <w:sz w:val="18"/>
        </w:rPr>
      </w:pPr>
    </w:p>
    <w:p w14:paraId="3C90FCAC" w14:textId="77777777" w:rsidR="004F2D08" w:rsidRDefault="004F2D08" w:rsidP="00793C70">
      <w:pPr>
        <w:tabs>
          <w:tab w:val="left" w:pos="567"/>
          <w:tab w:val="left" w:pos="851"/>
        </w:tabs>
        <w:spacing w:before="60" w:after="60"/>
        <w:rPr>
          <w:rFonts w:ascii="Verdana" w:hAnsi="Verdana"/>
          <w:b/>
          <w:bCs/>
          <w:sz w:val="18"/>
        </w:rPr>
      </w:pPr>
    </w:p>
    <w:p w14:paraId="213A165F" w14:textId="77777777" w:rsidR="00656641" w:rsidRDefault="00656641">
      <w:pPr>
        <w:tabs>
          <w:tab w:val="left" w:pos="567"/>
          <w:tab w:val="left" w:pos="851"/>
        </w:tabs>
        <w:spacing w:before="60" w:after="60"/>
        <w:rPr>
          <w:rFonts w:ascii="Verdana" w:hAnsi="Verdana"/>
          <w:b/>
          <w:bCs/>
          <w:sz w:val="18"/>
        </w:rPr>
      </w:pPr>
    </w:p>
    <w:p w14:paraId="4C7903B7" w14:textId="77777777" w:rsidR="00656641" w:rsidRDefault="00656641">
      <w:pPr>
        <w:pStyle w:val="Nadpis1"/>
        <w:spacing w:before="0" w:after="0"/>
        <w:jc w:val="left"/>
        <w:rPr>
          <w:rFonts w:ascii="Verdana" w:hAnsi="Verdana"/>
          <w:sz w:val="18"/>
        </w:rPr>
      </w:pPr>
      <w:bookmarkStart w:id="61" w:name="_Toc33042231"/>
      <w:r>
        <w:rPr>
          <w:rFonts w:ascii="Verdana" w:hAnsi="Verdana"/>
          <w:sz w:val="18"/>
        </w:rPr>
        <w:t>A.12.</w:t>
      </w:r>
      <w:r>
        <w:rPr>
          <w:rFonts w:ascii="Verdana" w:hAnsi="Verdana"/>
          <w:sz w:val="18"/>
        </w:rPr>
        <w:tab/>
        <w:t>PODMÍNKY PRO NAPOJENÍ STAVEB NA VEŘEJNOU DOPRAVNÍ A TECHNICKOU INFRASTRUKTURU</w:t>
      </w:r>
      <w:bookmarkEnd w:id="61"/>
      <w:r>
        <w:rPr>
          <w:rFonts w:ascii="Verdana" w:hAnsi="Verdana"/>
          <w:sz w:val="18"/>
        </w:rPr>
        <w:t xml:space="preserve"> </w:t>
      </w:r>
    </w:p>
    <w:p w14:paraId="59906F14" w14:textId="77777777" w:rsidR="00656641" w:rsidRDefault="00656641" w:rsidP="003A42CA">
      <w:pPr>
        <w:tabs>
          <w:tab w:val="left" w:pos="851"/>
        </w:tabs>
        <w:spacing w:before="120"/>
        <w:ind w:left="851"/>
        <w:jc w:val="both"/>
        <w:rPr>
          <w:rFonts w:ascii="Verdana" w:hAnsi="Verdana"/>
          <w:sz w:val="18"/>
        </w:rPr>
      </w:pPr>
      <w:r>
        <w:rPr>
          <w:rFonts w:ascii="Verdana" w:hAnsi="Verdana"/>
          <w:sz w:val="18"/>
        </w:rPr>
        <w:t>Napojení staveb na veřejnou dopravní infrastrukturu je z přilehlých zklidněných komunikací v rámci  veřejného prostranství navrženými sjezdy (viz grafická část – výkresy č. B.1. a B.2.).</w:t>
      </w:r>
    </w:p>
    <w:p w14:paraId="150225D0" w14:textId="77777777" w:rsidR="00656641" w:rsidRDefault="00656641" w:rsidP="003A42CA">
      <w:pPr>
        <w:tabs>
          <w:tab w:val="left" w:pos="851"/>
        </w:tabs>
        <w:spacing w:before="120"/>
        <w:ind w:left="851"/>
        <w:jc w:val="both"/>
        <w:rPr>
          <w:rFonts w:ascii="Verdana" w:hAnsi="Verdana"/>
          <w:sz w:val="18"/>
        </w:rPr>
      </w:pPr>
      <w:r>
        <w:rPr>
          <w:rFonts w:ascii="Verdana" w:hAnsi="Verdana"/>
          <w:sz w:val="18"/>
        </w:rPr>
        <w:t>Napojení na veřejnou technickou infrastrukturu – stavby budou napojeny přípojkami na navržené inženýrské sítě umístěné v přilehlých veřejných prostranstvích.</w:t>
      </w:r>
    </w:p>
    <w:p w14:paraId="0E716459" w14:textId="77777777" w:rsidR="00656641" w:rsidRDefault="00656641" w:rsidP="003A42CA">
      <w:pPr>
        <w:tabs>
          <w:tab w:val="left" w:pos="851"/>
        </w:tabs>
        <w:spacing w:before="120"/>
        <w:ind w:left="851"/>
        <w:jc w:val="both"/>
        <w:rPr>
          <w:rFonts w:ascii="Verdana" w:hAnsi="Verdana"/>
          <w:sz w:val="18"/>
        </w:rPr>
      </w:pPr>
      <w:r>
        <w:rPr>
          <w:rFonts w:ascii="Verdana" w:hAnsi="Verdana"/>
          <w:sz w:val="18"/>
        </w:rPr>
        <w:t>Přípojky kabelových vedení inženýrských sítí a STL plynovodu budou přivedeny na hranice stavebních pozemků a ukončeny v připojovacích objektech (sdružené pilíře) dle požadavků správců sítí.</w:t>
      </w:r>
    </w:p>
    <w:p w14:paraId="2F235E42" w14:textId="77777777" w:rsidR="00656641" w:rsidRDefault="00656641" w:rsidP="003A42CA">
      <w:pPr>
        <w:tabs>
          <w:tab w:val="left" w:pos="851"/>
        </w:tabs>
        <w:spacing w:before="120"/>
        <w:ind w:left="851"/>
        <w:jc w:val="both"/>
        <w:rPr>
          <w:rFonts w:ascii="Verdana" w:hAnsi="Verdana"/>
          <w:sz w:val="18"/>
        </w:rPr>
      </w:pPr>
      <w:r>
        <w:rPr>
          <w:rFonts w:ascii="Verdana" w:hAnsi="Verdana"/>
          <w:sz w:val="18"/>
        </w:rPr>
        <w:t>Přípojky kanalizace a vodovodu budou přivedeny na stavební pozemky a ukončeny v revizních a vodoměrných šachtách ve vzdálenosti 1,0 m od hranice pozemku s veřejným prostranstvím dle požadavků správců sítí.</w:t>
      </w:r>
    </w:p>
    <w:p w14:paraId="7AE3DF18" w14:textId="77777777" w:rsidR="00D6513F" w:rsidRDefault="00D6513F" w:rsidP="003A42CA">
      <w:pPr>
        <w:tabs>
          <w:tab w:val="left" w:pos="851"/>
        </w:tabs>
        <w:spacing w:before="120"/>
        <w:ind w:left="851"/>
        <w:jc w:val="both"/>
        <w:rPr>
          <w:rFonts w:ascii="Verdana" w:hAnsi="Verdana"/>
          <w:sz w:val="18"/>
        </w:rPr>
      </w:pPr>
    </w:p>
    <w:p w14:paraId="12F282C0" w14:textId="77777777" w:rsidR="005221F5" w:rsidRDefault="005221F5" w:rsidP="003A42CA">
      <w:pPr>
        <w:tabs>
          <w:tab w:val="left" w:pos="851"/>
        </w:tabs>
        <w:spacing w:before="240"/>
        <w:ind w:left="851"/>
        <w:jc w:val="both"/>
        <w:rPr>
          <w:rFonts w:ascii="Verdana" w:hAnsi="Verdana"/>
          <w:sz w:val="18"/>
        </w:rPr>
      </w:pPr>
    </w:p>
    <w:p w14:paraId="7C8EA9EE" w14:textId="77777777" w:rsidR="00656641" w:rsidRDefault="00656641">
      <w:pPr>
        <w:pStyle w:val="Nadpis1"/>
        <w:spacing w:before="0" w:after="0"/>
        <w:jc w:val="left"/>
        <w:rPr>
          <w:rFonts w:ascii="Verdana" w:hAnsi="Verdana"/>
          <w:sz w:val="18"/>
        </w:rPr>
      </w:pPr>
      <w:bookmarkStart w:id="62" w:name="_Toc33042232"/>
      <w:r>
        <w:rPr>
          <w:rFonts w:ascii="Verdana" w:hAnsi="Verdana"/>
          <w:sz w:val="18"/>
        </w:rPr>
        <w:t>A.13.</w:t>
      </w:r>
      <w:r>
        <w:rPr>
          <w:rFonts w:ascii="Verdana" w:hAnsi="Verdana"/>
          <w:sz w:val="18"/>
        </w:rPr>
        <w:tab/>
        <w:t>PODMÍNKY PRO VYMEZENÁ OCHRANNÁ PÁSMA</w:t>
      </w:r>
      <w:bookmarkEnd w:id="62"/>
      <w:r>
        <w:rPr>
          <w:rFonts w:ascii="Verdana" w:hAnsi="Verdana"/>
          <w:sz w:val="18"/>
        </w:rPr>
        <w:t xml:space="preserve"> </w:t>
      </w:r>
    </w:p>
    <w:p w14:paraId="081A19C8" w14:textId="77777777" w:rsidR="00656641" w:rsidRDefault="00656641">
      <w:pPr>
        <w:tabs>
          <w:tab w:val="left" w:pos="567"/>
          <w:tab w:val="left" w:pos="851"/>
        </w:tabs>
        <w:spacing w:before="120"/>
        <w:ind w:left="851"/>
        <w:rPr>
          <w:rFonts w:ascii="Verdana" w:hAnsi="Verdana"/>
          <w:sz w:val="18"/>
        </w:rPr>
      </w:pPr>
      <w:r>
        <w:rPr>
          <w:rFonts w:ascii="Verdana" w:hAnsi="Verdana"/>
          <w:sz w:val="18"/>
        </w:rPr>
        <w:t>Regulační plán nevymezuje žádná nová ochranná pásma, nutno respektovat pásma vyplývající z platné legislativy.</w:t>
      </w:r>
    </w:p>
    <w:p w14:paraId="6C5BCD1E" w14:textId="77777777" w:rsidR="00D6513F" w:rsidRDefault="00D6513F">
      <w:pPr>
        <w:tabs>
          <w:tab w:val="left" w:pos="567"/>
          <w:tab w:val="left" w:pos="851"/>
        </w:tabs>
        <w:spacing w:before="120"/>
        <w:ind w:left="851"/>
        <w:rPr>
          <w:rFonts w:ascii="Verdana" w:hAnsi="Verdana"/>
          <w:sz w:val="18"/>
        </w:rPr>
      </w:pPr>
    </w:p>
    <w:p w14:paraId="18D8F256" w14:textId="77777777" w:rsidR="008A1671" w:rsidRDefault="008A1671" w:rsidP="00C530CE">
      <w:pPr>
        <w:tabs>
          <w:tab w:val="left" w:pos="567"/>
          <w:tab w:val="left" w:pos="851"/>
        </w:tabs>
        <w:spacing w:before="240" w:after="60"/>
        <w:rPr>
          <w:rFonts w:ascii="Verdana" w:hAnsi="Verdana"/>
          <w:b/>
          <w:bCs/>
          <w:sz w:val="18"/>
        </w:rPr>
      </w:pPr>
    </w:p>
    <w:p w14:paraId="55D57939" w14:textId="77777777" w:rsidR="00656641" w:rsidRDefault="00656641">
      <w:pPr>
        <w:pStyle w:val="Nadpis1"/>
        <w:spacing w:before="0" w:after="0"/>
        <w:jc w:val="left"/>
        <w:rPr>
          <w:rFonts w:ascii="Verdana" w:hAnsi="Verdana"/>
          <w:sz w:val="18"/>
        </w:rPr>
      </w:pPr>
      <w:bookmarkStart w:id="63" w:name="_Toc33042233"/>
      <w:r>
        <w:rPr>
          <w:rFonts w:ascii="Verdana" w:hAnsi="Verdana"/>
          <w:sz w:val="18"/>
        </w:rPr>
        <w:t>A.14.</w:t>
      </w:r>
      <w:r>
        <w:rPr>
          <w:rFonts w:ascii="Verdana" w:hAnsi="Verdana"/>
          <w:sz w:val="18"/>
        </w:rPr>
        <w:tab/>
        <w:t>PODMÍNKY PRO VYMEZENÍ A VYUŽITÍ POZEMKŮ ÚZEMNÍHO SYSTÉMU EKOLOGICKÉ STABILITY</w:t>
      </w:r>
      <w:bookmarkEnd w:id="63"/>
    </w:p>
    <w:p w14:paraId="79987172" w14:textId="77777777" w:rsidR="00656641" w:rsidRDefault="00656641">
      <w:pPr>
        <w:tabs>
          <w:tab w:val="left" w:pos="567"/>
          <w:tab w:val="left" w:pos="851"/>
        </w:tabs>
        <w:spacing w:before="120"/>
        <w:ind w:left="851"/>
        <w:rPr>
          <w:rFonts w:ascii="Verdana" w:hAnsi="Verdana"/>
          <w:sz w:val="18"/>
        </w:rPr>
      </w:pPr>
      <w:r>
        <w:rPr>
          <w:rFonts w:ascii="Verdana" w:hAnsi="Verdana"/>
          <w:sz w:val="18"/>
        </w:rPr>
        <w:t>V řešeném území nejsou vymezeny pozemky pro územní systém ekologické stability.</w:t>
      </w:r>
    </w:p>
    <w:p w14:paraId="68451846" w14:textId="77777777" w:rsidR="00D6513F" w:rsidRDefault="00D6513F">
      <w:pPr>
        <w:tabs>
          <w:tab w:val="left" w:pos="567"/>
          <w:tab w:val="left" w:pos="851"/>
        </w:tabs>
        <w:spacing w:before="120"/>
        <w:ind w:left="851"/>
        <w:rPr>
          <w:rFonts w:ascii="Verdana" w:hAnsi="Verdana"/>
          <w:sz w:val="18"/>
        </w:rPr>
      </w:pPr>
    </w:p>
    <w:p w14:paraId="3DC12AFE" w14:textId="77777777" w:rsidR="00C530CE" w:rsidRDefault="00C530CE">
      <w:pPr>
        <w:tabs>
          <w:tab w:val="left" w:pos="567"/>
          <w:tab w:val="left" w:pos="851"/>
        </w:tabs>
        <w:spacing w:before="120"/>
        <w:ind w:left="851"/>
        <w:rPr>
          <w:rFonts w:ascii="Verdana" w:hAnsi="Verdana"/>
          <w:sz w:val="18"/>
        </w:rPr>
      </w:pPr>
    </w:p>
    <w:p w14:paraId="369B2BE3" w14:textId="77777777" w:rsidR="00C530CE" w:rsidRDefault="00C530CE">
      <w:pPr>
        <w:tabs>
          <w:tab w:val="left" w:pos="567"/>
          <w:tab w:val="left" w:pos="851"/>
        </w:tabs>
        <w:spacing w:before="120"/>
        <w:ind w:left="851"/>
        <w:rPr>
          <w:rFonts w:ascii="Verdana" w:hAnsi="Verdana"/>
          <w:sz w:val="18"/>
        </w:rPr>
      </w:pPr>
    </w:p>
    <w:p w14:paraId="79EF8697" w14:textId="77777777" w:rsidR="00656641" w:rsidRDefault="00656641">
      <w:pPr>
        <w:pStyle w:val="Nadpis1"/>
        <w:spacing w:before="0" w:after="0"/>
        <w:jc w:val="left"/>
        <w:rPr>
          <w:rFonts w:ascii="Verdana" w:hAnsi="Verdana"/>
          <w:sz w:val="18"/>
        </w:rPr>
      </w:pPr>
      <w:bookmarkStart w:id="64" w:name="_Toc33042234"/>
      <w:bookmarkEnd w:id="45"/>
      <w:r>
        <w:rPr>
          <w:rFonts w:ascii="Verdana" w:hAnsi="Verdana"/>
          <w:sz w:val="18"/>
        </w:rPr>
        <w:t>A.15.</w:t>
      </w:r>
      <w:r>
        <w:rPr>
          <w:rFonts w:ascii="Verdana" w:hAnsi="Verdana"/>
          <w:sz w:val="18"/>
        </w:rPr>
        <w:tab/>
        <w:t>STANOVENÍ POŘADÍ ZMĚN V ÚZEMÍ (ETAPIZACE)</w:t>
      </w:r>
      <w:bookmarkEnd w:id="64"/>
    </w:p>
    <w:p w14:paraId="750B5AF8" w14:textId="77777777" w:rsidR="00D6513F" w:rsidRDefault="00D6513F" w:rsidP="000E467F">
      <w:pPr>
        <w:tabs>
          <w:tab w:val="left" w:pos="567"/>
          <w:tab w:val="left" w:pos="851"/>
        </w:tabs>
        <w:spacing w:before="120"/>
        <w:ind w:left="851"/>
        <w:jc w:val="both"/>
        <w:rPr>
          <w:rFonts w:ascii="Verdana" w:hAnsi="Verdana"/>
          <w:color w:val="0000FF"/>
          <w:sz w:val="18"/>
        </w:rPr>
      </w:pPr>
    </w:p>
    <w:p w14:paraId="4FADCFB5" w14:textId="77777777" w:rsidR="000E467F" w:rsidRPr="000A404C" w:rsidRDefault="00656641" w:rsidP="000E467F">
      <w:pPr>
        <w:tabs>
          <w:tab w:val="left" w:pos="567"/>
          <w:tab w:val="left" w:pos="851"/>
        </w:tabs>
        <w:spacing w:before="120"/>
        <w:ind w:left="851"/>
        <w:jc w:val="both"/>
        <w:rPr>
          <w:rFonts w:ascii="Verdana" w:hAnsi="Verdana"/>
          <w:sz w:val="18"/>
        </w:rPr>
      </w:pPr>
      <w:r w:rsidRPr="000A404C">
        <w:rPr>
          <w:rFonts w:ascii="Verdana" w:hAnsi="Verdana"/>
          <w:sz w:val="18"/>
        </w:rPr>
        <w:t xml:space="preserve">V rámci regulačního plánu </w:t>
      </w:r>
      <w:r w:rsidR="00740A81" w:rsidRPr="000A404C">
        <w:rPr>
          <w:rFonts w:ascii="Verdana" w:hAnsi="Verdana"/>
          <w:sz w:val="18"/>
        </w:rPr>
        <w:t>je</w:t>
      </w:r>
      <w:r w:rsidR="008A1671" w:rsidRPr="000A404C">
        <w:rPr>
          <w:rFonts w:ascii="Verdana" w:hAnsi="Verdana"/>
          <w:sz w:val="18"/>
        </w:rPr>
        <w:t xml:space="preserve"> </w:t>
      </w:r>
      <w:r w:rsidRPr="000A404C">
        <w:rPr>
          <w:rFonts w:ascii="Verdana" w:hAnsi="Verdana"/>
          <w:sz w:val="18"/>
        </w:rPr>
        <w:t xml:space="preserve">stanovena </w:t>
      </w:r>
      <w:r w:rsidR="00740A81" w:rsidRPr="000A404C">
        <w:rPr>
          <w:rFonts w:ascii="Verdana" w:hAnsi="Verdana"/>
          <w:sz w:val="18"/>
        </w:rPr>
        <w:t>následující etapizace:</w:t>
      </w:r>
    </w:p>
    <w:p w14:paraId="5A063715" w14:textId="77777777" w:rsidR="00D6513F" w:rsidRPr="000A404C" w:rsidRDefault="00740A81" w:rsidP="00D6513F">
      <w:pPr>
        <w:tabs>
          <w:tab w:val="left" w:pos="1985"/>
        </w:tabs>
        <w:spacing w:before="120"/>
        <w:ind w:left="1985" w:hanging="1134"/>
        <w:jc w:val="both"/>
        <w:rPr>
          <w:rFonts w:ascii="Verdana" w:hAnsi="Verdana"/>
          <w:sz w:val="18"/>
        </w:rPr>
      </w:pPr>
      <w:r w:rsidRPr="000A404C">
        <w:rPr>
          <w:rFonts w:ascii="Verdana" w:hAnsi="Verdana"/>
          <w:sz w:val="18"/>
        </w:rPr>
        <w:t>1. etapa:</w:t>
      </w:r>
      <w:r w:rsidRPr="000A404C">
        <w:rPr>
          <w:rFonts w:ascii="Verdana" w:hAnsi="Verdana"/>
          <w:sz w:val="18"/>
        </w:rPr>
        <w:tab/>
        <w:t>výsadba dřevin nové jednostranné aleje při hranici katastrálního území (plocha 9/ZI)</w:t>
      </w:r>
      <w:r w:rsidR="00D6513F" w:rsidRPr="000A404C">
        <w:rPr>
          <w:rFonts w:ascii="Verdana" w:hAnsi="Verdana"/>
          <w:sz w:val="18"/>
        </w:rPr>
        <w:t>. Výsadbou dřevin nové aleje je podmíněno zahájení stavební činnosti v řešeném území RP.</w:t>
      </w:r>
    </w:p>
    <w:p w14:paraId="3B7C02C9" w14:textId="77777777" w:rsidR="00740A81" w:rsidRPr="000A404C" w:rsidRDefault="00740A81" w:rsidP="00740A81">
      <w:pPr>
        <w:tabs>
          <w:tab w:val="left" w:pos="567"/>
          <w:tab w:val="left" w:pos="1985"/>
        </w:tabs>
        <w:spacing w:before="120"/>
        <w:ind w:left="1985" w:hanging="1134"/>
        <w:jc w:val="both"/>
        <w:rPr>
          <w:rFonts w:ascii="Verdana" w:hAnsi="Verdana"/>
          <w:sz w:val="18"/>
        </w:rPr>
      </w:pPr>
      <w:r w:rsidRPr="000A404C">
        <w:rPr>
          <w:rFonts w:ascii="Verdana" w:hAnsi="Verdana"/>
          <w:sz w:val="18"/>
        </w:rPr>
        <w:t xml:space="preserve">2. etapa: </w:t>
      </w:r>
      <w:r w:rsidRPr="000A404C">
        <w:rPr>
          <w:rFonts w:ascii="Verdana" w:hAnsi="Verdana"/>
          <w:sz w:val="18"/>
        </w:rPr>
        <w:tab/>
        <w:t xml:space="preserve">vybudování technické a dopravní infrastruktury nutné pro připojení stavebních pozemků  v plochách veřejného prostranství 4/PV </w:t>
      </w:r>
      <w:r w:rsidR="00D6513F" w:rsidRPr="000A404C">
        <w:rPr>
          <w:rFonts w:ascii="Verdana" w:hAnsi="Verdana"/>
          <w:sz w:val="18"/>
        </w:rPr>
        <w:t>–</w:t>
      </w:r>
      <w:r w:rsidRPr="000A404C">
        <w:rPr>
          <w:rFonts w:ascii="Verdana" w:hAnsi="Verdana"/>
          <w:sz w:val="18"/>
        </w:rPr>
        <w:t xml:space="preserve"> 8/PV.</w:t>
      </w:r>
    </w:p>
    <w:p w14:paraId="1F83B0EA" w14:textId="77777777" w:rsidR="00D6513F" w:rsidRPr="000A404C" w:rsidRDefault="00D6513F" w:rsidP="00740A81">
      <w:pPr>
        <w:tabs>
          <w:tab w:val="left" w:pos="567"/>
          <w:tab w:val="left" w:pos="1985"/>
        </w:tabs>
        <w:spacing w:before="120"/>
        <w:ind w:left="1985" w:hanging="1134"/>
        <w:jc w:val="both"/>
        <w:rPr>
          <w:rFonts w:ascii="Verdana" w:hAnsi="Verdana"/>
          <w:sz w:val="18"/>
        </w:rPr>
      </w:pPr>
      <w:r w:rsidRPr="000A404C">
        <w:rPr>
          <w:rFonts w:ascii="Verdana" w:hAnsi="Verdana"/>
          <w:sz w:val="18"/>
        </w:rPr>
        <w:t>3. etapa:</w:t>
      </w:r>
      <w:r w:rsidRPr="000A404C">
        <w:rPr>
          <w:rFonts w:ascii="Verdana" w:hAnsi="Verdana"/>
          <w:sz w:val="18"/>
        </w:rPr>
        <w:tab/>
        <w:t>výstavba RD na stavebních parcelách (plochy 1/BV – 3/BV)</w:t>
      </w:r>
    </w:p>
    <w:p w14:paraId="1A26B6F5" w14:textId="77777777" w:rsidR="00D6513F" w:rsidRPr="000A404C" w:rsidRDefault="00D6513F" w:rsidP="00D6513F">
      <w:pPr>
        <w:tabs>
          <w:tab w:val="left" w:pos="567"/>
        </w:tabs>
        <w:spacing w:before="120"/>
        <w:ind w:left="851"/>
        <w:jc w:val="both"/>
        <w:rPr>
          <w:rFonts w:ascii="Verdana" w:hAnsi="Verdana"/>
          <w:sz w:val="18"/>
        </w:rPr>
      </w:pPr>
      <w:r w:rsidRPr="000A404C">
        <w:rPr>
          <w:rFonts w:ascii="Verdana" w:hAnsi="Verdana"/>
          <w:sz w:val="18"/>
        </w:rPr>
        <w:t>Realizace přeložky silnice III/14130 je podmíněna pouze 1. etapou – tj. výsadbou dřevin nové jednostranné aleje při hranici katastrálního území.</w:t>
      </w:r>
    </w:p>
    <w:p w14:paraId="5A45A673" w14:textId="77777777" w:rsidR="00D6513F" w:rsidRPr="00740A81" w:rsidRDefault="00D6513F" w:rsidP="00D6513F">
      <w:pPr>
        <w:tabs>
          <w:tab w:val="left" w:pos="567"/>
        </w:tabs>
        <w:spacing w:before="120"/>
        <w:ind w:left="851"/>
        <w:jc w:val="both"/>
        <w:rPr>
          <w:rFonts w:ascii="Verdana" w:hAnsi="Verdana"/>
          <w:color w:val="0000FF"/>
          <w:sz w:val="18"/>
        </w:rPr>
      </w:pPr>
    </w:p>
    <w:p w14:paraId="3D0F74A0" w14:textId="77777777" w:rsidR="00144D81" w:rsidRDefault="00144D81">
      <w:pPr>
        <w:tabs>
          <w:tab w:val="left" w:pos="567"/>
          <w:tab w:val="left" w:pos="851"/>
        </w:tabs>
        <w:spacing w:before="60" w:after="60"/>
        <w:rPr>
          <w:rFonts w:ascii="Verdana" w:hAnsi="Verdana"/>
          <w:b/>
          <w:bCs/>
          <w:sz w:val="18"/>
        </w:rPr>
      </w:pPr>
    </w:p>
    <w:p w14:paraId="14F9F8B7" w14:textId="77777777" w:rsidR="008A1671" w:rsidRDefault="008A1671">
      <w:pPr>
        <w:tabs>
          <w:tab w:val="left" w:pos="567"/>
          <w:tab w:val="left" w:pos="851"/>
        </w:tabs>
        <w:spacing w:before="60" w:after="60"/>
        <w:rPr>
          <w:rFonts w:ascii="Verdana" w:hAnsi="Verdana"/>
          <w:b/>
          <w:bCs/>
          <w:sz w:val="18"/>
        </w:rPr>
      </w:pPr>
    </w:p>
    <w:p w14:paraId="54C74F1C" w14:textId="77777777" w:rsidR="00656641" w:rsidRDefault="00656641">
      <w:pPr>
        <w:pStyle w:val="Nadpis1"/>
        <w:spacing w:before="0" w:after="0"/>
        <w:jc w:val="left"/>
        <w:rPr>
          <w:rFonts w:ascii="Verdana" w:hAnsi="Verdana"/>
          <w:sz w:val="18"/>
        </w:rPr>
      </w:pPr>
      <w:bookmarkStart w:id="65" w:name="_Toc33042235"/>
      <w:r>
        <w:rPr>
          <w:rFonts w:ascii="Verdana" w:hAnsi="Verdana"/>
          <w:sz w:val="18"/>
        </w:rPr>
        <w:t>A.16.</w:t>
      </w:r>
      <w:r>
        <w:rPr>
          <w:rFonts w:ascii="Verdana" w:hAnsi="Verdana"/>
          <w:sz w:val="18"/>
        </w:rPr>
        <w:tab/>
        <w:t>VYMEZENÍ STAVEB NEZPŮSOBILÝCH PRO ZKRÁCENÉ STAVEBNÍ ŘÍZENÍ PODLE §117 ODSTAVCE 1 STAVEBNÍHO ZÁKONA</w:t>
      </w:r>
      <w:bookmarkEnd w:id="65"/>
    </w:p>
    <w:p w14:paraId="7D32BBB6" w14:textId="77777777" w:rsidR="00656641" w:rsidRDefault="00656641">
      <w:pPr>
        <w:tabs>
          <w:tab w:val="left" w:pos="567"/>
          <w:tab w:val="left" w:pos="851"/>
        </w:tabs>
        <w:spacing w:before="120"/>
        <w:ind w:left="851"/>
        <w:rPr>
          <w:rFonts w:ascii="Verdana" w:hAnsi="Verdana"/>
          <w:sz w:val="18"/>
        </w:rPr>
      </w:pPr>
      <w:r>
        <w:rPr>
          <w:rFonts w:ascii="Verdana" w:hAnsi="Verdana"/>
          <w:sz w:val="18"/>
        </w:rPr>
        <w:t>Stavby nezpůsobilé pro zkrácené stavební řízení nejsou v rámci regulačního plánu vymezeny.</w:t>
      </w:r>
      <w:r w:rsidR="000E467F">
        <w:rPr>
          <w:rFonts w:ascii="Verdana" w:hAnsi="Verdana"/>
          <w:sz w:val="18"/>
        </w:rPr>
        <w:t xml:space="preserve">  </w:t>
      </w:r>
    </w:p>
    <w:p w14:paraId="1E582D74" w14:textId="77777777" w:rsidR="00D6513F" w:rsidRDefault="00D6513F">
      <w:pPr>
        <w:tabs>
          <w:tab w:val="left" w:pos="567"/>
          <w:tab w:val="left" w:pos="851"/>
        </w:tabs>
        <w:spacing w:before="120"/>
        <w:ind w:left="851"/>
        <w:rPr>
          <w:rFonts w:ascii="Verdana" w:hAnsi="Verdana"/>
          <w:sz w:val="18"/>
        </w:rPr>
      </w:pPr>
    </w:p>
    <w:p w14:paraId="37D48A31" w14:textId="77777777" w:rsidR="00793C70" w:rsidRDefault="00793C70">
      <w:pPr>
        <w:tabs>
          <w:tab w:val="left" w:pos="567"/>
          <w:tab w:val="left" w:pos="851"/>
        </w:tabs>
        <w:spacing w:before="120"/>
        <w:ind w:left="851"/>
        <w:rPr>
          <w:rFonts w:ascii="Verdana" w:hAnsi="Verdana"/>
          <w:sz w:val="18"/>
        </w:rPr>
      </w:pPr>
    </w:p>
    <w:p w14:paraId="6FC6457A" w14:textId="77777777" w:rsidR="00793C70" w:rsidRDefault="00793C70">
      <w:pPr>
        <w:tabs>
          <w:tab w:val="left" w:pos="567"/>
          <w:tab w:val="left" w:pos="851"/>
        </w:tabs>
        <w:spacing w:before="120"/>
        <w:ind w:left="851"/>
        <w:rPr>
          <w:rFonts w:ascii="Verdana" w:hAnsi="Verdana"/>
          <w:sz w:val="18"/>
        </w:rPr>
      </w:pPr>
    </w:p>
    <w:p w14:paraId="246444B2" w14:textId="77777777" w:rsidR="00793C70" w:rsidRDefault="00793C70">
      <w:pPr>
        <w:tabs>
          <w:tab w:val="left" w:pos="567"/>
          <w:tab w:val="left" w:pos="851"/>
        </w:tabs>
        <w:spacing w:before="120"/>
        <w:ind w:left="851"/>
        <w:rPr>
          <w:rFonts w:ascii="Verdana" w:hAnsi="Verdana"/>
          <w:sz w:val="18"/>
        </w:rPr>
      </w:pPr>
    </w:p>
    <w:p w14:paraId="35AC1F61" w14:textId="77777777" w:rsidR="00793C70" w:rsidRDefault="00793C70">
      <w:pPr>
        <w:tabs>
          <w:tab w:val="left" w:pos="567"/>
          <w:tab w:val="left" w:pos="851"/>
        </w:tabs>
        <w:spacing w:before="120"/>
        <w:ind w:left="851"/>
        <w:rPr>
          <w:rFonts w:ascii="Verdana" w:hAnsi="Verdana"/>
          <w:sz w:val="18"/>
        </w:rPr>
      </w:pPr>
    </w:p>
    <w:p w14:paraId="273CA75A" w14:textId="77777777" w:rsidR="00AC6B80" w:rsidRDefault="00AC6B80" w:rsidP="00AC6B80">
      <w:pPr>
        <w:pStyle w:val="Nadpis1"/>
        <w:spacing w:before="240" w:after="0"/>
        <w:rPr>
          <w:rFonts w:ascii="Verdana" w:hAnsi="Verdana" w:cs="Verdana"/>
          <w:sz w:val="18"/>
          <w:szCs w:val="18"/>
        </w:rPr>
      </w:pPr>
      <w:bookmarkStart w:id="66" w:name="_Toc287607217"/>
      <w:bookmarkStart w:id="67" w:name="_Toc525673941"/>
      <w:bookmarkStart w:id="68" w:name="_Toc33042236"/>
      <w:r>
        <w:rPr>
          <w:rFonts w:ascii="Verdana" w:hAnsi="Verdana" w:cs="Verdana"/>
          <w:sz w:val="18"/>
          <w:szCs w:val="18"/>
        </w:rPr>
        <w:t>A.17.</w:t>
      </w:r>
      <w:r>
        <w:rPr>
          <w:rFonts w:ascii="Verdana" w:hAnsi="Verdana" w:cs="Verdana"/>
          <w:sz w:val="18"/>
          <w:szCs w:val="18"/>
        </w:rPr>
        <w:tab/>
        <w:t>ÚDAJE O POČTU LISTŮ REGULAČNÍHO PLÁNU A O POČTU VÝKRESŮ K N</w:t>
      </w:r>
      <w:r w:rsidR="00C46C41">
        <w:rPr>
          <w:rFonts w:ascii="Verdana" w:hAnsi="Verdana" w:cs="Verdana"/>
          <w:sz w:val="18"/>
          <w:szCs w:val="18"/>
        </w:rPr>
        <w:t>ĚMU</w:t>
      </w:r>
      <w:r>
        <w:rPr>
          <w:rFonts w:ascii="Verdana" w:hAnsi="Verdana" w:cs="Verdana"/>
          <w:sz w:val="18"/>
          <w:szCs w:val="18"/>
        </w:rPr>
        <w:t xml:space="preserve"> PŘIPOJENÉ GRAFICKÉ ČÁSTI</w:t>
      </w:r>
      <w:bookmarkEnd w:id="66"/>
      <w:bookmarkEnd w:id="67"/>
      <w:bookmarkEnd w:id="68"/>
    </w:p>
    <w:p w14:paraId="5CECFCBD" w14:textId="77777777" w:rsidR="00C530CE" w:rsidRDefault="00C530CE" w:rsidP="00AC6B80">
      <w:pPr>
        <w:widowControl w:val="0"/>
        <w:tabs>
          <w:tab w:val="left" w:pos="1701"/>
        </w:tabs>
        <w:autoSpaceDE w:val="0"/>
        <w:autoSpaceDN w:val="0"/>
        <w:adjustRightInd w:val="0"/>
        <w:spacing w:before="180" w:line="240" w:lineRule="atLeast"/>
        <w:ind w:left="1701" w:hanging="850"/>
        <w:rPr>
          <w:rFonts w:ascii="Verdana" w:hAnsi="Verdana" w:cs="Verdana"/>
          <w:b/>
          <w:bCs/>
          <w:sz w:val="18"/>
          <w:szCs w:val="18"/>
        </w:rPr>
      </w:pPr>
    </w:p>
    <w:p w14:paraId="0AA8BEB9" w14:textId="77777777" w:rsidR="00AC6B80" w:rsidRDefault="00AC6B80" w:rsidP="00AC6B80">
      <w:pPr>
        <w:widowControl w:val="0"/>
        <w:tabs>
          <w:tab w:val="left" w:pos="1701"/>
        </w:tabs>
        <w:autoSpaceDE w:val="0"/>
        <w:autoSpaceDN w:val="0"/>
        <w:adjustRightInd w:val="0"/>
        <w:spacing w:before="180" w:line="240" w:lineRule="atLeast"/>
        <w:ind w:left="1701" w:hanging="850"/>
        <w:rPr>
          <w:rFonts w:ascii="Verdana" w:hAnsi="Verdana" w:cs="Verdana"/>
          <w:b/>
          <w:bCs/>
          <w:sz w:val="18"/>
          <w:szCs w:val="18"/>
        </w:rPr>
      </w:pPr>
      <w:r>
        <w:rPr>
          <w:rFonts w:ascii="Verdana" w:hAnsi="Verdana" w:cs="Verdana"/>
          <w:b/>
          <w:bCs/>
          <w:sz w:val="18"/>
          <w:szCs w:val="18"/>
        </w:rPr>
        <w:t xml:space="preserve">A. </w:t>
      </w:r>
      <w:r>
        <w:rPr>
          <w:rFonts w:ascii="Verdana" w:hAnsi="Verdana" w:cs="Verdana"/>
          <w:b/>
          <w:bCs/>
          <w:sz w:val="18"/>
          <w:szCs w:val="18"/>
        </w:rPr>
        <w:tab/>
        <w:t>TEXTOVÁ ČÁST REGULAČNÍHO PLÁNU</w:t>
      </w:r>
      <w:r>
        <w:rPr>
          <w:rFonts w:ascii="Verdana" w:hAnsi="Verdana" w:cs="Verdana"/>
          <w:b/>
          <w:bCs/>
          <w:sz w:val="18"/>
          <w:szCs w:val="18"/>
        </w:rPr>
        <w:tab/>
      </w:r>
      <w:r>
        <w:rPr>
          <w:rFonts w:ascii="Verdana" w:hAnsi="Verdana" w:cs="Verdana"/>
          <w:b/>
          <w:bCs/>
          <w:sz w:val="18"/>
          <w:szCs w:val="18"/>
        </w:rPr>
        <w:tab/>
      </w:r>
    </w:p>
    <w:p w14:paraId="06A96D71" w14:textId="77777777" w:rsidR="00AC6B80" w:rsidRDefault="00AC6B80" w:rsidP="00AC6B80">
      <w:pPr>
        <w:widowControl w:val="0"/>
        <w:tabs>
          <w:tab w:val="left" w:pos="851"/>
          <w:tab w:val="left" w:pos="6804"/>
          <w:tab w:val="left" w:pos="8505"/>
        </w:tabs>
        <w:autoSpaceDE w:val="0"/>
        <w:autoSpaceDN w:val="0"/>
        <w:adjustRightInd w:val="0"/>
        <w:spacing w:before="60" w:line="240" w:lineRule="atLeast"/>
        <w:ind w:left="851" w:hanging="851"/>
        <w:rPr>
          <w:rFonts w:ascii="Verdana" w:hAnsi="Verdana" w:cs="Verdana"/>
          <w:sz w:val="18"/>
          <w:szCs w:val="18"/>
        </w:rPr>
      </w:pPr>
      <w:r>
        <w:rPr>
          <w:rFonts w:ascii="Verdana" w:hAnsi="Verdana" w:cs="Verdana"/>
          <w:b/>
          <w:bCs/>
          <w:sz w:val="18"/>
          <w:szCs w:val="18"/>
        </w:rPr>
        <w:tab/>
      </w:r>
      <w:r>
        <w:rPr>
          <w:rFonts w:ascii="Verdana" w:hAnsi="Verdana" w:cs="Verdana"/>
          <w:sz w:val="18"/>
          <w:szCs w:val="18"/>
        </w:rPr>
        <w:t xml:space="preserve">Textová (výroková) část obsahuje </w:t>
      </w:r>
      <w:r w:rsidR="00793C70">
        <w:rPr>
          <w:rFonts w:ascii="Verdana" w:hAnsi="Verdana" w:cs="Verdana"/>
          <w:sz w:val="18"/>
          <w:szCs w:val="18"/>
        </w:rPr>
        <w:t>20</w:t>
      </w:r>
      <w:r>
        <w:rPr>
          <w:rFonts w:ascii="Verdana" w:hAnsi="Verdana" w:cs="Verdana"/>
          <w:sz w:val="18"/>
          <w:szCs w:val="18"/>
        </w:rPr>
        <w:t xml:space="preserve"> stran textu (strany 4 až 2</w:t>
      </w:r>
      <w:r w:rsidR="00793C70">
        <w:rPr>
          <w:rFonts w:ascii="Verdana" w:hAnsi="Verdana" w:cs="Verdana"/>
          <w:sz w:val="18"/>
          <w:szCs w:val="18"/>
        </w:rPr>
        <w:t>3</w:t>
      </w:r>
      <w:r>
        <w:rPr>
          <w:rFonts w:ascii="Verdana" w:hAnsi="Verdana" w:cs="Verdana"/>
          <w:sz w:val="18"/>
          <w:szCs w:val="18"/>
        </w:rPr>
        <w:t xml:space="preserve"> tohoto opatření, </w:t>
      </w:r>
      <w:r>
        <w:rPr>
          <w:rFonts w:ascii="Verdana" w:hAnsi="Verdana" w:cs="Verdana"/>
          <w:sz w:val="18"/>
          <w:szCs w:val="18"/>
        </w:rPr>
        <w:br/>
        <w:t>strany 1 až 3</w:t>
      </w:r>
      <w:r w:rsidR="00793C70">
        <w:rPr>
          <w:rFonts w:ascii="Verdana" w:hAnsi="Verdana" w:cs="Verdana"/>
          <w:sz w:val="18"/>
          <w:szCs w:val="18"/>
        </w:rPr>
        <w:t xml:space="preserve"> a stana 24</w:t>
      </w:r>
      <w:r>
        <w:rPr>
          <w:rFonts w:ascii="Verdana" w:hAnsi="Verdana" w:cs="Verdana"/>
          <w:sz w:val="18"/>
          <w:szCs w:val="18"/>
        </w:rPr>
        <w:t xml:space="preserve"> obsahují titulní stranu a obsah). </w:t>
      </w:r>
    </w:p>
    <w:p w14:paraId="2CD83E4D" w14:textId="77777777" w:rsidR="00AC6B80" w:rsidRDefault="00AC6B80" w:rsidP="00AC6B80">
      <w:pPr>
        <w:tabs>
          <w:tab w:val="left" w:pos="1701"/>
        </w:tabs>
        <w:spacing w:before="120"/>
        <w:ind w:left="851"/>
        <w:rPr>
          <w:rFonts w:ascii="Verdana" w:hAnsi="Verdana" w:cs="Verdana"/>
          <w:b/>
          <w:bCs/>
          <w:sz w:val="18"/>
          <w:szCs w:val="18"/>
        </w:rPr>
      </w:pPr>
    </w:p>
    <w:p w14:paraId="7EDAD6ED" w14:textId="77777777" w:rsidR="00D6513F" w:rsidRDefault="00D6513F" w:rsidP="00AC6B80">
      <w:pPr>
        <w:tabs>
          <w:tab w:val="left" w:pos="1701"/>
        </w:tabs>
        <w:spacing w:before="120"/>
        <w:ind w:left="851"/>
        <w:rPr>
          <w:rFonts w:ascii="Verdana" w:hAnsi="Verdana" w:cs="Verdana"/>
          <w:b/>
          <w:bCs/>
          <w:sz w:val="18"/>
          <w:szCs w:val="18"/>
        </w:rPr>
      </w:pPr>
    </w:p>
    <w:p w14:paraId="2C7442D3" w14:textId="77777777" w:rsidR="00AC6B80" w:rsidRDefault="00AC6B80" w:rsidP="00AC6B80">
      <w:pPr>
        <w:tabs>
          <w:tab w:val="left" w:pos="1701"/>
        </w:tabs>
        <w:spacing w:before="120"/>
        <w:ind w:left="851"/>
        <w:rPr>
          <w:rFonts w:ascii="Verdana" w:hAnsi="Verdana" w:cs="Verdana"/>
          <w:b/>
          <w:bCs/>
          <w:sz w:val="18"/>
          <w:szCs w:val="18"/>
        </w:rPr>
      </w:pPr>
      <w:r>
        <w:rPr>
          <w:rFonts w:ascii="Verdana" w:hAnsi="Verdana" w:cs="Verdana"/>
          <w:b/>
          <w:bCs/>
          <w:sz w:val="18"/>
          <w:szCs w:val="18"/>
        </w:rPr>
        <w:t>B.</w:t>
      </w:r>
      <w:r>
        <w:rPr>
          <w:rFonts w:ascii="Verdana" w:hAnsi="Verdana" w:cs="Verdana"/>
          <w:b/>
          <w:bCs/>
          <w:sz w:val="18"/>
          <w:szCs w:val="18"/>
        </w:rPr>
        <w:tab/>
        <w:t xml:space="preserve">GRAFICKÁ ČÁST ÚZEMNÍHO PLÁNU </w:t>
      </w:r>
    </w:p>
    <w:p w14:paraId="033474E5" w14:textId="77777777" w:rsidR="00AC6B80" w:rsidRDefault="00AC6B80" w:rsidP="00AC6B80">
      <w:pPr>
        <w:tabs>
          <w:tab w:val="left" w:pos="1701"/>
        </w:tabs>
        <w:spacing w:before="120"/>
        <w:ind w:left="851"/>
        <w:rPr>
          <w:rFonts w:ascii="Verdana" w:hAnsi="Verdana" w:cs="Verdana"/>
          <w:sz w:val="18"/>
          <w:szCs w:val="18"/>
        </w:rPr>
      </w:pPr>
      <w:r>
        <w:rPr>
          <w:rFonts w:ascii="Verdana" w:hAnsi="Verdana" w:cs="Verdana"/>
          <w:sz w:val="18"/>
          <w:szCs w:val="18"/>
        </w:rPr>
        <w:t>Grafická část je nedílnou součástí RP a obsahuje následující výkresy:</w:t>
      </w:r>
    </w:p>
    <w:p w14:paraId="0E75194F" w14:textId="77777777" w:rsidR="00AC6B80" w:rsidRDefault="00AC6B80" w:rsidP="00AC6B80">
      <w:pPr>
        <w:tabs>
          <w:tab w:val="left" w:pos="1701"/>
          <w:tab w:val="left" w:pos="7371"/>
        </w:tabs>
        <w:spacing w:line="360" w:lineRule="auto"/>
        <w:ind w:left="851"/>
        <w:rPr>
          <w:rFonts w:ascii="Verdana" w:hAnsi="Verdana" w:cs="Verdana"/>
          <w:b/>
          <w:bCs/>
          <w:sz w:val="18"/>
          <w:szCs w:val="18"/>
        </w:rPr>
      </w:pPr>
    </w:p>
    <w:p w14:paraId="3D58B44F" w14:textId="77777777"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B.1.</w:t>
      </w:r>
      <w:r>
        <w:rPr>
          <w:rFonts w:ascii="Verdana" w:hAnsi="Verdana"/>
          <w:b/>
          <w:bCs/>
          <w:sz w:val="18"/>
        </w:rPr>
        <w:tab/>
        <w:t>HLAVNÍ VÝKRES</w:t>
      </w:r>
      <w:r>
        <w:rPr>
          <w:rFonts w:ascii="Verdana" w:hAnsi="Verdana"/>
          <w:b/>
          <w:bCs/>
          <w:sz w:val="18"/>
        </w:rPr>
        <w:tab/>
        <w:t>měř. 1 : 1 000</w:t>
      </w:r>
    </w:p>
    <w:p w14:paraId="0F0A058E" w14:textId="77777777"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B.2.</w:t>
      </w:r>
      <w:r>
        <w:rPr>
          <w:rFonts w:ascii="Verdana" w:hAnsi="Verdana"/>
          <w:b/>
          <w:bCs/>
          <w:sz w:val="18"/>
        </w:rPr>
        <w:tab/>
        <w:t xml:space="preserve">DOPRAVNÍ INFRASTRUKTURA </w:t>
      </w:r>
      <w:r>
        <w:rPr>
          <w:rFonts w:ascii="Verdana" w:hAnsi="Verdana"/>
          <w:b/>
          <w:bCs/>
          <w:sz w:val="18"/>
        </w:rPr>
        <w:tab/>
        <w:t>měř. 1 : 1 000</w:t>
      </w:r>
    </w:p>
    <w:p w14:paraId="0E83DDAC" w14:textId="77777777"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B.2.a</w:t>
      </w:r>
      <w:r>
        <w:rPr>
          <w:rFonts w:ascii="Verdana" w:hAnsi="Verdana"/>
          <w:b/>
          <w:bCs/>
          <w:sz w:val="18"/>
        </w:rPr>
        <w:tab/>
        <w:t xml:space="preserve">PODMÍNKY UMÍSTĚNÍ A PROSTOROVÉHO USPOŘÁDÁNÍ </w:t>
      </w:r>
    </w:p>
    <w:p w14:paraId="73DBD517" w14:textId="77777777"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ab/>
        <w:t>DOPRAVNÍ INFRASTRUKTURY – PODÉLNÉ PROFILY</w:t>
      </w:r>
      <w:r>
        <w:rPr>
          <w:rFonts w:ascii="Verdana" w:hAnsi="Verdana"/>
          <w:b/>
          <w:bCs/>
          <w:sz w:val="18"/>
        </w:rPr>
        <w:tab/>
        <w:t>měř. 1 : 1 000/100</w:t>
      </w:r>
    </w:p>
    <w:p w14:paraId="538AC9BE" w14:textId="77777777"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B.2.b</w:t>
      </w:r>
      <w:r>
        <w:rPr>
          <w:rFonts w:ascii="Verdana" w:hAnsi="Verdana"/>
          <w:b/>
          <w:bCs/>
          <w:sz w:val="18"/>
        </w:rPr>
        <w:tab/>
        <w:t xml:space="preserve">PODMÍNKY UMÍSTĚNÍ A PROSTOROVÉHO USPOŘÁDÁNÍ </w:t>
      </w:r>
    </w:p>
    <w:p w14:paraId="0E6A5791" w14:textId="77777777"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ab/>
        <w:t>DOPRAVNÍ INFRASTRUKTURY – VZOROVÉ PŘÍČNÉ ŘEZY</w:t>
      </w:r>
      <w:r>
        <w:rPr>
          <w:rFonts w:ascii="Verdana" w:hAnsi="Verdana"/>
          <w:b/>
          <w:bCs/>
          <w:sz w:val="18"/>
        </w:rPr>
        <w:tab/>
        <w:t>měř. 1 : 100</w:t>
      </w:r>
    </w:p>
    <w:p w14:paraId="20AE0B7A" w14:textId="77777777"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B.3.</w:t>
      </w:r>
      <w:r>
        <w:rPr>
          <w:rFonts w:ascii="Verdana" w:hAnsi="Verdana"/>
          <w:b/>
          <w:bCs/>
          <w:sz w:val="18"/>
        </w:rPr>
        <w:tab/>
        <w:t>TECHNICKÁ INFRASTRUKTURA</w:t>
      </w:r>
      <w:r>
        <w:rPr>
          <w:rFonts w:ascii="Verdana" w:hAnsi="Verdana"/>
          <w:b/>
          <w:bCs/>
          <w:sz w:val="18"/>
        </w:rPr>
        <w:tab/>
        <w:t>měř. 1 : 1 000</w:t>
      </w:r>
    </w:p>
    <w:p w14:paraId="4FFB0AD4" w14:textId="77777777" w:rsidR="00AC6B80" w:rsidRDefault="00AC6B80" w:rsidP="00AC6B80">
      <w:pPr>
        <w:tabs>
          <w:tab w:val="left" w:pos="851"/>
          <w:tab w:val="left" w:pos="1701"/>
          <w:tab w:val="left" w:pos="7655"/>
          <w:tab w:val="left" w:pos="8222"/>
        </w:tabs>
        <w:spacing w:line="360" w:lineRule="auto"/>
        <w:ind w:left="851"/>
        <w:rPr>
          <w:rFonts w:ascii="Verdana" w:hAnsi="Verdana"/>
          <w:b/>
          <w:bCs/>
          <w:sz w:val="18"/>
        </w:rPr>
      </w:pPr>
      <w:r>
        <w:rPr>
          <w:rFonts w:ascii="Verdana" w:hAnsi="Verdana"/>
          <w:b/>
          <w:bCs/>
          <w:sz w:val="18"/>
        </w:rPr>
        <w:t>B.4.</w:t>
      </w:r>
      <w:r>
        <w:rPr>
          <w:rFonts w:ascii="Verdana" w:hAnsi="Verdana"/>
          <w:b/>
          <w:bCs/>
          <w:sz w:val="18"/>
        </w:rPr>
        <w:tab/>
      </w:r>
      <w:r w:rsidRPr="00E14833">
        <w:rPr>
          <w:rFonts w:ascii="Verdana" w:hAnsi="Verdana"/>
          <w:b/>
          <w:bCs/>
          <w:sz w:val="18"/>
        </w:rPr>
        <w:t>VÝKRES</w:t>
      </w:r>
      <w:r>
        <w:rPr>
          <w:rFonts w:ascii="Verdana" w:hAnsi="Verdana"/>
          <w:b/>
          <w:bCs/>
          <w:sz w:val="18"/>
        </w:rPr>
        <w:t xml:space="preserve"> </w:t>
      </w:r>
      <w:r w:rsidRPr="00E14833">
        <w:rPr>
          <w:rFonts w:ascii="Verdana" w:hAnsi="Verdana"/>
          <w:b/>
          <w:bCs/>
          <w:sz w:val="18"/>
        </w:rPr>
        <w:t>VEŘEJNĚ PROSPĚŠNÝCH STAVEB A OPATŘENÍ</w:t>
      </w:r>
      <w:r w:rsidRPr="00E14833">
        <w:rPr>
          <w:rFonts w:ascii="Verdana" w:hAnsi="Verdana"/>
          <w:b/>
          <w:bCs/>
          <w:sz w:val="18"/>
        </w:rPr>
        <w:tab/>
        <w:t>měř. 1 : 1</w:t>
      </w:r>
      <w:r w:rsidR="00AB3A79">
        <w:rPr>
          <w:rFonts w:ascii="Verdana" w:hAnsi="Verdana"/>
          <w:b/>
          <w:bCs/>
          <w:sz w:val="18"/>
        </w:rPr>
        <w:t> </w:t>
      </w:r>
      <w:r w:rsidRPr="00E14833">
        <w:rPr>
          <w:rFonts w:ascii="Verdana" w:hAnsi="Verdana"/>
          <w:b/>
          <w:bCs/>
          <w:sz w:val="18"/>
        </w:rPr>
        <w:t>000</w:t>
      </w:r>
    </w:p>
    <w:p w14:paraId="6CDB5A1A" w14:textId="77777777" w:rsidR="00AB3A79" w:rsidRDefault="00AB3A79" w:rsidP="00AC6B80">
      <w:pPr>
        <w:tabs>
          <w:tab w:val="left" w:pos="1701"/>
          <w:tab w:val="left" w:pos="7655"/>
          <w:tab w:val="left" w:pos="8222"/>
        </w:tabs>
        <w:spacing w:line="360" w:lineRule="auto"/>
        <w:ind w:left="851"/>
        <w:rPr>
          <w:rFonts w:ascii="Verdana" w:hAnsi="Verdana" w:cs="Verdana"/>
          <w:b/>
          <w:bCs/>
          <w:sz w:val="18"/>
          <w:szCs w:val="18"/>
        </w:rPr>
      </w:pPr>
    </w:p>
    <w:p w14:paraId="361C97A6" w14:textId="77777777" w:rsidR="00AB3A79" w:rsidRDefault="00AB3A79">
      <w:pPr>
        <w:rPr>
          <w:rFonts w:ascii="Verdana" w:hAnsi="Verdana" w:cs="Verdana"/>
          <w:b/>
          <w:bCs/>
          <w:sz w:val="18"/>
          <w:szCs w:val="18"/>
        </w:rPr>
      </w:pPr>
      <w:r>
        <w:rPr>
          <w:rFonts w:ascii="Verdana" w:hAnsi="Verdana" w:cs="Verdana"/>
          <w:b/>
          <w:bCs/>
          <w:sz w:val="18"/>
          <w:szCs w:val="18"/>
        </w:rPr>
        <w:br w:type="page"/>
      </w:r>
    </w:p>
    <w:p w14:paraId="01F28D0E" w14:textId="77777777" w:rsidR="00AB3A79" w:rsidRDefault="00AB3A79" w:rsidP="00AB3A79">
      <w:pPr>
        <w:pStyle w:val="Nadpis1"/>
        <w:shd w:val="clear" w:color="auto" w:fill="FFFFCC"/>
        <w:spacing w:before="0" w:after="0"/>
        <w:rPr>
          <w:rFonts w:ascii="Verdana" w:hAnsi="Verdana"/>
          <w:sz w:val="28"/>
        </w:rPr>
      </w:pPr>
      <w:bookmarkStart w:id="69" w:name="_Toc33042237"/>
      <w:r>
        <w:rPr>
          <w:rFonts w:ascii="Verdana" w:hAnsi="Verdana"/>
          <w:iCs/>
          <w:sz w:val="28"/>
        </w:rPr>
        <w:t xml:space="preserve">C. </w:t>
      </w:r>
      <w:r>
        <w:rPr>
          <w:rFonts w:ascii="Verdana" w:hAnsi="Verdana"/>
          <w:iCs/>
          <w:sz w:val="28"/>
        </w:rPr>
        <w:tab/>
        <w:t>ODŮVODNĚNÍ - TEXTOVÁ ČÁST</w:t>
      </w:r>
      <w:bookmarkEnd w:id="69"/>
      <w:r>
        <w:rPr>
          <w:rFonts w:ascii="Verdana" w:hAnsi="Verdana"/>
          <w:sz w:val="28"/>
        </w:rPr>
        <w:t xml:space="preserve"> </w:t>
      </w:r>
    </w:p>
    <w:p w14:paraId="511A0C14" w14:textId="77777777" w:rsidR="00AB3A79" w:rsidRDefault="00AB3A79" w:rsidP="00AB3A79">
      <w:pPr>
        <w:pStyle w:val="Zkladntext2"/>
        <w:tabs>
          <w:tab w:val="left" w:pos="851"/>
        </w:tabs>
        <w:spacing w:line="240" w:lineRule="auto"/>
        <w:ind w:left="851"/>
        <w:jc w:val="left"/>
        <w:rPr>
          <w:rFonts w:ascii="Verdana" w:hAnsi="Verdana"/>
          <w:b/>
          <w:bCs/>
          <w:iCs/>
          <w:sz w:val="20"/>
        </w:rPr>
      </w:pPr>
    </w:p>
    <w:p w14:paraId="6F4E4BBC" w14:textId="77777777" w:rsidR="004F2D08" w:rsidRDefault="004F2D08" w:rsidP="00AB3A79">
      <w:pPr>
        <w:pStyle w:val="Zkladntext2"/>
        <w:tabs>
          <w:tab w:val="left" w:pos="851"/>
        </w:tabs>
        <w:spacing w:line="240" w:lineRule="auto"/>
        <w:ind w:left="851"/>
        <w:jc w:val="left"/>
        <w:rPr>
          <w:rFonts w:ascii="Verdana" w:hAnsi="Verdana"/>
          <w:b/>
          <w:bCs/>
          <w:iCs/>
          <w:sz w:val="20"/>
        </w:rPr>
      </w:pPr>
    </w:p>
    <w:p w14:paraId="29BC4E6E" w14:textId="77777777" w:rsidR="00AB3A79" w:rsidRDefault="00AB3A79" w:rsidP="00AB3A79">
      <w:pPr>
        <w:pStyle w:val="Zkladntext2"/>
        <w:tabs>
          <w:tab w:val="left" w:pos="851"/>
        </w:tabs>
        <w:spacing w:line="240" w:lineRule="auto"/>
        <w:ind w:left="851"/>
        <w:jc w:val="left"/>
        <w:rPr>
          <w:rFonts w:ascii="Verdana" w:hAnsi="Verdana"/>
          <w:b/>
          <w:bCs/>
          <w:iCs/>
          <w:sz w:val="20"/>
        </w:rPr>
      </w:pPr>
    </w:p>
    <w:p w14:paraId="3819916D" w14:textId="77777777" w:rsidR="00AB3A79" w:rsidRDefault="00AB3A79" w:rsidP="00AB3A79">
      <w:pPr>
        <w:pStyle w:val="Nadpis1"/>
        <w:spacing w:before="0" w:after="0"/>
        <w:rPr>
          <w:rFonts w:ascii="Verdana" w:hAnsi="Verdana"/>
          <w:sz w:val="18"/>
        </w:rPr>
      </w:pPr>
      <w:bookmarkStart w:id="70" w:name="_Toc33042238"/>
      <w:r>
        <w:rPr>
          <w:rFonts w:ascii="Verdana" w:hAnsi="Verdana"/>
          <w:sz w:val="18"/>
        </w:rPr>
        <w:t>C.1.</w:t>
      </w:r>
      <w:r>
        <w:rPr>
          <w:rFonts w:ascii="Verdana" w:hAnsi="Verdana"/>
          <w:sz w:val="18"/>
        </w:rPr>
        <w:tab/>
        <w:t>ÚDAJE O ZPŮSOBU POŘÍZENÍ REGULAČNÍHO PLÁNU</w:t>
      </w:r>
      <w:bookmarkEnd w:id="70"/>
      <w:r>
        <w:rPr>
          <w:rFonts w:ascii="Verdana" w:hAnsi="Verdana"/>
          <w:sz w:val="18"/>
        </w:rPr>
        <w:t xml:space="preserve">  </w:t>
      </w:r>
    </w:p>
    <w:p w14:paraId="47ECD6AB" w14:textId="77777777" w:rsidR="003F6F24" w:rsidRPr="00371790" w:rsidRDefault="003F6F24" w:rsidP="003F6F24">
      <w:pPr>
        <w:widowControl w:val="0"/>
        <w:tabs>
          <w:tab w:val="left" w:pos="851"/>
        </w:tabs>
        <w:autoSpaceDE w:val="0"/>
        <w:autoSpaceDN w:val="0"/>
        <w:adjustRightInd w:val="0"/>
        <w:spacing w:before="120"/>
        <w:ind w:left="851"/>
        <w:jc w:val="both"/>
        <w:rPr>
          <w:rFonts w:ascii="Verdana" w:hAnsi="Verdana"/>
          <w:sz w:val="18"/>
        </w:rPr>
      </w:pPr>
      <w:r w:rsidRPr="00371790">
        <w:rPr>
          <w:rFonts w:ascii="Verdana" w:hAnsi="Verdana"/>
          <w:sz w:val="18"/>
        </w:rPr>
        <w:t>Obecní zastupitelstvo schválilo dne 07.03.2014 usnesením č. 230 územní plán Buk, ve kterém byla stanovena podmínka pro využití plochy s </w:t>
      </w:r>
      <w:proofErr w:type="spellStart"/>
      <w:r w:rsidRPr="00371790">
        <w:rPr>
          <w:rFonts w:ascii="Verdana" w:hAnsi="Verdana"/>
          <w:sz w:val="18"/>
        </w:rPr>
        <w:t>ozn</w:t>
      </w:r>
      <w:proofErr w:type="spellEnd"/>
      <w:r w:rsidRPr="00371790">
        <w:rPr>
          <w:rFonts w:ascii="Verdana" w:hAnsi="Verdana"/>
          <w:sz w:val="18"/>
        </w:rPr>
        <w:t xml:space="preserve">. Z02 včetně Z03 a Z04 vypracovat a schválit regulační plán. O jeho pořízení rozhodlo zastupitelstvo dne 13.03.2011 usnesením č. 3. Pořizovatelem se stal </w:t>
      </w:r>
      <w:proofErr w:type="spellStart"/>
      <w:r w:rsidRPr="00371790">
        <w:rPr>
          <w:rFonts w:ascii="Verdana" w:hAnsi="Verdana"/>
          <w:sz w:val="18"/>
        </w:rPr>
        <w:t>MěÚ</w:t>
      </w:r>
      <w:proofErr w:type="spellEnd"/>
      <w:r w:rsidRPr="00371790">
        <w:rPr>
          <w:rFonts w:ascii="Verdana" w:hAnsi="Verdana"/>
          <w:sz w:val="18"/>
        </w:rPr>
        <w:t xml:space="preserve"> Vimperk, odbor výstavby a územního plánování, na základě žádosti obce ze dne 11.04.2011.</w:t>
      </w:r>
    </w:p>
    <w:p w14:paraId="63F43051" w14:textId="77777777" w:rsidR="003F6F24" w:rsidRPr="00371790" w:rsidRDefault="003F6F24" w:rsidP="003F6F24">
      <w:pPr>
        <w:widowControl w:val="0"/>
        <w:tabs>
          <w:tab w:val="left" w:pos="851"/>
        </w:tabs>
        <w:autoSpaceDE w:val="0"/>
        <w:autoSpaceDN w:val="0"/>
        <w:adjustRightInd w:val="0"/>
        <w:spacing w:before="120"/>
        <w:ind w:left="851"/>
        <w:jc w:val="both"/>
        <w:rPr>
          <w:rFonts w:ascii="Verdana" w:hAnsi="Verdana"/>
          <w:sz w:val="18"/>
        </w:rPr>
      </w:pPr>
      <w:r w:rsidRPr="00371790">
        <w:rPr>
          <w:rFonts w:ascii="Verdana" w:hAnsi="Verdana"/>
          <w:sz w:val="18"/>
        </w:rPr>
        <w:t>Pořizovatel vypracoval návrh zadání regulačního plánu s názvem „V Aleji“ (dále jen „RP“) a projednal jej s veřejností a dotčenými orgány ve lhůtě od 10.05. do 14.06.2011. Zadání bylo po úpravě schváleno zastupitelstvem obce dne 08.07.2011 usnesením č. 6.</w:t>
      </w:r>
    </w:p>
    <w:p w14:paraId="29EE773B" w14:textId="77777777" w:rsidR="003F6F24" w:rsidRPr="00371790" w:rsidRDefault="003F6F24" w:rsidP="003F6F24">
      <w:pPr>
        <w:widowControl w:val="0"/>
        <w:tabs>
          <w:tab w:val="left" w:pos="851"/>
        </w:tabs>
        <w:autoSpaceDE w:val="0"/>
        <w:autoSpaceDN w:val="0"/>
        <w:adjustRightInd w:val="0"/>
        <w:spacing w:before="120"/>
        <w:ind w:left="851"/>
        <w:jc w:val="both"/>
        <w:rPr>
          <w:rFonts w:ascii="Verdana" w:hAnsi="Verdana"/>
          <w:sz w:val="18"/>
        </w:rPr>
      </w:pPr>
      <w:r w:rsidRPr="00371790">
        <w:rPr>
          <w:rFonts w:ascii="Verdana" w:hAnsi="Verdana"/>
          <w:sz w:val="18"/>
        </w:rPr>
        <w:t>Vybranému zpracovateli byl dán pokyn k vypracování návrhu RP  dne 18.07.2011, opakovaně pak  dne 11.01.2013. Po té byly práce pořizování přerušeny na základě žádosti obce dne 04.10.2013. V roce 2016 se obec rozhodla v pořízení RP pokračovat. Vzhledem k uplynutí času a novelizaci některých zákonů byly podmínky dalšího postupu konzultovány a dne 17.10.2016 byl dán pokyn k vypracování návrhu RP pro společné jednání. Pro vyjednávání obce s vlastníky dotčených pozemků byly práce opět pozastaveny a v pořizování bylo pokračováno v roce 2019 předložením návrhu RP.</w:t>
      </w:r>
    </w:p>
    <w:p w14:paraId="3C60EA2D" w14:textId="77777777" w:rsidR="003F6F24" w:rsidRPr="00371790" w:rsidRDefault="003F6F24" w:rsidP="003F6F24">
      <w:pPr>
        <w:widowControl w:val="0"/>
        <w:tabs>
          <w:tab w:val="left" w:pos="851"/>
        </w:tabs>
        <w:autoSpaceDE w:val="0"/>
        <w:autoSpaceDN w:val="0"/>
        <w:adjustRightInd w:val="0"/>
        <w:spacing w:before="120"/>
        <w:ind w:left="851"/>
        <w:jc w:val="both"/>
        <w:rPr>
          <w:rFonts w:ascii="Verdana" w:hAnsi="Verdana"/>
          <w:sz w:val="18"/>
        </w:rPr>
      </w:pPr>
      <w:r w:rsidRPr="00371790">
        <w:rPr>
          <w:rFonts w:ascii="Verdana" w:hAnsi="Verdana"/>
          <w:sz w:val="18"/>
        </w:rPr>
        <w:t>Pořizovatel po opatření vyjádření správců inženýrských sítí oznámil společné projednání návrhu RP na den 22.10.2019 vyhláškou. K tomuto jednání uplatnila nesouhlas s předloženým řešením vlastnice dotčených pozemků. O nesouhlasu rozhodlo zastupitelstvo obce dne 06.12.2019 usnesením č. 10/4 s tím, že pozemky namítající budou řešeny odlišně od celé koncepce RP.</w:t>
      </w:r>
    </w:p>
    <w:p w14:paraId="6D048EB8" w14:textId="77777777" w:rsidR="003F6F24" w:rsidRPr="00A763FF" w:rsidRDefault="003F6F24" w:rsidP="003F6F24">
      <w:pPr>
        <w:widowControl w:val="0"/>
        <w:tabs>
          <w:tab w:val="left" w:pos="851"/>
        </w:tabs>
        <w:autoSpaceDE w:val="0"/>
        <w:autoSpaceDN w:val="0"/>
        <w:adjustRightInd w:val="0"/>
        <w:spacing w:before="120"/>
        <w:ind w:left="851"/>
        <w:jc w:val="both"/>
        <w:rPr>
          <w:rFonts w:ascii="Verdana" w:hAnsi="Verdana"/>
          <w:sz w:val="18"/>
        </w:rPr>
      </w:pPr>
      <w:r w:rsidRPr="00A763FF">
        <w:rPr>
          <w:rFonts w:ascii="Verdana" w:hAnsi="Verdana"/>
          <w:sz w:val="18"/>
        </w:rPr>
        <w:t xml:space="preserve">Na pokyn pořizovatele ze dne </w:t>
      </w:r>
      <w:r w:rsidR="00385E5E" w:rsidRPr="00A763FF">
        <w:rPr>
          <w:rFonts w:ascii="Verdana" w:hAnsi="Verdana"/>
          <w:sz w:val="18"/>
        </w:rPr>
        <w:t>26.3.2020</w:t>
      </w:r>
      <w:r w:rsidRPr="00A763FF">
        <w:rPr>
          <w:rFonts w:ascii="Verdana" w:hAnsi="Verdana"/>
          <w:sz w:val="18"/>
        </w:rPr>
        <w:t xml:space="preserve"> byl návrh RP upraven a projednán ve veřejném jednání.</w:t>
      </w:r>
    </w:p>
    <w:p w14:paraId="62E428E5" w14:textId="77777777" w:rsidR="004F2D08" w:rsidRDefault="004F2D08" w:rsidP="00AB3A79">
      <w:pPr>
        <w:widowControl w:val="0"/>
        <w:tabs>
          <w:tab w:val="left" w:pos="851"/>
        </w:tabs>
        <w:autoSpaceDE w:val="0"/>
        <w:autoSpaceDN w:val="0"/>
        <w:adjustRightInd w:val="0"/>
        <w:spacing w:before="120"/>
        <w:ind w:left="851"/>
        <w:jc w:val="both"/>
        <w:rPr>
          <w:rFonts w:ascii="Verdana" w:hAnsi="Verdana"/>
          <w:i/>
          <w:color w:val="E36C0A" w:themeColor="accent6" w:themeShade="BF"/>
          <w:sz w:val="18"/>
        </w:rPr>
      </w:pPr>
    </w:p>
    <w:p w14:paraId="6601C35D" w14:textId="77777777" w:rsidR="00AB3A79" w:rsidRDefault="00AB3A79" w:rsidP="00AB3A79">
      <w:pPr>
        <w:pStyle w:val="Zkladntext2"/>
        <w:tabs>
          <w:tab w:val="left" w:pos="851"/>
        </w:tabs>
        <w:spacing w:line="240" w:lineRule="auto"/>
        <w:ind w:left="851"/>
        <w:jc w:val="left"/>
        <w:rPr>
          <w:rFonts w:ascii="Verdana" w:hAnsi="Verdana"/>
          <w:b/>
          <w:bCs/>
          <w:iCs/>
          <w:sz w:val="20"/>
        </w:rPr>
      </w:pPr>
    </w:p>
    <w:p w14:paraId="6CB0AF62" w14:textId="77777777" w:rsidR="00AB3A79" w:rsidRDefault="00AB3A79" w:rsidP="00073EA4">
      <w:pPr>
        <w:pStyle w:val="Nadpis1"/>
        <w:spacing w:before="0" w:after="0"/>
        <w:jc w:val="left"/>
        <w:rPr>
          <w:rFonts w:ascii="Verdana" w:hAnsi="Verdana"/>
          <w:sz w:val="18"/>
        </w:rPr>
      </w:pPr>
      <w:bookmarkStart w:id="71" w:name="_Toc33042239"/>
      <w:r>
        <w:rPr>
          <w:rFonts w:ascii="Verdana" w:hAnsi="Verdana"/>
          <w:sz w:val="18"/>
        </w:rPr>
        <w:t>C.2.</w:t>
      </w:r>
      <w:r>
        <w:rPr>
          <w:rFonts w:ascii="Verdana" w:hAnsi="Verdana"/>
          <w:sz w:val="18"/>
        </w:rPr>
        <w:tab/>
      </w:r>
      <w:r w:rsidR="0076187F" w:rsidRPr="0076187F">
        <w:rPr>
          <w:rFonts w:ascii="Verdana" w:hAnsi="Verdana"/>
          <w:sz w:val="18"/>
        </w:rPr>
        <w:t xml:space="preserve">VYHODNOCENÍ KOORDINACE VYUŽÍVÁNÍ ŘEŠENÉ PLOCHY </w:t>
      </w:r>
      <w:r w:rsidR="0076187F" w:rsidRPr="0076187F">
        <w:rPr>
          <w:rFonts w:ascii="Verdana" w:hAnsi="Verdana"/>
          <w:b w:val="0"/>
          <w:sz w:val="18"/>
        </w:rPr>
        <w:t>Z HLEDISKA ŠIRŠÍCH ÚZEMNÍCH VZTAHŮ, VČETNĚ VYHODNOCENÍ SOULADU REGULAČNÍHO PLÁNU POŘIZOVANÉHO KRAJEM S POLITIKOU ÚZEMNÍHO ROZVOJE A ZÁSADAMI ÚZEMNÍHO ROZVOJE, U OSTATNÍCH REGULAČNÍCH PLÁNŮ TÉŽ SOULADU S ÚZEMNÍM PLÁNEM</w:t>
      </w:r>
      <w:bookmarkEnd w:id="71"/>
    </w:p>
    <w:p w14:paraId="51453252" w14:textId="77777777" w:rsidR="00C16ED1" w:rsidRDefault="00C16ED1" w:rsidP="00C16ED1">
      <w:pPr>
        <w:pStyle w:val="Nadpis2"/>
        <w:tabs>
          <w:tab w:val="left" w:pos="4203"/>
        </w:tabs>
        <w:ind w:left="851" w:hanging="851"/>
        <w:rPr>
          <w:rFonts w:ascii="Verdana" w:hAnsi="Verdana"/>
          <w:sz w:val="18"/>
        </w:rPr>
      </w:pPr>
      <w:bookmarkStart w:id="72" w:name="_Toc33042240"/>
      <w:r>
        <w:rPr>
          <w:rFonts w:ascii="Verdana" w:hAnsi="Verdana"/>
          <w:sz w:val="18"/>
        </w:rPr>
        <w:t>C.2.1</w:t>
      </w:r>
      <w:r>
        <w:rPr>
          <w:rFonts w:ascii="Verdana" w:hAnsi="Verdana"/>
          <w:sz w:val="18"/>
        </w:rPr>
        <w:tab/>
      </w:r>
      <w:r>
        <w:rPr>
          <w:rFonts w:ascii="Verdana" w:hAnsi="Verdana" w:cs="Tahoma"/>
          <w:sz w:val="18"/>
          <w:szCs w:val="20"/>
        </w:rPr>
        <w:t>Širší vztahy</w:t>
      </w:r>
      <w:bookmarkEnd w:id="72"/>
      <w:r>
        <w:rPr>
          <w:rFonts w:ascii="Verdana" w:hAnsi="Verdana" w:cs="Tahoma"/>
          <w:sz w:val="18"/>
          <w:szCs w:val="20"/>
        </w:rPr>
        <w:tab/>
      </w:r>
    </w:p>
    <w:p w14:paraId="66A84708" w14:textId="77777777" w:rsidR="00AB3A79" w:rsidRDefault="006A26F5" w:rsidP="0076187F">
      <w:pPr>
        <w:widowControl w:val="0"/>
        <w:tabs>
          <w:tab w:val="left" w:pos="851"/>
        </w:tabs>
        <w:autoSpaceDE w:val="0"/>
        <w:autoSpaceDN w:val="0"/>
        <w:adjustRightInd w:val="0"/>
        <w:spacing w:before="120"/>
        <w:ind w:left="851"/>
        <w:jc w:val="both"/>
        <w:rPr>
          <w:rFonts w:ascii="Verdana" w:hAnsi="Verdana"/>
          <w:sz w:val="18"/>
        </w:rPr>
      </w:pPr>
      <w:r>
        <w:rPr>
          <w:rFonts w:ascii="Verdana" w:hAnsi="Verdana"/>
          <w:sz w:val="18"/>
          <w:szCs w:val="32"/>
        </w:rPr>
        <w:t xml:space="preserve">Řešené území zahrnuje plochy Z02, Z03 a Z04 vymezené územním plánem Buk. </w:t>
      </w:r>
      <w:r w:rsidR="00AB3A79">
        <w:rPr>
          <w:rFonts w:ascii="Verdana" w:hAnsi="Verdana"/>
          <w:sz w:val="18"/>
        </w:rPr>
        <w:t>Řešené území je vymezen</w:t>
      </w:r>
      <w:r w:rsidR="0076187F">
        <w:rPr>
          <w:rFonts w:ascii="Verdana" w:hAnsi="Verdana"/>
          <w:sz w:val="18"/>
        </w:rPr>
        <w:t>o</w:t>
      </w:r>
      <w:r w:rsidR="00AB3A79">
        <w:rPr>
          <w:rFonts w:ascii="Verdana" w:hAnsi="Verdana"/>
          <w:sz w:val="18"/>
        </w:rPr>
        <w:t xml:space="preserve"> z jihu a </w:t>
      </w:r>
      <w:r w:rsidR="000E6343">
        <w:rPr>
          <w:rFonts w:ascii="Verdana" w:hAnsi="Verdana"/>
          <w:sz w:val="18"/>
        </w:rPr>
        <w:t xml:space="preserve">ze </w:t>
      </w:r>
      <w:r w:rsidR="00AB3A79">
        <w:rPr>
          <w:rFonts w:ascii="Verdana" w:hAnsi="Verdana"/>
          <w:sz w:val="18"/>
        </w:rPr>
        <w:t>západu stávající silnicí III. třídy č. III/14130, ze severovýchodu hranicí katastrálního území.</w:t>
      </w:r>
      <w:r>
        <w:rPr>
          <w:rFonts w:ascii="Verdana" w:hAnsi="Verdana"/>
          <w:sz w:val="18"/>
        </w:rPr>
        <w:t xml:space="preserve"> Sousední katastrální území jsou Šumavské Hoštice.</w:t>
      </w:r>
    </w:p>
    <w:p w14:paraId="60B9F68A" w14:textId="77777777" w:rsidR="00AB3A79" w:rsidRDefault="00A770EE" w:rsidP="000E6343">
      <w:pPr>
        <w:widowControl w:val="0"/>
        <w:tabs>
          <w:tab w:val="left" w:pos="851"/>
        </w:tabs>
        <w:autoSpaceDE w:val="0"/>
        <w:autoSpaceDN w:val="0"/>
        <w:adjustRightInd w:val="0"/>
        <w:spacing w:before="120"/>
        <w:ind w:left="851"/>
        <w:jc w:val="both"/>
        <w:rPr>
          <w:rFonts w:ascii="Verdana" w:hAnsi="Verdana" w:cs="Tahoma"/>
          <w:sz w:val="18"/>
          <w:szCs w:val="20"/>
        </w:rPr>
      </w:pPr>
      <w:r>
        <w:rPr>
          <w:rFonts w:ascii="Verdana" w:hAnsi="Verdana"/>
          <w:sz w:val="18"/>
        </w:rPr>
        <w:t>Z hlediska širších vztahů je řešena přeložka silnice III/14130 mimo navrženou zastavitelnou plochu vymezenou platným územním plánem</w:t>
      </w:r>
      <w:r w:rsidR="000E6343">
        <w:rPr>
          <w:rFonts w:ascii="Verdana" w:hAnsi="Verdana"/>
          <w:sz w:val="18"/>
        </w:rPr>
        <w:t xml:space="preserve"> s označením Z02.</w:t>
      </w:r>
      <w:r>
        <w:rPr>
          <w:rFonts w:ascii="Verdana" w:hAnsi="Verdana"/>
          <w:sz w:val="18"/>
        </w:rPr>
        <w:t xml:space="preserve"> </w:t>
      </w:r>
      <w:r w:rsidR="000E6343">
        <w:rPr>
          <w:rFonts w:ascii="Verdana" w:hAnsi="Verdana" w:cs="Tahoma"/>
          <w:sz w:val="18"/>
          <w:szCs w:val="20"/>
        </w:rPr>
        <w:t xml:space="preserve">Nové napojení přeložky silnice III/14130 včetně úpravy </w:t>
      </w:r>
      <w:r w:rsidR="000E6343">
        <w:rPr>
          <w:rFonts w:ascii="Verdana" w:hAnsi="Verdana"/>
          <w:sz w:val="18"/>
        </w:rPr>
        <w:t xml:space="preserve">křižovatky s připojením silnice III/14131 </w:t>
      </w:r>
      <w:r w:rsidR="000E6343">
        <w:rPr>
          <w:rFonts w:ascii="Verdana" w:hAnsi="Verdana" w:cs="Tahoma"/>
          <w:sz w:val="18"/>
          <w:szCs w:val="20"/>
        </w:rPr>
        <w:t xml:space="preserve">částečně zasahuje do katastrálního území Šumavské Hoštice. V územním plánu Šumavské Hoštice je rovněž vymezena zastavitelná plocha dopravní infrastruktury pro nové napojení této silnice. Připojení </w:t>
      </w:r>
      <w:r w:rsidR="006A26F5">
        <w:rPr>
          <w:rFonts w:ascii="Verdana" w:hAnsi="Verdana" w:cs="Tahoma"/>
          <w:sz w:val="18"/>
          <w:szCs w:val="20"/>
        </w:rPr>
        <w:t xml:space="preserve">silnice III/14131 na nově navrženou přeložku silnice III/14130 </w:t>
      </w:r>
      <w:r w:rsidR="000E6343">
        <w:rPr>
          <w:rFonts w:ascii="Verdana" w:hAnsi="Verdana" w:cs="Tahoma"/>
          <w:sz w:val="18"/>
          <w:szCs w:val="20"/>
        </w:rPr>
        <w:t>je</w:t>
      </w:r>
      <w:r w:rsidR="006A26F5">
        <w:rPr>
          <w:rFonts w:ascii="Verdana" w:hAnsi="Verdana" w:cs="Tahoma"/>
          <w:sz w:val="18"/>
          <w:szCs w:val="20"/>
        </w:rPr>
        <w:t xml:space="preserve"> v ÚP Šumavské Hoštice</w:t>
      </w:r>
      <w:r w:rsidR="000E6343">
        <w:rPr>
          <w:rFonts w:ascii="Verdana" w:hAnsi="Verdana" w:cs="Tahoma"/>
          <w:sz w:val="18"/>
          <w:szCs w:val="20"/>
        </w:rPr>
        <w:t xml:space="preserve"> zároveň veřejně prospěšnou stavbou. </w:t>
      </w:r>
    </w:p>
    <w:p w14:paraId="5933F6E8" w14:textId="77777777" w:rsidR="000E6343" w:rsidRDefault="006A26F5" w:rsidP="000860D3">
      <w:pPr>
        <w:spacing w:before="120"/>
        <w:ind w:left="851"/>
        <w:jc w:val="both"/>
        <w:rPr>
          <w:rFonts w:ascii="Verdana" w:hAnsi="Verdana" w:cs="Tahoma"/>
          <w:sz w:val="18"/>
          <w:szCs w:val="20"/>
        </w:rPr>
      </w:pPr>
      <w:r>
        <w:rPr>
          <w:rFonts w:ascii="Verdana" w:hAnsi="Verdana"/>
          <w:sz w:val="18"/>
        </w:rPr>
        <w:t>Oba záměry na hranici katastrálních území jsou regulačním plánem respektovány.</w:t>
      </w:r>
      <w:r w:rsidR="000860D3">
        <w:rPr>
          <w:rFonts w:ascii="Verdana" w:hAnsi="Verdana"/>
          <w:sz w:val="18"/>
        </w:rPr>
        <w:t xml:space="preserve"> </w:t>
      </w:r>
      <w:r w:rsidR="000860D3" w:rsidRPr="000860D3">
        <w:rPr>
          <w:rFonts w:ascii="Verdana" w:hAnsi="Verdana"/>
          <w:sz w:val="18"/>
        </w:rPr>
        <w:t>Regulační plán je v souladu s nadřazenou územně plánovací dokumentací, regulativy územního</w:t>
      </w:r>
      <w:r w:rsidR="000860D3">
        <w:rPr>
          <w:rFonts w:ascii="Verdana" w:hAnsi="Verdana"/>
          <w:sz w:val="18"/>
        </w:rPr>
        <w:t xml:space="preserve"> </w:t>
      </w:r>
      <w:r w:rsidR="000860D3" w:rsidRPr="000860D3">
        <w:rPr>
          <w:rFonts w:ascii="Verdana" w:hAnsi="Verdana"/>
          <w:sz w:val="18"/>
        </w:rPr>
        <w:t>plánu upřesňuje a některé z nich zpřísňuje.</w:t>
      </w:r>
    </w:p>
    <w:p w14:paraId="3993F5E7" w14:textId="77777777" w:rsidR="00C16ED1" w:rsidRDefault="00C16ED1" w:rsidP="00C16ED1">
      <w:pPr>
        <w:pStyle w:val="Nadpis2"/>
        <w:tabs>
          <w:tab w:val="left" w:pos="4203"/>
        </w:tabs>
        <w:ind w:left="851" w:hanging="851"/>
        <w:rPr>
          <w:rFonts w:ascii="Verdana" w:hAnsi="Verdana"/>
          <w:sz w:val="18"/>
        </w:rPr>
      </w:pPr>
      <w:bookmarkStart w:id="73" w:name="_Toc33042241"/>
      <w:r>
        <w:rPr>
          <w:rFonts w:ascii="Verdana" w:hAnsi="Verdana"/>
          <w:sz w:val="18"/>
        </w:rPr>
        <w:t>C.2.2</w:t>
      </w:r>
      <w:r>
        <w:rPr>
          <w:rFonts w:ascii="Verdana" w:hAnsi="Verdana"/>
          <w:sz w:val="18"/>
        </w:rPr>
        <w:tab/>
      </w:r>
      <w:r>
        <w:rPr>
          <w:rFonts w:ascii="Verdana" w:hAnsi="Verdana" w:cs="Tahoma"/>
          <w:sz w:val="18"/>
          <w:szCs w:val="20"/>
        </w:rPr>
        <w:t>Soulad s politikou územního rozvoje</w:t>
      </w:r>
      <w:bookmarkEnd w:id="73"/>
      <w:r>
        <w:rPr>
          <w:rFonts w:ascii="Verdana" w:hAnsi="Verdana" w:cs="Tahoma"/>
          <w:sz w:val="18"/>
          <w:szCs w:val="20"/>
        </w:rPr>
        <w:t xml:space="preserve"> </w:t>
      </w:r>
      <w:r>
        <w:rPr>
          <w:rFonts w:ascii="Verdana" w:hAnsi="Verdana" w:cs="Tahoma"/>
          <w:sz w:val="18"/>
          <w:szCs w:val="20"/>
        </w:rPr>
        <w:tab/>
      </w:r>
    </w:p>
    <w:p w14:paraId="7C4D6DAA" w14:textId="77777777" w:rsidR="006A26F5" w:rsidRPr="006A26F5" w:rsidRDefault="006A26F5" w:rsidP="00C16ED1">
      <w:pPr>
        <w:widowControl w:val="0"/>
        <w:tabs>
          <w:tab w:val="left" w:pos="851"/>
        </w:tabs>
        <w:autoSpaceDE w:val="0"/>
        <w:autoSpaceDN w:val="0"/>
        <w:adjustRightInd w:val="0"/>
        <w:spacing w:before="120"/>
        <w:ind w:left="851"/>
        <w:jc w:val="both"/>
        <w:rPr>
          <w:rFonts w:ascii="Verdana" w:eastAsia="Arial Unicode MS" w:hAnsi="Verdana" w:cs="Arial"/>
          <w:color w:val="000000"/>
          <w:sz w:val="18"/>
          <w:szCs w:val="18"/>
        </w:rPr>
      </w:pPr>
      <w:r w:rsidRPr="006A26F5">
        <w:rPr>
          <w:rFonts w:ascii="Verdana" w:eastAsia="Arial Unicode MS" w:hAnsi="Verdana" w:cs="Arial"/>
          <w:color w:val="000000"/>
          <w:sz w:val="18"/>
          <w:szCs w:val="18"/>
        </w:rPr>
        <w:t>Řešené území není součástí žádné rozvojové oblasti ani žádné rozvojové osy vymezené v PÚR ČR.</w:t>
      </w:r>
    </w:p>
    <w:p w14:paraId="41750F4A" w14:textId="77777777" w:rsidR="006A26F5" w:rsidRPr="006A26F5" w:rsidRDefault="006A26F5" w:rsidP="006A26F5">
      <w:pPr>
        <w:widowControl w:val="0"/>
        <w:tabs>
          <w:tab w:val="left" w:pos="851"/>
        </w:tabs>
        <w:autoSpaceDE w:val="0"/>
        <w:autoSpaceDN w:val="0"/>
        <w:adjustRightInd w:val="0"/>
        <w:spacing w:before="120"/>
        <w:ind w:left="851"/>
        <w:jc w:val="both"/>
        <w:rPr>
          <w:rFonts w:ascii="Verdana" w:eastAsia="Arial Unicode MS" w:hAnsi="Verdana" w:cs="Arial"/>
          <w:color w:val="000000"/>
          <w:sz w:val="18"/>
          <w:szCs w:val="18"/>
        </w:rPr>
      </w:pPr>
      <w:r w:rsidRPr="006A26F5">
        <w:rPr>
          <w:rFonts w:ascii="Verdana" w:eastAsia="Arial Unicode MS" w:hAnsi="Verdana" w:cs="Arial"/>
          <w:color w:val="000000"/>
          <w:sz w:val="18"/>
          <w:szCs w:val="18"/>
        </w:rPr>
        <w:t>Řešené území náleží dle PÚR ČR téměř celou rozlohou do</w:t>
      </w:r>
      <w:r w:rsidRPr="006A26F5">
        <w:rPr>
          <w:rFonts w:ascii="Verdana" w:eastAsia="Arial Unicode MS" w:hAnsi="Verdana" w:cs="Arial"/>
          <w:b/>
          <w:bCs/>
          <w:color w:val="000000"/>
          <w:sz w:val="18"/>
          <w:szCs w:val="18"/>
        </w:rPr>
        <w:t xml:space="preserve"> SOB 1 – specifická oblast Šumava. </w:t>
      </w:r>
      <w:r w:rsidRPr="006A26F5">
        <w:rPr>
          <w:rFonts w:ascii="Verdana" w:eastAsia="Arial Unicode MS" w:hAnsi="Verdana" w:cs="Arial"/>
          <w:color w:val="000000"/>
          <w:sz w:val="18"/>
          <w:szCs w:val="18"/>
        </w:rPr>
        <w:t xml:space="preserve">Přírodně cenná a společensky atraktivní oblast Šumavy má vysoký potenciál krajiny, který je třeba rozvíjet a využívat s ohledem na udržitelný rozvoj území a v souladu s ochranou přírody posílit ekonomický a sociální rozvoj, zejména rozvoj drobného a středního podnikání v oblasti tradiční výroby a cestovního ruchu. </w:t>
      </w:r>
    </w:p>
    <w:p w14:paraId="42D85F87" w14:textId="77777777" w:rsidR="006A26F5" w:rsidRDefault="006A26F5" w:rsidP="006A26F5">
      <w:pPr>
        <w:widowControl w:val="0"/>
        <w:tabs>
          <w:tab w:val="left" w:pos="851"/>
        </w:tabs>
        <w:autoSpaceDE w:val="0"/>
        <w:autoSpaceDN w:val="0"/>
        <w:adjustRightInd w:val="0"/>
        <w:spacing w:before="120"/>
        <w:ind w:left="851"/>
        <w:jc w:val="both"/>
        <w:rPr>
          <w:rFonts w:ascii="Verdana" w:eastAsia="Arial Unicode MS" w:hAnsi="Verdana" w:cs="Arial"/>
          <w:color w:val="000000"/>
          <w:sz w:val="18"/>
          <w:szCs w:val="18"/>
        </w:rPr>
      </w:pPr>
      <w:r w:rsidRPr="006A26F5">
        <w:rPr>
          <w:rFonts w:ascii="Verdana" w:eastAsia="Arial Unicode MS" w:hAnsi="Verdana" w:cs="Arial"/>
          <w:color w:val="000000"/>
          <w:sz w:val="18"/>
          <w:szCs w:val="18"/>
        </w:rPr>
        <w:t>Územní plán Buk není v rozporu s PÚR ČR.</w:t>
      </w:r>
    </w:p>
    <w:p w14:paraId="01D58920" w14:textId="77777777" w:rsidR="00475784" w:rsidRPr="006A26F5" w:rsidRDefault="00475784" w:rsidP="006A26F5">
      <w:pPr>
        <w:widowControl w:val="0"/>
        <w:tabs>
          <w:tab w:val="left" w:pos="851"/>
        </w:tabs>
        <w:autoSpaceDE w:val="0"/>
        <w:autoSpaceDN w:val="0"/>
        <w:adjustRightInd w:val="0"/>
        <w:spacing w:before="120"/>
        <w:ind w:left="851"/>
        <w:jc w:val="both"/>
        <w:rPr>
          <w:rFonts w:ascii="Verdana" w:eastAsia="Arial Unicode MS" w:hAnsi="Verdana" w:cs="Arial"/>
          <w:color w:val="000000"/>
          <w:sz w:val="18"/>
          <w:szCs w:val="18"/>
        </w:rPr>
      </w:pPr>
    </w:p>
    <w:p w14:paraId="77FA443F" w14:textId="77777777" w:rsidR="00C16ED1" w:rsidRDefault="00C16ED1" w:rsidP="00C16ED1">
      <w:pPr>
        <w:pStyle w:val="Nadpis2"/>
        <w:tabs>
          <w:tab w:val="left" w:pos="4203"/>
        </w:tabs>
        <w:ind w:left="851" w:hanging="851"/>
        <w:rPr>
          <w:rFonts w:ascii="Verdana" w:hAnsi="Verdana"/>
          <w:sz w:val="18"/>
        </w:rPr>
      </w:pPr>
      <w:bookmarkStart w:id="74" w:name="_Toc33042242"/>
      <w:r>
        <w:rPr>
          <w:rFonts w:ascii="Verdana" w:hAnsi="Verdana"/>
          <w:sz w:val="18"/>
        </w:rPr>
        <w:t>C.2.3</w:t>
      </w:r>
      <w:r>
        <w:rPr>
          <w:rFonts w:ascii="Verdana" w:hAnsi="Verdana"/>
          <w:sz w:val="18"/>
        </w:rPr>
        <w:tab/>
      </w:r>
      <w:r>
        <w:rPr>
          <w:rFonts w:ascii="Verdana" w:hAnsi="Verdana" w:cs="Tahoma"/>
          <w:sz w:val="18"/>
          <w:szCs w:val="20"/>
        </w:rPr>
        <w:t>Soulad se Zásadami územního rozvoje Jihočeského kraje</w:t>
      </w:r>
      <w:bookmarkEnd w:id="74"/>
      <w:r>
        <w:rPr>
          <w:rFonts w:ascii="Verdana" w:hAnsi="Verdana" w:cs="Tahoma"/>
          <w:sz w:val="18"/>
          <w:szCs w:val="20"/>
        </w:rPr>
        <w:tab/>
      </w:r>
    </w:p>
    <w:p w14:paraId="57192ADC" w14:textId="77777777" w:rsidR="00AB3A79" w:rsidRDefault="000860D3" w:rsidP="000860D3">
      <w:pPr>
        <w:tabs>
          <w:tab w:val="left" w:pos="1701"/>
          <w:tab w:val="left" w:pos="7655"/>
          <w:tab w:val="left" w:pos="8222"/>
        </w:tabs>
        <w:spacing w:before="120"/>
        <w:ind w:left="851"/>
        <w:jc w:val="both"/>
        <w:rPr>
          <w:rFonts w:ascii="Verdana" w:eastAsia="Arial Unicode MS" w:hAnsi="Verdana" w:cs="Arial"/>
          <w:color w:val="000000"/>
          <w:sz w:val="18"/>
          <w:szCs w:val="18"/>
        </w:rPr>
      </w:pPr>
      <w:r>
        <w:rPr>
          <w:rFonts w:ascii="Verdana" w:eastAsia="Arial Unicode MS" w:hAnsi="Verdana" w:cs="Arial"/>
          <w:color w:val="000000"/>
          <w:sz w:val="18"/>
          <w:szCs w:val="18"/>
        </w:rPr>
        <w:t>V řešeném území nejsou vymezeny žádné koridory dopravní ani technické infrastruktury nadmístního významu ani regionální prvky ÚSES.</w:t>
      </w:r>
    </w:p>
    <w:p w14:paraId="7B8E2225" w14:textId="77777777" w:rsidR="004F2D08" w:rsidRDefault="004F2D08" w:rsidP="000860D3">
      <w:pPr>
        <w:tabs>
          <w:tab w:val="left" w:pos="1701"/>
          <w:tab w:val="left" w:pos="7655"/>
          <w:tab w:val="left" w:pos="8222"/>
        </w:tabs>
        <w:spacing w:before="120"/>
        <w:ind w:left="851"/>
        <w:jc w:val="both"/>
        <w:rPr>
          <w:rFonts w:ascii="Verdana" w:eastAsia="Arial Unicode MS" w:hAnsi="Verdana" w:cs="Arial"/>
          <w:color w:val="000000"/>
          <w:sz w:val="18"/>
          <w:szCs w:val="18"/>
        </w:rPr>
      </w:pPr>
    </w:p>
    <w:p w14:paraId="16C0D8AF" w14:textId="77777777" w:rsidR="000860D3" w:rsidRDefault="000860D3" w:rsidP="000860D3">
      <w:pPr>
        <w:pStyle w:val="Zkladntext2"/>
        <w:tabs>
          <w:tab w:val="left" w:pos="851"/>
        </w:tabs>
        <w:spacing w:line="240" w:lineRule="auto"/>
        <w:ind w:left="851"/>
        <w:jc w:val="left"/>
        <w:rPr>
          <w:rFonts w:ascii="Verdana" w:hAnsi="Verdana"/>
          <w:b/>
          <w:bCs/>
          <w:iCs/>
          <w:sz w:val="20"/>
        </w:rPr>
      </w:pPr>
    </w:p>
    <w:p w14:paraId="7F457322" w14:textId="77777777" w:rsidR="000860D3" w:rsidRDefault="000860D3" w:rsidP="000860D3">
      <w:pPr>
        <w:pStyle w:val="Nadpis1"/>
        <w:spacing w:before="0" w:after="0"/>
        <w:rPr>
          <w:rFonts w:ascii="Verdana" w:hAnsi="Verdana"/>
          <w:sz w:val="18"/>
        </w:rPr>
      </w:pPr>
      <w:bookmarkStart w:id="75" w:name="_Toc33042243"/>
      <w:r>
        <w:rPr>
          <w:rFonts w:ascii="Verdana" w:hAnsi="Verdana"/>
          <w:sz w:val="18"/>
        </w:rPr>
        <w:t>C.3.</w:t>
      </w:r>
      <w:r>
        <w:rPr>
          <w:rFonts w:ascii="Verdana" w:hAnsi="Verdana"/>
          <w:sz w:val="18"/>
        </w:rPr>
        <w:tab/>
        <w:t>ÚDAJE O SPLNĚNÍ ZADÁNÍ REGULAČNÍHO PLÁNU</w:t>
      </w:r>
      <w:bookmarkEnd w:id="75"/>
    </w:p>
    <w:p w14:paraId="265EDD15" w14:textId="77777777" w:rsidR="000860D3" w:rsidRPr="000860D3" w:rsidRDefault="000860D3" w:rsidP="000860D3">
      <w:pPr>
        <w:tabs>
          <w:tab w:val="left" w:pos="1701"/>
          <w:tab w:val="left" w:pos="7655"/>
          <w:tab w:val="left" w:pos="8222"/>
        </w:tabs>
        <w:spacing w:before="120"/>
        <w:ind w:left="851"/>
        <w:jc w:val="both"/>
        <w:rPr>
          <w:rFonts w:ascii="Verdana" w:hAnsi="Verdana"/>
          <w:b/>
          <w:sz w:val="18"/>
          <w:szCs w:val="32"/>
        </w:rPr>
      </w:pPr>
      <w:r w:rsidRPr="000860D3">
        <w:rPr>
          <w:rFonts w:ascii="Verdana" w:hAnsi="Verdana"/>
          <w:b/>
          <w:sz w:val="18"/>
          <w:szCs w:val="32"/>
        </w:rPr>
        <w:t xml:space="preserve">Požadavky na vymezení pozemků a jejich využití </w:t>
      </w:r>
    </w:p>
    <w:p w14:paraId="205440AD" w14:textId="77777777" w:rsidR="00EB4351" w:rsidRDefault="00EB4351" w:rsidP="00EB4351">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 xml:space="preserve">Řešení celého vymezeného území je umožněno přeložkou silnice III/14130 podél hranice katastrálního území. Po provedení přeložky je možné </w:t>
      </w:r>
      <w:r w:rsidR="003C36BC">
        <w:rPr>
          <w:rFonts w:ascii="Verdana" w:hAnsi="Verdana"/>
          <w:sz w:val="18"/>
          <w:szCs w:val="32"/>
        </w:rPr>
        <w:t xml:space="preserve">vymezenou část silnice </w:t>
      </w:r>
      <w:proofErr w:type="spellStart"/>
      <w:r w:rsidR="003C36BC">
        <w:rPr>
          <w:rFonts w:ascii="Verdana" w:hAnsi="Verdana"/>
          <w:sz w:val="18"/>
          <w:szCs w:val="32"/>
        </w:rPr>
        <w:t>III.třídy</w:t>
      </w:r>
      <w:proofErr w:type="spellEnd"/>
      <w:r w:rsidR="003C36BC">
        <w:rPr>
          <w:rFonts w:ascii="Verdana" w:hAnsi="Verdana"/>
          <w:sz w:val="18"/>
          <w:szCs w:val="32"/>
        </w:rPr>
        <w:t xml:space="preserve"> převést na místní komunikaci a využít pro obslužnost území v obci. </w:t>
      </w:r>
    </w:p>
    <w:p w14:paraId="5B4202B7" w14:textId="77777777" w:rsidR="003C36BC" w:rsidRPr="00671352" w:rsidRDefault="003C36BC" w:rsidP="00EB4351">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Zároveň s touto přeložkou je řešena výsadba jednostranné aleje, která doplní památnou alej v poškozené (chybějící) části.</w:t>
      </w:r>
    </w:p>
    <w:p w14:paraId="0E6F0678" w14:textId="77777777" w:rsidR="00671352" w:rsidRDefault="000860D3" w:rsidP="00671352">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 xml:space="preserve">Regulační plán </w:t>
      </w:r>
      <w:r w:rsidR="009A7631">
        <w:rPr>
          <w:rFonts w:ascii="Verdana" w:hAnsi="Verdana"/>
          <w:sz w:val="18"/>
          <w:szCs w:val="32"/>
        </w:rPr>
        <w:t xml:space="preserve">Buk – V Aleji </w:t>
      </w:r>
      <w:r>
        <w:rPr>
          <w:rFonts w:ascii="Verdana" w:hAnsi="Verdana"/>
          <w:sz w:val="18"/>
          <w:szCs w:val="32"/>
        </w:rPr>
        <w:t>řeší koncepci rozvoje východní části obce Buk</w:t>
      </w:r>
      <w:r w:rsidR="00686F8F">
        <w:rPr>
          <w:rFonts w:ascii="Verdana" w:hAnsi="Verdana"/>
          <w:sz w:val="18"/>
          <w:szCs w:val="32"/>
        </w:rPr>
        <w:t xml:space="preserve">. Navržená koncepce spočívá především ve vymezení </w:t>
      </w:r>
      <w:r w:rsidR="00671352">
        <w:rPr>
          <w:rFonts w:ascii="Verdana" w:hAnsi="Verdana"/>
          <w:sz w:val="18"/>
          <w:szCs w:val="32"/>
        </w:rPr>
        <w:t xml:space="preserve">velkorysého veřejného prostranství, ke kterému jsou přiřazeny pozemky </w:t>
      </w:r>
      <w:r w:rsidR="00686F8F">
        <w:rPr>
          <w:rFonts w:ascii="Verdana" w:hAnsi="Verdana"/>
          <w:sz w:val="18"/>
          <w:szCs w:val="32"/>
        </w:rPr>
        <w:t>pro bydlení smíšené venkovské</w:t>
      </w:r>
      <w:r w:rsidR="00671352">
        <w:rPr>
          <w:rFonts w:ascii="Verdana" w:hAnsi="Verdana"/>
          <w:sz w:val="18"/>
          <w:szCs w:val="32"/>
        </w:rPr>
        <w:t>.</w:t>
      </w:r>
      <w:r w:rsidR="00EB4351">
        <w:rPr>
          <w:rFonts w:ascii="Verdana" w:hAnsi="Verdana"/>
          <w:sz w:val="18"/>
          <w:szCs w:val="32"/>
        </w:rPr>
        <w:t xml:space="preserve"> Nové plochy pro bydlení tak tvoří samostatnou ucelenou část připojenou k zastavěnému území. </w:t>
      </w:r>
    </w:p>
    <w:p w14:paraId="5457D0DB" w14:textId="77777777" w:rsidR="009A7631" w:rsidRDefault="009A7631" w:rsidP="009A7631">
      <w:pPr>
        <w:tabs>
          <w:tab w:val="left" w:pos="1701"/>
          <w:tab w:val="left" w:pos="7655"/>
          <w:tab w:val="left" w:pos="8222"/>
        </w:tabs>
        <w:spacing w:before="120"/>
        <w:ind w:left="851"/>
        <w:jc w:val="both"/>
        <w:rPr>
          <w:rFonts w:ascii="Verdana" w:hAnsi="Verdana"/>
          <w:sz w:val="18"/>
          <w:szCs w:val="32"/>
        </w:rPr>
      </w:pPr>
      <w:r w:rsidRPr="009A7631">
        <w:rPr>
          <w:rFonts w:ascii="Verdana" w:hAnsi="Verdana"/>
          <w:sz w:val="18"/>
          <w:szCs w:val="32"/>
        </w:rPr>
        <w:t xml:space="preserve">Pravidla pro funkční využití území vycházejí z platného </w:t>
      </w:r>
      <w:r>
        <w:rPr>
          <w:rFonts w:ascii="Verdana" w:hAnsi="Verdana"/>
          <w:sz w:val="18"/>
          <w:szCs w:val="32"/>
        </w:rPr>
        <w:t>územního plánu</w:t>
      </w:r>
      <w:r w:rsidRPr="009A7631">
        <w:rPr>
          <w:rFonts w:ascii="Verdana" w:hAnsi="Verdana"/>
          <w:sz w:val="18"/>
          <w:szCs w:val="32"/>
        </w:rPr>
        <w:t>, RP pravidla upřesnil.</w:t>
      </w:r>
      <w:r>
        <w:rPr>
          <w:rFonts w:ascii="Verdana" w:hAnsi="Verdana"/>
          <w:sz w:val="18"/>
          <w:szCs w:val="32"/>
        </w:rPr>
        <w:t xml:space="preserve"> Pro pozemky určené k bydlení smíšené venkovské stanovuje konkrétní požadavky na plošné a prostorové uspořádání staveb.</w:t>
      </w:r>
    </w:p>
    <w:p w14:paraId="47F4424A" w14:textId="77777777" w:rsidR="009A7631" w:rsidRPr="009A7631" w:rsidRDefault="009A7631" w:rsidP="00671352">
      <w:pPr>
        <w:tabs>
          <w:tab w:val="left" w:pos="1701"/>
          <w:tab w:val="left" w:pos="7655"/>
          <w:tab w:val="left" w:pos="8222"/>
        </w:tabs>
        <w:spacing w:before="120"/>
        <w:ind w:left="851"/>
        <w:jc w:val="both"/>
        <w:rPr>
          <w:rFonts w:ascii="Verdana" w:hAnsi="Verdana"/>
          <w:b/>
          <w:sz w:val="18"/>
          <w:szCs w:val="32"/>
        </w:rPr>
      </w:pPr>
      <w:r w:rsidRPr="009A7631">
        <w:rPr>
          <w:rFonts w:ascii="Verdana" w:hAnsi="Verdana"/>
          <w:b/>
          <w:sz w:val="18"/>
          <w:szCs w:val="32"/>
        </w:rPr>
        <w:t>Požadavky na umístění a prostorové uspořádání staveb veřejné infrastruktury</w:t>
      </w:r>
    </w:p>
    <w:p w14:paraId="009FFDD5" w14:textId="77777777" w:rsidR="00B20ACE" w:rsidRDefault="00B20ACE" w:rsidP="00671352">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 xml:space="preserve">Regulační plán vymezuje novou </w:t>
      </w:r>
      <w:r w:rsidR="00073EA4">
        <w:rPr>
          <w:rFonts w:ascii="Verdana" w:hAnsi="Verdana"/>
          <w:sz w:val="18"/>
          <w:szCs w:val="32"/>
        </w:rPr>
        <w:t>stavbu dopravní infrastruktury</w:t>
      </w:r>
      <w:r>
        <w:rPr>
          <w:rFonts w:ascii="Verdana" w:hAnsi="Verdana"/>
          <w:sz w:val="18"/>
          <w:szCs w:val="32"/>
        </w:rPr>
        <w:t xml:space="preserve"> mimo zastavěné území – přeložku silnice III/14130 včetně nového napojení silnice III/14131 ze Šumavských Hoštic a nového napojení sídla Buk.</w:t>
      </w:r>
      <w:r w:rsidR="00073EA4">
        <w:rPr>
          <w:rFonts w:ascii="Verdana" w:hAnsi="Verdana"/>
          <w:sz w:val="18"/>
          <w:szCs w:val="32"/>
        </w:rPr>
        <w:t xml:space="preserve"> Její umístění je dáno přesnými souřadnicemi</w:t>
      </w:r>
      <w:r w:rsidR="000A783D">
        <w:rPr>
          <w:rFonts w:ascii="Verdana" w:hAnsi="Verdana"/>
          <w:sz w:val="18"/>
          <w:szCs w:val="32"/>
        </w:rPr>
        <w:t xml:space="preserve"> </w:t>
      </w:r>
      <w:proofErr w:type="spellStart"/>
      <w:r w:rsidR="000A783D">
        <w:rPr>
          <w:rFonts w:ascii="Verdana" w:hAnsi="Verdana"/>
          <w:sz w:val="18"/>
          <w:szCs w:val="32"/>
        </w:rPr>
        <w:t>x,y</w:t>
      </w:r>
      <w:proofErr w:type="spellEnd"/>
      <w:r w:rsidR="00073EA4">
        <w:rPr>
          <w:rFonts w:ascii="Verdana" w:hAnsi="Verdana"/>
          <w:sz w:val="18"/>
          <w:szCs w:val="32"/>
        </w:rPr>
        <w:t xml:space="preserve"> v </w:t>
      </w:r>
      <w:proofErr w:type="spellStart"/>
      <w:r w:rsidR="00073EA4">
        <w:rPr>
          <w:rFonts w:ascii="Verdana" w:hAnsi="Verdana"/>
          <w:sz w:val="18"/>
          <w:szCs w:val="32"/>
        </w:rPr>
        <w:t>souř</w:t>
      </w:r>
      <w:proofErr w:type="spellEnd"/>
      <w:r w:rsidR="00073EA4">
        <w:rPr>
          <w:rFonts w:ascii="Verdana" w:hAnsi="Verdana"/>
          <w:sz w:val="18"/>
          <w:szCs w:val="32"/>
        </w:rPr>
        <w:t>. systému JTSK.</w:t>
      </w:r>
    </w:p>
    <w:p w14:paraId="14D98BE7" w14:textId="77777777" w:rsidR="000A783D" w:rsidRDefault="00B20ACE" w:rsidP="00671352">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 xml:space="preserve">Regulační plán </w:t>
      </w:r>
      <w:r w:rsidR="00073EA4">
        <w:rPr>
          <w:rFonts w:ascii="Verdana" w:hAnsi="Verdana"/>
          <w:sz w:val="18"/>
          <w:szCs w:val="32"/>
        </w:rPr>
        <w:t xml:space="preserve">dále </w:t>
      </w:r>
      <w:r>
        <w:rPr>
          <w:rFonts w:ascii="Verdana" w:hAnsi="Verdana"/>
          <w:sz w:val="18"/>
          <w:szCs w:val="32"/>
        </w:rPr>
        <w:t>vymezuje poz</w:t>
      </w:r>
      <w:r w:rsidR="00073EA4">
        <w:rPr>
          <w:rFonts w:ascii="Verdana" w:hAnsi="Verdana"/>
          <w:sz w:val="18"/>
          <w:szCs w:val="32"/>
        </w:rPr>
        <w:t>emky pro veřejná prostranství s umístěním místních komunikací a ostatních zpevněných ploch (odstavné plochy pro osobní vozy, chodníky, sjezdy na pozemky).</w:t>
      </w:r>
      <w:r w:rsidR="00F04867">
        <w:rPr>
          <w:rFonts w:ascii="Verdana" w:hAnsi="Verdana"/>
          <w:sz w:val="18"/>
          <w:szCs w:val="32"/>
        </w:rPr>
        <w:t xml:space="preserve"> </w:t>
      </w:r>
    </w:p>
    <w:p w14:paraId="78D8E73F" w14:textId="77777777" w:rsidR="000A783D" w:rsidRDefault="000A783D" w:rsidP="000A783D">
      <w:pPr>
        <w:tabs>
          <w:tab w:val="left" w:pos="567"/>
          <w:tab w:val="left" w:pos="851"/>
        </w:tabs>
        <w:spacing w:before="120"/>
        <w:ind w:left="851"/>
        <w:jc w:val="both"/>
        <w:rPr>
          <w:rFonts w:ascii="Verdana" w:hAnsi="Verdana"/>
          <w:bCs/>
          <w:sz w:val="18"/>
        </w:rPr>
      </w:pPr>
      <w:r>
        <w:rPr>
          <w:rFonts w:ascii="Verdana" w:hAnsi="Verdana"/>
          <w:sz w:val="18"/>
        </w:rPr>
        <w:t>Pro identifikaci jsou v grafické části udány souřadnice x,y (v souřadném systému S – JTSK) os komunikací, od kterých jsou odvozeny hranice oddělující vymezená veřejná prostranství od pozemků pro bydlení a následně stavební čáry a stavební hranice.</w:t>
      </w:r>
      <w:r>
        <w:rPr>
          <w:rFonts w:ascii="Verdana" w:hAnsi="Verdana"/>
          <w:bCs/>
          <w:sz w:val="18"/>
        </w:rPr>
        <w:t xml:space="preserve"> </w:t>
      </w:r>
    </w:p>
    <w:p w14:paraId="342C486C" w14:textId="77777777" w:rsidR="00F04867" w:rsidRDefault="00774271" w:rsidP="00F83C2A">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 xml:space="preserve">Regulačním </w:t>
      </w:r>
      <w:r w:rsidR="000A783D">
        <w:rPr>
          <w:rFonts w:ascii="Verdana" w:hAnsi="Verdana"/>
          <w:sz w:val="18"/>
          <w:szCs w:val="32"/>
        </w:rPr>
        <w:t>plánem jsou navrženy hlavní řady technické infrastruktury (vodovod, kanalizace, STL plynovod, kabelové vedení NN, sdělovací kabelové vedení a veřejné osvětlení s místním rozhlasem</w:t>
      </w:r>
      <w:r w:rsidR="00F83C2A">
        <w:rPr>
          <w:rFonts w:ascii="Verdana" w:hAnsi="Verdana"/>
          <w:sz w:val="18"/>
          <w:szCs w:val="32"/>
        </w:rPr>
        <w:t>) včetně míst napojení na stávající vedení TI</w:t>
      </w:r>
      <w:r w:rsidR="000A783D">
        <w:rPr>
          <w:rFonts w:ascii="Verdana" w:hAnsi="Verdana"/>
          <w:sz w:val="18"/>
          <w:szCs w:val="32"/>
        </w:rPr>
        <w:t xml:space="preserve">. </w:t>
      </w:r>
      <w:r w:rsidR="0069064E">
        <w:rPr>
          <w:rFonts w:ascii="Verdana" w:hAnsi="Verdana"/>
          <w:sz w:val="18"/>
          <w:szCs w:val="32"/>
        </w:rPr>
        <w:t xml:space="preserve">Jsou stanoveny délky tras dle jednotlivých větví, dimenze potrubí dle navržených kapacit. </w:t>
      </w:r>
      <w:r w:rsidR="000A783D">
        <w:rPr>
          <w:rFonts w:ascii="Verdana" w:hAnsi="Verdana"/>
          <w:sz w:val="18"/>
          <w:szCs w:val="32"/>
        </w:rPr>
        <w:t xml:space="preserve">Spolu s hlavními řady jsou stanoveny konkrétní domovní přípojky </w:t>
      </w:r>
      <w:r w:rsidR="00F83C2A">
        <w:rPr>
          <w:rFonts w:ascii="Verdana" w:hAnsi="Verdana"/>
          <w:sz w:val="18"/>
          <w:szCs w:val="32"/>
        </w:rPr>
        <w:t xml:space="preserve">s ukončením na hranici </w:t>
      </w:r>
      <w:r w:rsidR="0069064E">
        <w:rPr>
          <w:rFonts w:ascii="Verdana" w:hAnsi="Verdana"/>
          <w:sz w:val="18"/>
          <w:szCs w:val="32"/>
        </w:rPr>
        <w:t>pozemků</w:t>
      </w:r>
      <w:r w:rsidR="00F83C2A">
        <w:rPr>
          <w:rFonts w:ascii="Verdana" w:hAnsi="Verdana"/>
          <w:sz w:val="18"/>
          <w:szCs w:val="32"/>
        </w:rPr>
        <w:t xml:space="preserve"> pro bydlení. </w:t>
      </w:r>
    </w:p>
    <w:p w14:paraId="21E32217" w14:textId="77777777" w:rsidR="000860D3" w:rsidRDefault="00F83C2A" w:rsidP="00F83C2A">
      <w:pPr>
        <w:tabs>
          <w:tab w:val="left" w:pos="1701"/>
          <w:tab w:val="left" w:pos="7655"/>
          <w:tab w:val="left" w:pos="8222"/>
        </w:tabs>
        <w:spacing w:before="120"/>
        <w:ind w:left="851"/>
        <w:rPr>
          <w:rFonts w:ascii="Verdana" w:hAnsi="Verdana" w:cs="Verdana"/>
          <w:b/>
          <w:bCs/>
          <w:sz w:val="18"/>
          <w:szCs w:val="18"/>
        </w:rPr>
      </w:pPr>
      <w:r>
        <w:rPr>
          <w:rFonts w:ascii="Verdana" w:hAnsi="Verdana" w:cs="Verdana"/>
          <w:b/>
          <w:bCs/>
          <w:sz w:val="18"/>
          <w:szCs w:val="18"/>
        </w:rPr>
        <w:t>Požadavky na ochranu hodnot a charakteru území</w:t>
      </w:r>
    </w:p>
    <w:p w14:paraId="219F9171" w14:textId="77777777" w:rsidR="0069064E" w:rsidRDefault="0069064E" w:rsidP="0069064E">
      <w:pPr>
        <w:tabs>
          <w:tab w:val="left" w:pos="1701"/>
          <w:tab w:val="left" w:pos="7655"/>
          <w:tab w:val="left" w:pos="8222"/>
        </w:tabs>
        <w:spacing w:before="120"/>
        <w:ind w:left="851"/>
        <w:jc w:val="both"/>
        <w:rPr>
          <w:rFonts w:ascii="Verdana" w:hAnsi="Verdana"/>
          <w:sz w:val="18"/>
          <w:szCs w:val="32"/>
        </w:rPr>
      </w:pPr>
      <w:r>
        <w:rPr>
          <w:rFonts w:ascii="Verdana" w:hAnsi="Verdana"/>
          <w:sz w:val="18"/>
          <w:szCs w:val="32"/>
        </w:rPr>
        <w:t>Regulačním plánem jsou v rámci veřejného prostranství vymezeny plochy veřejné zeleně a plochy izolační zeleně na ochranu stávající památné aleje. Podél hranice katastrálního území je vymezena plocha pro novou výsadbu jednostranné aleje s předpokladem vyhlášení jako památné.</w:t>
      </w:r>
    </w:p>
    <w:p w14:paraId="019B61AA" w14:textId="77777777" w:rsidR="0069064E" w:rsidRDefault="0069064E" w:rsidP="0069064E">
      <w:pPr>
        <w:spacing w:before="120"/>
        <w:ind w:left="851"/>
        <w:jc w:val="both"/>
        <w:rPr>
          <w:rFonts w:ascii="Verdana" w:hAnsi="Verdana" w:cs="Tahoma"/>
          <w:sz w:val="18"/>
          <w:szCs w:val="20"/>
        </w:rPr>
      </w:pPr>
      <w:r>
        <w:rPr>
          <w:rFonts w:ascii="Verdana" w:hAnsi="Verdana" w:cs="Tahoma"/>
          <w:sz w:val="18"/>
          <w:szCs w:val="20"/>
        </w:rPr>
        <w:t>V řešeném území nejsou žádné objekty zapsané do seznamu nemovitých kulturních památek, nenachází se zde žádná stavba, která by přispívala k identitě obce.</w:t>
      </w:r>
    </w:p>
    <w:p w14:paraId="40FE606B" w14:textId="77777777" w:rsidR="0069064E" w:rsidRDefault="0069064E" w:rsidP="0069064E">
      <w:pPr>
        <w:tabs>
          <w:tab w:val="left" w:pos="851"/>
        </w:tabs>
        <w:spacing w:before="60" w:after="60"/>
        <w:ind w:left="851"/>
        <w:jc w:val="both"/>
        <w:rPr>
          <w:rFonts w:ascii="Verdana" w:hAnsi="Verdana"/>
          <w:b/>
          <w:bCs/>
          <w:sz w:val="18"/>
        </w:rPr>
      </w:pPr>
      <w:r>
        <w:rPr>
          <w:rFonts w:ascii="Verdana" w:hAnsi="Verdana" w:cs="Tahoma"/>
          <w:sz w:val="18"/>
          <w:szCs w:val="20"/>
        </w:rPr>
        <w:t xml:space="preserve">Navržené řešení respektuje kulturní hodnoty území. </w:t>
      </w:r>
      <w:r w:rsidRPr="0069064E">
        <w:rPr>
          <w:rFonts w:ascii="Verdana" w:hAnsi="Verdana" w:cs="Tahoma"/>
          <w:sz w:val="18"/>
          <w:szCs w:val="20"/>
        </w:rPr>
        <w:t>Z hlediska širších vztahů je lokalita situována na východním okraji obce a v prostorovém utváření obce má území významný potenciál – pohledově exponovaná v dálkových pohledech</w:t>
      </w:r>
      <w:r>
        <w:rPr>
          <w:rFonts w:ascii="Verdana" w:hAnsi="Verdana" w:cs="Tahoma"/>
          <w:sz w:val="18"/>
          <w:szCs w:val="20"/>
        </w:rPr>
        <w:t xml:space="preserve">. </w:t>
      </w:r>
      <w:r>
        <w:rPr>
          <w:rFonts w:ascii="Verdana" w:hAnsi="Verdana"/>
          <w:sz w:val="18"/>
        </w:rPr>
        <w:t xml:space="preserve">Navržená výšková hladina zástavby výškově navazuje na stávající okolní zástavbu. </w:t>
      </w:r>
    </w:p>
    <w:p w14:paraId="79C5C269" w14:textId="77777777" w:rsidR="0069064E" w:rsidRPr="0069064E" w:rsidRDefault="0069064E" w:rsidP="0069064E">
      <w:pPr>
        <w:tabs>
          <w:tab w:val="left" w:pos="851"/>
        </w:tabs>
        <w:spacing w:before="120"/>
        <w:ind w:left="851"/>
        <w:jc w:val="both"/>
        <w:rPr>
          <w:rFonts w:ascii="Verdana" w:hAnsi="Verdana" w:cs="Tahoma"/>
          <w:b/>
          <w:bCs/>
          <w:sz w:val="18"/>
          <w:szCs w:val="20"/>
        </w:rPr>
      </w:pPr>
      <w:r>
        <w:rPr>
          <w:rFonts w:ascii="Verdana" w:hAnsi="Verdana"/>
          <w:sz w:val="18"/>
        </w:rPr>
        <w:t>Z hlediska prostorového členění území obce je lokalita považována za území s možností vytváření vlastní identity.</w:t>
      </w:r>
    </w:p>
    <w:p w14:paraId="32C01DC6" w14:textId="77777777" w:rsidR="0069064E" w:rsidRPr="00A8597E" w:rsidRDefault="00A8597E" w:rsidP="0069064E">
      <w:pPr>
        <w:spacing w:before="120"/>
        <w:ind w:left="851"/>
        <w:jc w:val="both"/>
        <w:rPr>
          <w:rFonts w:ascii="Verdana" w:hAnsi="Verdana" w:cs="Tahoma"/>
          <w:b/>
          <w:sz w:val="18"/>
          <w:szCs w:val="20"/>
        </w:rPr>
      </w:pPr>
      <w:r w:rsidRPr="00A8597E">
        <w:rPr>
          <w:rFonts w:ascii="Verdana" w:hAnsi="Verdana" w:cs="Tahoma"/>
          <w:b/>
          <w:sz w:val="18"/>
          <w:szCs w:val="20"/>
        </w:rPr>
        <w:t xml:space="preserve">Požadavky na vytváření příznivého životního prostředí </w:t>
      </w:r>
    </w:p>
    <w:p w14:paraId="0F42F080" w14:textId="77777777" w:rsidR="00A8597E" w:rsidRDefault="00A8597E" w:rsidP="00A8597E">
      <w:pPr>
        <w:spacing w:before="120"/>
        <w:ind w:left="851"/>
        <w:jc w:val="both"/>
        <w:rPr>
          <w:rFonts w:ascii="Verdana" w:hAnsi="Verdana" w:cs="Tahoma"/>
          <w:sz w:val="18"/>
          <w:szCs w:val="20"/>
        </w:rPr>
      </w:pPr>
      <w:r>
        <w:rPr>
          <w:rFonts w:ascii="Verdana" w:hAnsi="Verdana" w:cs="Tahoma"/>
          <w:sz w:val="18"/>
          <w:szCs w:val="20"/>
        </w:rPr>
        <w:t xml:space="preserve">Požadavky na vytváření příznivého životního prostředí jsou regulačním plánem splněny. Silnice </w:t>
      </w:r>
      <w:proofErr w:type="spellStart"/>
      <w:r>
        <w:rPr>
          <w:rFonts w:ascii="Verdana" w:hAnsi="Verdana" w:cs="Tahoma"/>
          <w:sz w:val="18"/>
          <w:szCs w:val="20"/>
        </w:rPr>
        <w:t>III.třídy</w:t>
      </w:r>
      <w:proofErr w:type="spellEnd"/>
      <w:r>
        <w:rPr>
          <w:rFonts w:ascii="Verdana" w:hAnsi="Verdana" w:cs="Tahoma"/>
          <w:sz w:val="18"/>
          <w:szCs w:val="20"/>
        </w:rPr>
        <w:t xml:space="preserve"> je převedena na okraj zastavitelného území mimo obec. Veškeré chráněné venkovní prostory, charakterizované dle platných právních předpisů, jsou umístěny mimo izofony specifikující maximální hlukovou zátěž. </w:t>
      </w:r>
    </w:p>
    <w:p w14:paraId="1611217D" w14:textId="77777777" w:rsidR="00A8597E" w:rsidRDefault="00A8597E" w:rsidP="00A8597E">
      <w:pPr>
        <w:spacing w:before="120"/>
        <w:ind w:left="851"/>
        <w:jc w:val="both"/>
        <w:rPr>
          <w:rFonts w:ascii="Verdana" w:hAnsi="Verdana" w:cs="Tahoma"/>
          <w:sz w:val="18"/>
          <w:szCs w:val="20"/>
        </w:rPr>
      </w:pPr>
      <w:r>
        <w:rPr>
          <w:rFonts w:ascii="Verdana" w:hAnsi="Verdana" w:cs="Tahoma"/>
          <w:sz w:val="18"/>
          <w:szCs w:val="20"/>
        </w:rPr>
        <w:t xml:space="preserve">Pro odpočinek a rekreaci obyvatel jsou navržena velkorysá veřejná prostranství s plochami veřejné zeleně a s možností umístění dětského hřiště a dalšího vhodného mobiliáře. </w:t>
      </w:r>
    </w:p>
    <w:p w14:paraId="2A3E7AB9" w14:textId="77777777" w:rsidR="00A8597E" w:rsidRDefault="00A8597E" w:rsidP="00A8597E">
      <w:pPr>
        <w:tabs>
          <w:tab w:val="left" w:pos="567"/>
          <w:tab w:val="left" w:pos="851"/>
        </w:tabs>
        <w:spacing w:before="60" w:after="60"/>
        <w:ind w:left="851"/>
        <w:jc w:val="both"/>
        <w:rPr>
          <w:rFonts w:ascii="Verdana" w:hAnsi="Verdana"/>
          <w:sz w:val="18"/>
        </w:rPr>
      </w:pPr>
      <w:r>
        <w:rPr>
          <w:rFonts w:ascii="Verdana" w:hAnsi="Verdana"/>
          <w:sz w:val="18"/>
        </w:rPr>
        <w:t>Předpoklad vzniku příznivého životního prostředí uvnitř řešeného území je rovněž zahrnut v podmínkách pro umístění a prostorové uspořádání staveb (stanovení odstupů apod.) a ve vymezení dostatečně kapacitních veřejných prostranství.</w:t>
      </w:r>
    </w:p>
    <w:p w14:paraId="39F6DB88" w14:textId="77777777" w:rsidR="00A8597E" w:rsidRPr="005169E8" w:rsidRDefault="005169E8" w:rsidP="0069064E">
      <w:pPr>
        <w:spacing w:before="120"/>
        <w:ind w:left="851"/>
        <w:jc w:val="both"/>
        <w:rPr>
          <w:rFonts w:ascii="Verdana" w:hAnsi="Verdana" w:cs="Tahoma"/>
          <w:b/>
          <w:sz w:val="18"/>
          <w:szCs w:val="20"/>
        </w:rPr>
      </w:pPr>
      <w:r w:rsidRPr="005169E8">
        <w:rPr>
          <w:rFonts w:ascii="Verdana" w:hAnsi="Verdana" w:cs="Tahoma"/>
          <w:b/>
          <w:sz w:val="18"/>
          <w:szCs w:val="20"/>
        </w:rPr>
        <w:t>Požadavky na ochranu veřejného zdraví</w:t>
      </w:r>
    </w:p>
    <w:p w14:paraId="4E50BF74" w14:textId="77777777" w:rsidR="005169E8" w:rsidRDefault="00AB223A" w:rsidP="005169E8">
      <w:pPr>
        <w:spacing w:before="120"/>
        <w:ind w:left="851"/>
        <w:jc w:val="both"/>
        <w:rPr>
          <w:rFonts w:ascii="Verdana" w:hAnsi="Verdana" w:cs="Tahoma"/>
          <w:sz w:val="18"/>
          <w:szCs w:val="20"/>
        </w:rPr>
      </w:pPr>
      <w:r>
        <w:rPr>
          <w:rFonts w:ascii="Verdana" w:hAnsi="Verdana" w:cs="Tahoma"/>
          <w:sz w:val="18"/>
          <w:szCs w:val="20"/>
        </w:rPr>
        <w:t>Regulačním plánem jsou nastaveny předpoklady pro vytvoření zdravých životních podmínek.</w:t>
      </w:r>
    </w:p>
    <w:p w14:paraId="0ACDB72F" w14:textId="77777777" w:rsidR="00AB223A" w:rsidRPr="00AB223A" w:rsidRDefault="00AB223A" w:rsidP="005169E8">
      <w:pPr>
        <w:spacing w:before="120"/>
        <w:ind w:left="851"/>
        <w:jc w:val="both"/>
        <w:rPr>
          <w:rFonts w:ascii="Verdana" w:hAnsi="Verdana" w:cs="Tahoma"/>
          <w:b/>
          <w:sz w:val="18"/>
          <w:szCs w:val="20"/>
        </w:rPr>
      </w:pPr>
      <w:r w:rsidRPr="00AB223A">
        <w:rPr>
          <w:rFonts w:ascii="Verdana" w:hAnsi="Verdana" w:cs="Tahoma"/>
          <w:b/>
          <w:sz w:val="18"/>
          <w:szCs w:val="20"/>
        </w:rPr>
        <w:t>Požadavky na veřejně prospěšné stavby, na veřejně prospěšná opatření a asanace</w:t>
      </w:r>
    </w:p>
    <w:p w14:paraId="10F94B16" w14:textId="77777777" w:rsidR="00AB223A" w:rsidRDefault="00AB223A" w:rsidP="00AB223A">
      <w:pPr>
        <w:spacing w:before="120"/>
        <w:ind w:left="851"/>
        <w:jc w:val="both"/>
        <w:rPr>
          <w:rFonts w:ascii="Verdana" w:hAnsi="Verdana" w:cs="Tahoma"/>
          <w:sz w:val="18"/>
          <w:szCs w:val="20"/>
        </w:rPr>
      </w:pPr>
      <w:r>
        <w:rPr>
          <w:rFonts w:ascii="Verdana" w:hAnsi="Verdana" w:cs="Tahoma"/>
          <w:sz w:val="18"/>
          <w:szCs w:val="20"/>
        </w:rPr>
        <w:t>Regulačním plánem jsou vymezena veřejná prostranství s dopravní a technickou infrastrukturou pro obsluhu celého řešeného území. Stavby veřejné infrastruktury jsou vymezeny jako veřejně prospěšné stavby, navržená veřejná zeleň je součástí veřejně prospěšných opatření.</w:t>
      </w:r>
    </w:p>
    <w:p w14:paraId="46C249A2" w14:textId="77777777" w:rsidR="00D86842" w:rsidRPr="00D86842" w:rsidRDefault="00D86842" w:rsidP="00AB223A">
      <w:pPr>
        <w:spacing w:before="120"/>
        <w:ind w:left="851"/>
        <w:jc w:val="both"/>
        <w:rPr>
          <w:rFonts w:ascii="Verdana" w:hAnsi="Verdana" w:cs="Tahoma"/>
          <w:b/>
          <w:sz w:val="18"/>
          <w:szCs w:val="20"/>
        </w:rPr>
      </w:pPr>
      <w:r w:rsidRPr="00D86842">
        <w:rPr>
          <w:rFonts w:ascii="Verdana" w:hAnsi="Verdana" w:cs="Tahoma"/>
          <w:b/>
          <w:sz w:val="18"/>
          <w:szCs w:val="20"/>
        </w:rPr>
        <w:t>Požadavky na uspořádání obsahu návrhu regulačního plánu a obsahu jeho odůvodnění</w:t>
      </w:r>
    </w:p>
    <w:p w14:paraId="268F9FFF" w14:textId="77777777" w:rsidR="00AB223A" w:rsidRDefault="00D86842" w:rsidP="00AB223A">
      <w:pPr>
        <w:spacing w:before="120"/>
        <w:ind w:left="851"/>
        <w:jc w:val="both"/>
        <w:rPr>
          <w:rFonts w:ascii="Verdana" w:hAnsi="Verdana" w:cs="Tahoma"/>
          <w:sz w:val="18"/>
          <w:szCs w:val="20"/>
        </w:rPr>
      </w:pPr>
      <w:r>
        <w:rPr>
          <w:rFonts w:ascii="Verdana" w:hAnsi="Verdana" w:cs="Tahoma"/>
          <w:sz w:val="18"/>
          <w:szCs w:val="20"/>
        </w:rPr>
        <w:t>Textová i grafická část je vypracována v souladu s právními předpisy.</w:t>
      </w:r>
      <w:r w:rsidR="00AB223A">
        <w:rPr>
          <w:rFonts w:ascii="Verdana" w:hAnsi="Verdana" w:cs="Tahoma"/>
          <w:sz w:val="18"/>
          <w:szCs w:val="20"/>
        </w:rPr>
        <w:t xml:space="preserve"> </w:t>
      </w:r>
    </w:p>
    <w:p w14:paraId="6EF9D2CD" w14:textId="77777777" w:rsidR="00AB223A" w:rsidRDefault="00D86842" w:rsidP="00AB223A">
      <w:pPr>
        <w:spacing w:before="120"/>
        <w:ind w:left="851"/>
        <w:jc w:val="both"/>
        <w:rPr>
          <w:rFonts w:ascii="Verdana" w:hAnsi="Verdana" w:cs="Tahoma"/>
          <w:sz w:val="18"/>
          <w:szCs w:val="20"/>
        </w:rPr>
      </w:pPr>
      <w:r>
        <w:rPr>
          <w:rFonts w:ascii="Verdana" w:hAnsi="Verdana" w:cs="Tahoma"/>
          <w:sz w:val="18"/>
          <w:szCs w:val="20"/>
        </w:rPr>
        <w:t>Obsah návrhu i odůvodnění včetně grafických příloh je uveden na str.2-3 textové části.</w:t>
      </w:r>
    </w:p>
    <w:p w14:paraId="0118E229" w14:textId="77777777" w:rsidR="004F2D08" w:rsidRDefault="004F2D08" w:rsidP="005169E8">
      <w:pPr>
        <w:spacing w:before="120"/>
        <w:ind w:left="851"/>
        <w:jc w:val="both"/>
        <w:rPr>
          <w:rFonts w:ascii="Verdana" w:hAnsi="Verdana" w:cs="Tahoma"/>
          <w:sz w:val="18"/>
          <w:szCs w:val="20"/>
        </w:rPr>
      </w:pPr>
    </w:p>
    <w:p w14:paraId="32A8F0B9" w14:textId="77777777" w:rsidR="004A10F1" w:rsidRDefault="004A10F1" w:rsidP="004A10F1">
      <w:pPr>
        <w:pStyle w:val="Zkladntext2"/>
        <w:tabs>
          <w:tab w:val="left" w:pos="851"/>
        </w:tabs>
        <w:spacing w:line="240" w:lineRule="auto"/>
        <w:ind w:left="851"/>
        <w:jc w:val="left"/>
        <w:rPr>
          <w:rFonts w:ascii="Verdana" w:hAnsi="Verdana"/>
          <w:b/>
          <w:bCs/>
          <w:iCs/>
          <w:sz w:val="20"/>
        </w:rPr>
      </w:pPr>
    </w:p>
    <w:p w14:paraId="1627BB08" w14:textId="77777777" w:rsidR="004A10F1" w:rsidRDefault="004A10F1" w:rsidP="004A10F1">
      <w:pPr>
        <w:pStyle w:val="Nadpis1"/>
        <w:spacing w:before="0" w:after="0"/>
        <w:rPr>
          <w:rFonts w:ascii="Verdana" w:hAnsi="Verdana"/>
          <w:sz w:val="18"/>
        </w:rPr>
      </w:pPr>
      <w:bookmarkStart w:id="76" w:name="_Toc33042244"/>
      <w:r>
        <w:rPr>
          <w:rFonts w:ascii="Verdana" w:hAnsi="Verdana"/>
          <w:sz w:val="18"/>
        </w:rPr>
        <w:t>C.4.</w:t>
      </w:r>
      <w:r>
        <w:rPr>
          <w:rFonts w:ascii="Verdana" w:hAnsi="Verdana"/>
          <w:sz w:val="18"/>
        </w:rPr>
        <w:tab/>
        <w:t>KOMPLEXNÍ ZDŮVODNĚNÍ ŘEŠENÍ, VČETNĚ ZDŮVODNĚNÍ NAVRŽENÉ URBANISTICKÉ KONCEPCE</w:t>
      </w:r>
      <w:bookmarkEnd w:id="76"/>
    </w:p>
    <w:p w14:paraId="0D3EEE60" w14:textId="77777777" w:rsidR="005169E8" w:rsidRDefault="004A10F1" w:rsidP="004A10F1">
      <w:pPr>
        <w:spacing w:before="120"/>
        <w:ind w:left="851"/>
        <w:jc w:val="both"/>
        <w:rPr>
          <w:rFonts w:ascii="Verdana" w:hAnsi="Verdana" w:cs="Tahoma"/>
          <w:sz w:val="18"/>
          <w:szCs w:val="20"/>
        </w:rPr>
      </w:pPr>
      <w:r>
        <w:rPr>
          <w:rFonts w:ascii="Verdana" w:hAnsi="Verdana"/>
          <w:sz w:val="18"/>
          <w:szCs w:val="32"/>
        </w:rPr>
        <w:t xml:space="preserve">Řešení celého vymezeného území je umožněno přeložkou silnice III/14130 podél hranice katastrálního území. Po provedení přeložky je možné vymezenou část silnice </w:t>
      </w:r>
      <w:proofErr w:type="spellStart"/>
      <w:r>
        <w:rPr>
          <w:rFonts w:ascii="Verdana" w:hAnsi="Verdana"/>
          <w:sz w:val="18"/>
          <w:szCs w:val="32"/>
        </w:rPr>
        <w:t>III.třídy</w:t>
      </w:r>
      <w:proofErr w:type="spellEnd"/>
      <w:r>
        <w:rPr>
          <w:rFonts w:ascii="Verdana" w:hAnsi="Verdana"/>
          <w:sz w:val="18"/>
          <w:szCs w:val="32"/>
        </w:rPr>
        <w:t xml:space="preserve"> převést na místní komunikaci</w:t>
      </w:r>
      <w:r w:rsidR="0055236F" w:rsidRPr="0055236F">
        <w:rPr>
          <w:rFonts w:ascii="Verdana" w:hAnsi="Verdana"/>
          <w:sz w:val="18"/>
          <w:szCs w:val="32"/>
        </w:rPr>
        <w:t xml:space="preserve"> </w:t>
      </w:r>
      <w:r w:rsidR="0055236F">
        <w:rPr>
          <w:rFonts w:ascii="Verdana" w:hAnsi="Verdana"/>
          <w:sz w:val="18"/>
          <w:szCs w:val="32"/>
        </w:rPr>
        <w:t>a využít ji pro obslužnost území v obci.</w:t>
      </w:r>
    </w:p>
    <w:p w14:paraId="424B8725" w14:textId="77777777" w:rsidR="002D184B" w:rsidRDefault="002D184B" w:rsidP="002D184B">
      <w:pPr>
        <w:tabs>
          <w:tab w:val="left" w:pos="851"/>
        </w:tabs>
        <w:spacing w:before="120"/>
        <w:ind w:left="851"/>
        <w:jc w:val="both"/>
        <w:rPr>
          <w:rFonts w:ascii="Verdana" w:hAnsi="Verdana"/>
          <w:sz w:val="18"/>
        </w:rPr>
      </w:pPr>
      <w:r>
        <w:rPr>
          <w:rFonts w:ascii="Verdana" w:hAnsi="Verdana"/>
          <w:sz w:val="18"/>
          <w:szCs w:val="32"/>
        </w:rPr>
        <w:t>Regulační plán Buk – V Aleji řeší koncepci rozvoje východní části obce Buk. Navržená koncepce spočívá především ve vymezení velkorysého veřejného prostranství, ke kterému jsou přiřazeny pozemky pro bydlení smíšené venkovské.</w:t>
      </w:r>
      <w:r w:rsidRPr="002D184B">
        <w:rPr>
          <w:rFonts w:ascii="Verdana" w:hAnsi="Verdana"/>
          <w:sz w:val="18"/>
        </w:rPr>
        <w:t xml:space="preserve"> </w:t>
      </w:r>
      <w:r>
        <w:rPr>
          <w:rFonts w:ascii="Verdana" w:hAnsi="Verdana"/>
          <w:sz w:val="18"/>
        </w:rPr>
        <w:t xml:space="preserve">Z hlediska prostorového členění území obce je lokalita považována za území s možností vytváření vlastní identity. Vnitřní veřejné prostranství tvoří samostatný návesní prostor. </w:t>
      </w:r>
    </w:p>
    <w:p w14:paraId="668C635A" w14:textId="77777777" w:rsidR="002D184B" w:rsidRDefault="002D184B" w:rsidP="002D184B">
      <w:pPr>
        <w:tabs>
          <w:tab w:val="left" w:pos="851"/>
        </w:tabs>
        <w:spacing w:before="120"/>
        <w:ind w:left="851"/>
        <w:jc w:val="both"/>
        <w:rPr>
          <w:rFonts w:ascii="Verdana" w:hAnsi="Verdana"/>
          <w:sz w:val="18"/>
        </w:rPr>
      </w:pPr>
      <w:r>
        <w:rPr>
          <w:rFonts w:ascii="Verdana" w:hAnsi="Verdana"/>
          <w:sz w:val="18"/>
        </w:rPr>
        <w:t xml:space="preserve">Pozemky pro umístění staveb pro bydlení jsou řazeny do jakési novodobé okrouhlice s vyústěním podél spojovací místní komunikace. Velikost jednotlivých stavebních parcel umožňuje stavby vícegeneračních venkovských domů s využitím především přízemních dispozic doplněných o využitá podkroví. Žádoucí jsou jednoduché obdélníkové dispozice domů. </w:t>
      </w:r>
    </w:p>
    <w:p w14:paraId="32CC722D" w14:textId="77777777" w:rsidR="002D184B" w:rsidRDefault="002D184B" w:rsidP="002D184B">
      <w:pPr>
        <w:tabs>
          <w:tab w:val="left" w:pos="851"/>
        </w:tabs>
        <w:spacing w:before="120"/>
        <w:ind w:left="851"/>
        <w:jc w:val="both"/>
        <w:rPr>
          <w:rFonts w:ascii="Verdana" w:hAnsi="Verdana"/>
          <w:sz w:val="18"/>
        </w:rPr>
      </w:pPr>
      <w:r>
        <w:rPr>
          <w:rFonts w:ascii="Verdana" w:hAnsi="Verdana"/>
          <w:sz w:val="18"/>
        </w:rPr>
        <w:t>V rámci bydlení smíšeného venkovského je umožněno i umísťování staveb pro občanskou vybavenost</w:t>
      </w:r>
      <w:r w:rsidR="00EE6013">
        <w:rPr>
          <w:rFonts w:ascii="Verdana" w:hAnsi="Verdana"/>
          <w:sz w:val="18"/>
        </w:rPr>
        <w:t xml:space="preserve">, případně jinou podnikatelskou činnost za podmínky dodržení veškerých hygienických předpisů a nenarušování prostředí ani druhotně. </w:t>
      </w:r>
    </w:p>
    <w:p w14:paraId="6844F333" w14:textId="77777777" w:rsidR="00EE6013" w:rsidRPr="0069064E" w:rsidRDefault="00EE6013" w:rsidP="002D184B">
      <w:pPr>
        <w:tabs>
          <w:tab w:val="left" w:pos="851"/>
        </w:tabs>
        <w:spacing w:before="120"/>
        <w:ind w:left="851"/>
        <w:jc w:val="both"/>
        <w:rPr>
          <w:rFonts w:ascii="Verdana" w:hAnsi="Verdana" w:cs="Tahoma"/>
          <w:b/>
          <w:bCs/>
          <w:sz w:val="18"/>
          <w:szCs w:val="20"/>
        </w:rPr>
      </w:pPr>
      <w:r>
        <w:rPr>
          <w:rFonts w:ascii="Verdana" w:hAnsi="Verdana"/>
          <w:sz w:val="18"/>
        </w:rPr>
        <w:t>Velké zahrady otočené k nové silnici spolu s novým propojením památné aleje</w:t>
      </w:r>
      <w:r w:rsidR="00B31524">
        <w:rPr>
          <w:rFonts w:ascii="Verdana" w:hAnsi="Verdana"/>
          <w:sz w:val="18"/>
        </w:rPr>
        <w:t xml:space="preserve"> podél hranice řešeného území</w:t>
      </w:r>
      <w:r>
        <w:rPr>
          <w:rFonts w:ascii="Verdana" w:hAnsi="Verdana"/>
          <w:sz w:val="18"/>
        </w:rPr>
        <w:t xml:space="preserve"> vytváří velmi příznivý přechod sídla do krajiny, který se uplatní v dálkových pohledech.</w:t>
      </w:r>
    </w:p>
    <w:p w14:paraId="3832D6FA" w14:textId="77777777" w:rsidR="002D184B" w:rsidRDefault="00B31524" w:rsidP="002D184B">
      <w:pPr>
        <w:spacing w:before="120"/>
        <w:ind w:left="851"/>
        <w:jc w:val="both"/>
        <w:rPr>
          <w:rFonts w:ascii="Verdana" w:hAnsi="Verdana" w:cs="Tahoma"/>
          <w:sz w:val="18"/>
          <w:szCs w:val="20"/>
        </w:rPr>
      </w:pPr>
      <w:r>
        <w:rPr>
          <w:rFonts w:ascii="Verdana" w:hAnsi="Verdana" w:cs="Tahoma"/>
          <w:sz w:val="18"/>
          <w:szCs w:val="20"/>
        </w:rPr>
        <w:t xml:space="preserve">V regulačním plánu jsou stanoveny přesné podmínky pro umísťování staveb pro bydlení </w:t>
      </w:r>
      <w:r w:rsidR="00005B92" w:rsidRPr="00005B92">
        <w:rPr>
          <w:rFonts w:ascii="Verdana" w:hAnsi="Verdana" w:cs="Tahoma"/>
          <w:b/>
          <w:sz w:val="18"/>
          <w:szCs w:val="20"/>
        </w:rPr>
        <w:t>BV</w:t>
      </w:r>
      <w:r w:rsidR="00005B92">
        <w:rPr>
          <w:rFonts w:ascii="Verdana" w:hAnsi="Verdana" w:cs="Tahoma"/>
          <w:sz w:val="18"/>
          <w:szCs w:val="20"/>
        </w:rPr>
        <w:t xml:space="preserve"> </w:t>
      </w:r>
      <w:r>
        <w:rPr>
          <w:rFonts w:ascii="Verdana" w:hAnsi="Verdana" w:cs="Tahoma"/>
          <w:sz w:val="18"/>
          <w:szCs w:val="20"/>
        </w:rPr>
        <w:t>– jednotná uliční čára, limitní stavební čára pro umísťo</w:t>
      </w:r>
      <w:r w:rsidR="00C71807">
        <w:rPr>
          <w:rFonts w:ascii="Verdana" w:hAnsi="Verdana" w:cs="Tahoma"/>
          <w:sz w:val="18"/>
          <w:szCs w:val="20"/>
        </w:rPr>
        <w:t>vání veškerých staveb na pozemcích, sklony střech, výšky staveb, místa připojení na technickou infrastrukturu, místa bezpečných sjezdů na pozemky.</w:t>
      </w:r>
    </w:p>
    <w:p w14:paraId="116DFA6F" w14:textId="77777777" w:rsidR="00005B92" w:rsidRPr="00371790" w:rsidRDefault="00005B92" w:rsidP="00005B92">
      <w:pPr>
        <w:tabs>
          <w:tab w:val="left" w:pos="851"/>
        </w:tabs>
        <w:spacing w:before="120"/>
        <w:ind w:left="851"/>
        <w:jc w:val="both"/>
        <w:rPr>
          <w:rFonts w:ascii="Verdana" w:hAnsi="Verdana"/>
          <w:sz w:val="18"/>
        </w:rPr>
      </w:pPr>
      <w:r w:rsidRPr="00371790">
        <w:rPr>
          <w:rFonts w:ascii="Verdana" w:hAnsi="Verdana"/>
          <w:sz w:val="18"/>
        </w:rPr>
        <w:t>V podmínkách pro umístění a prostorové uspořádání staveb pro jednotlivé stavební parcely je stanovena orientace staveb vůči veřejnému prostranství.</w:t>
      </w:r>
    </w:p>
    <w:p w14:paraId="432D1DFC" w14:textId="77777777" w:rsidR="00AA4C6E" w:rsidRPr="00371790" w:rsidRDefault="00B5118E" w:rsidP="00B93A21">
      <w:pPr>
        <w:tabs>
          <w:tab w:val="left" w:pos="851"/>
        </w:tabs>
        <w:spacing w:before="120"/>
        <w:ind w:left="851"/>
        <w:jc w:val="both"/>
        <w:rPr>
          <w:rFonts w:ascii="Verdana" w:hAnsi="Verdana"/>
          <w:sz w:val="18"/>
        </w:rPr>
      </w:pPr>
      <w:r w:rsidRPr="00371790">
        <w:rPr>
          <w:rFonts w:ascii="Verdana" w:hAnsi="Verdana"/>
          <w:sz w:val="18"/>
        </w:rPr>
        <w:t xml:space="preserve">Vzhledem k </w:t>
      </w:r>
      <w:r w:rsidR="00C70123" w:rsidRPr="00371790">
        <w:rPr>
          <w:rFonts w:ascii="Verdana" w:hAnsi="Verdana"/>
          <w:sz w:val="18"/>
        </w:rPr>
        <w:t>majetkový</w:t>
      </w:r>
      <w:r w:rsidRPr="00371790">
        <w:rPr>
          <w:rFonts w:ascii="Verdana" w:hAnsi="Verdana"/>
          <w:sz w:val="18"/>
        </w:rPr>
        <w:t>m</w:t>
      </w:r>
      <w:r w:rsidR="00C70123" w:rsidRPr="00371790">
        <w:rPr>
          <w:rFonts w:ascii="Verdana" w:hAnsi="Verdana"/>
          <w:sz w:val="18"/>
        </w:rPr>
        <w:t xml:space="preserve"> vztahů</w:t>
      </w:r>
      <w:r w:rsidRPr="00371790">
        <w:rPr>
          <w:rFonts w:ascii="Verdana" w:hAnsi="Verdana"/>
          <w:sz w:val="18"/>
        </w:rPr>
        <w:t>m</w:t>
      </w:r>
      <w:r w:rsidR="00C70123" w:rsidRPr="00371790">
        <w:rPr>
          <w:rFonts w:ascii="Verdana" w:hAnsi="Verdana"/>
          <w:sz w:val="18"/>
        </w:rPr>
        <w:t xml:space="preserve"> v řešeném území</w:t>
      </w:r>
      <w:r w:rsidRPr="00371790">
        <w:rPr>
          <w:rFonts w:ascii="Verdana" w:hAnsi="Verdana"/>
          <w:sz w:val="18"/>
        </w:rPr>
        <w:t xml:space="preserve"> (</w:t>
      </w:r>
      <w:proofErr w:type="spellStart"/>
      <w:r w:rsidRPr="00371790">
        <w:rPr>
          <w:rFonts w:ascii="Verdana" w:hAnsi="Verdana"/>
          <w:sz w:val="18"/>
        </w:rPr>
        <w:t>p.č</w:t>
      </w:r>
      <w:proofErr w:type="spellEnd"/>
      <w:r w:rsidRPr="00371790">
        <w:rPr>
          <w:rFonts w:ascii="Verdana" w:hAnsi="Verdana"/>
          <w:sz w:val="18"/>
        </w:rPr>
        <w:t xml:space="preserve">. </w:t>
      </w:r>
      <w:r w:rsidR="000E7F9F" w:rsidRPr="00371790">
        <w:rPr>
          <w:rFonts w:ascii="Verdana" w:hAnsi="Verdana"/>
          <w:sz w:val="18"/>
        </w:rPr>
        <w:t>4</w:t>
      </w:r>
      <w:r w:rsidRPr="00371790">
        <w:rPr>
          <w:rFonts w:ascii="Verdana" w:hAnsi="Verdana"/>
          <w:sz w:val="18"/>
        </w:rPr>
        <w:t>81/1</w:t>
      </w:r>
      <w:r w:rsidR="000E7F9F" w:rsidRPr="00371790">
        <w:rPr>
          <w:rFonts w:ascii="Verdana" w:hAnsi="Verdana"/>
          <w:sz w:val="18"/>
        </w:rPr>
        <w:t>,</w:t>
      </w:r>
      <w:r w:rsidRPr="00371790">
        <w:rPr>
          <w:rFonts w:ascii="Verdana" w:hAnsi="Verdana"/>
          <w:sz w:val="18"/>
        </w:rPr>
        <w:t xml:space="preserve"> 502</w:t>
      </w:r>
      <w:r w:rsidR="000E7F9F" w:rsidRPr="00371790">
        <w:rPr>
          <w:rFonts w:ascii="Verdana" w:hAnsi="Verdana"/>
          <w:sz w:val="18"/>
        </w:rPr>
        <w:t xml:space="preserve"> a 901/17</w:t>
      </w:r>
      <w:r w:rsidRPr="00371790">
        <w:rPr>
          <w:rFonts w:ascii="Verdana" w:hAnsi="Verdana"/>
          <w:sz w:val="18"/>
        </w:rPr>
        <w:t xml:space="preserve"> v k.ú Buk pod Boubínem) se Zastupitelstvo obce Buk usneslo na úpravě regulačního plánu. Návrh RP byl upraven ve smyslu usnesení</w:t>
      </w:r>
      <w:r w:rsidR="000E7F9F" w:rsidRPr="00371790">
        <w:rPr>
          <w:rFonts w:ascii="Verdana" w:hAnsi="Verdana"/>
          <w:sz w:val="18"/>
        </w:rPr>
        <w:t xml:space="preserve"> </w:t>
      </w:r>
      <w:r w:rsidR="0082676A" w:rsidRPr="00371790">
        <w:rPr>
          <w:rFonts w:ascii="Verdana" w:hAnsi="Verdana"/>
          <w:sz w:val="18"/>
        </w:rPr>
        <w:t xml:space="preserve">č. </w:t>
      </w:r>
      <w:r w:rsidR="000E7F9F" w:rsidRPr="00371790">
        <w:rPr>
          <w:rFonts w:ascii="Verdana" w:hAnsi="Verdana"/>
          <w:sz w:val="18"/>
        </w:rPr>
        <w:t xml:space="preserve">10 </w:t>
      </w:r>
      <w:r w:rsidR="0082676A" w:rsidRPr="00371790">
        <w:rPr>
          <w:rFonts w:ascii="Verdana" w:hAnsi="Verdana"/>
          <w:sz w:val="18"/>
        </w:rPr>
        <w:t xml:space="preserve">ze </w:t>
      </w:r>
      <w:r w:rsidR="000E7F9F" w:rsidRPr="00371790">
        <w:rPr>
          <w:rFonts w:ascii="Verdana" w:hAnsi="Verdana"/>
          <w:sz w:val="18"/>
        </w:rPr>
        <w:t>dne 6.12.2019</w:t>
      </w:r>
      <w:r w:rsidR="0082676A" w:rsidRPr="00371790">
        <w:rPr>
          <w:rFonts w:ascii="Verdana" w:hAnsi="Verdana"/>
          <w:sz w:val="18"/>
        </w:rPr>
        <w:t xml:space="preserve"> a následně č. 12 ZO Buk ze dne 13.3.2020</w:t>
      </w:r>
      <w:r w:rsidR="000E7F9F" w:rsidRPr="00371790">
        <w:rPr>
          <w:rFonts w:ascii="Verdana" w:hAnsi="Verdana"/>
          <w:sz w:val="18"/>
        </w:rPr>
        <w:t xml:space="preserve">. </w:t>
      </w:r>
      <w:r w:rsidR="00AA4C6E" w:rsidRPr="00371790">
        <w:rPr>
          <w:rFonts w:ascii="Verdana" w:hAnsi="Verdana"/>
          <w:sz w:val="18"/>
        </w:rPr>
        <w:t xml:space="preserve">Plocha pro bydlení </w:t>
      </w:r>
      <w:r w:rsidR="000D3DE9" w:rsidRPr="00371790">
        <w:rPr>
          <w:rFonts w:ascii="Verdana" w:hAnsi="Verdana"/>
          <w:sz w:val="18"/>
        </w:rPr>
        <w:t xml:space="preserve">smíšené venkovské na pozemcích </w:t>
      </w:r>
      <w:proofErr w:type="spellStart"/>
      <w:r w:rsidR="000D3DE9" w:rsidRPr="00371790">
        <w:rPr>
          <w:rFonts w:ascii="Verdana" w:hAnsi="Verdana"/>
          <w:sz w:val="18"/>
        </w:rPr>
        <w:t>p.č</w:t>
      </w:r>
      <w:proofErr w:type="spellEnd"/>
      <w:r w:rsidR="000D3DE9" w:rsidRPr="00371790">
        <w:rPr>
          <w:rFonts w:ascii="Verdana" w:hAnsi="Verdana"/>
          <w:sz w:val="18"/>
        </w:rPr>
        <w:t xml:space="preserve">. 481/1 a 502 je vyjmuta z původní koncepce celého území a je řešena samostatně. Veškerá technická i dopravní infrastruktura zajišťující připojení stavebních pozemků </w:t>
      </w:r>
      <w:r w:rsidR="000D3DE9" w:rsidRPr="00371790">
        <w:rPr>
          <w:rFonts w:ascii="Verdana" w:hAnsi="Verdana"/>
          <w:b/>
          <w:sz w:val="18"/>
        </w:rPr>
        <w:t>P-01 – P-16</w:t>
      </w:r>
      <w:r w:rsidR="000D3DE9" w:rsidRPr="00371790">
        <w:rPr>
          <w:rFonts w:ascii="Verdana" w:hAnsi="Verdana"/>
          <w:sz w:val="18"/>
        </w:rPr>
        <w:t xml:space="preserve"> je řešena na pozemcích v majetku obce Buk.  </w:t>
      </w:r>
    </w:p>
    <w:p w14:paraId="34E42616" w14:textId="77777777" w:rsidR="00B93A21" w:rsidRPr="00371790" w:rsidRDefault="00B93A21" w:rsidP="00B93A21">
      <w:pPr>
        <w:tabs>
          <w:tab w:val="left" w:pos="851"/>
        </w:tabs>
        <w:spacing w:before="120"/>
        <w:ind w:left="851"/>
        <w:jc w:val="both"/>
        <w:rPr>
          <w:rFonts w:ascii="Verdana" w:hAnsi="Verdana" w:cs="Tahoma"/>
          <w:sz w:val="18"/>
          <w:szCs w:val="20"/>
        </w:rPr>
      </w:pPr>
    </w:p>
    <w:p w14:paraId="2F95F628" w14:textId="77777777" w:rsidR="005F215C" w:rsidRDefault="00C71807" w:rsidP="005F215C">
      <w:pPr>
        <w:pStyle w:val="Nadpis1"/>
        <w:spacing w:before="240" w:after="0"/>
        <w:jc w:val="left"/>
        <w:rPr>
          <w:rFonts w:ascii="Verdana" w:hAnsi="Verdana" w:cs="Verdana"/>
          <w:color w:val="000000"/>
          <w:sz w:val="18"/>
          <w:szCs w:val="18"/>
        </w:rPr>
      </w:pPr>
      <w:bookmarkStart w:id="77" w:name="_Toc33042245"/>
      <w:r>
        <w:rPr>
          <w:rFonts w:ascii="Verdana" w:hAnsi="Verdana"/>
          <w:sz w:val="18"/>
        </w:rPr>
        <w:t>C.5.</w:t>
      </w:r>
      <w:r>
        <w:rPr>
          <w:rFonts w:ascii="Verdana" w:hAnsi="Verdana"/>
          <w:sz w:val="18"/>
        </w:rPr>
        <w:tab/>
      </w:r>
      <w:r w:rsidR="005F215C">
        <w:rPr>
          <w:rFonts w:ascii="Verdana" w:hAnsi="Verdana" w:cs="Verdana"/>
          <w:color w:val="000000"/>
          <w:sz w:val="18"/>
          <w:szCs w:val="18"/>
        </w:rPr>
        <w:t>VYHODNOCENÍ PŘEDPOKLÁDANÝCH DŮSLEDKŮ NAVRHOVANÉHO ŘEŠENÍ NA ZEMĚDĚLSKÝ PŮDNÍ FOND A POZEMKY URČENÉ K PLNĚNÍ FUNKCÍ LESA</w:t>
      </w:r>
      <w:bookmarkEnd w:id="77"/>
      <w:r w:rsidR="005F215C">
        <w:rPr>
          <w:rFonts w:ascii="Verdana" w:hAnsi="Verdana" w:cs="Verdana"/>
          <w:color w:val="000000"/>
          <w:sz w:val="18"/>
          <w:szCs w:val="18"/>
        </w:rPr>
        <w:t xml:space="preserve"> </w:t>
      </w:r>
    </w:p>
    <w:p w14:paraId="2711200B" w14:textId="77777777" w:rsidR="00525AF8" w:rsidRDefault="00525AF8" w:rsidP="005F215C">
      <w:pPr>
        <w:widowControl w:val="0"/>
        <w:tabs>
          <w:tab w:val="left" w:pos="851"/>
          <w:tab w:val="left" w:pos="1134"/>
        </w:tabs>
        <w:spacing w:before="60"/>
        <w:ind w:left="851"/>
        <w:jc w:val="both"/>
        <w:rPr>
          <w:rFonts w:ascii="Verdana" w:hAnsi="Verdana" w:cs="Verdana"/>
          <w:b/>
          <w:bCs/>
          <w:sz w:val="18"/>
          <w:szCs w:val="18"/>
        </w:rPr>
      </w:pPr>
    </w:p>
    <w:p w14:paraId="570712B9" w14:textId="77777777" w:rsidR="005F215C" w:rsidRDefault="00152DE2" w:rsidP="005F215C">
      <w:pPr>
        <w:widowControl w:val="0"/>
        <w:tabs>
          <w:tab w:val="left" w:pos="851"/>
          <w:tab w:val="left" w:pos="1134"/>
        </w:tabs>
        <w:spacing w:before="60"/>
        <w:ind w:left="851"/>
        <w:jc w:val="both"/>
        <w:rPr>
          <w:rFonts w:ascii="Verdana" w:hAnsi="Verdana" w:cs="Verdana"/>
          <w:sz w:val="18"/>
          <w:szCs w:val="18"/>
        </w:rPr>
      </w:pPr>
      <w:r>
        <w:rPr>
          <w:rFonts w:ascii="Verdana" w:hAnsi="Verdana" w:cs="Verdana"/>
          <w:b/>
          <w:bCs/>
          <w:sz w:val="18"/>
          <w:szCs w:val="18"/>
        </w:rPr>
        <w:t>Z</w:t>
      </w:r>
      <w:r w:rsidR="005F215C">
        <w:rPr>
          <w:rFonts w:ascii="Verdana" w:hAnsi="Verdana" w:cs="Verdana"/>
          <w:b/>
          <w:bCs/>
          <w:sz w:val="18"/>
          <w:szCs w:val="18"/>
        </w:rPr>
        <w:t>ábor</w:t>
      </w:r>
      <w:r>
        <w:rPr>
          <w:rFonts w:ascii="Verdana" w:hAnsi="Verdana" w:cs="Verdana"/>
          <w:b/>
          <w:bCs/>
          <w:sz w:val="18"/>
          <w:szCs w:val="18"/>
        </w:rPr>
        <w:t xml:space="preserve"> ZPF</w:t>
      </w:r>
    </w:p>
    <w:p w14:paraId="45661D0C" w14:textId="77777777" w:rsidR="00C71807" w:rsidRDefault="00C71807" w:rsidP="00475784">
      <w:pPr>
        <w:spacing w:before="60"/>
        <w:ind w:left="851"/>
        <w:jc w:val="both"/>
        <w:rPr>
          <w:rFonts w:ascii="Verdana" w:hAnsi="Verdana"/>
          <w:sz w:val="18"/>
          <w:szCs w:val="32"/>
        </w:rPr>
      </w:pPr>
      <w:r>
        <w:rPr>
          <w:rFonts w:ascii="Verdana" w:hAnsi="Verdana"/>
          <w:sz w:val="18"/>
          <w:szCs w:val="32"/>
        </w:rPr>
        <w:t>Regulační plán</w:t>
      </w:r>
      <w:r w:rsidR="00152DE2">
        <w:rPr>
          <w:rFonts w:ascii="Verdana" w:hAnsi="Verdana"/>
          <w:sz w:val="18"/>
          <w:szCs w:val="32"/>
        </w:rPr>
        <w:t xml:space="preserve"> předběžně stanovuje rozsah záborů zemědělské půdy pro trvalé odnětí ze ZPF v téměř celém řešeném území.</w:t>
      </w:r>
    </w:p>
    <w:p w14:paraId="79752707" w14:textId="77777777" w:rsidR="00152DE2" w:rsidRDefault="00152DE2" w:rsidP="00C71807">
      <w:pPr>
        <w:spacing w:before="120"/>
        <w:ind w:left="851"/>
        <w:jc w:val="both"/>
        <w:rPr>
          <w:rFonts w:ascii="Verdana" w:hAnsi="Verdana"/>
          <w:sz w:val="18"/>
          <w:szCs w:val="32"/>
        </w:rPr>
      </w:pPr>
      <w:r>
        <w:rPr>
          <w:rFonts w:ascii="Verdana" w:hAnsi="Verdana"/>
          <w:sz w:val="18"/>
          <w:szCs w:val="32"/>
        </w:rPr>
        <w:t>Řešené území se nachází na plochách zahrnutých v platné územně plánovací dokumentaci do zastavitelných území.</w:t>
      </w:r>
    </w:p>
    <w:p w14:paraId="1E67374C" w14:textId="77777777" w:rsidR="00152DE2" w:rsidRDefault="00152DE2" w:rsidP="00C71807">
      <w:pPr>
        <w:spacing w:before="120"/>
        <w:ind w:left="851"/>
        <w:jc w:val="both"/>
        <w:rPr>
          <w:rFonts w:ascii="Verdana" w:hAnsi="Verdana"/>
          <w:sz w:val="18"/>
          <w:szCs w:val="32"/>
        </w:rPr>
      </w:pPr>
      <w:r>
        <w:rPr>
          <w:rFonts w:ascii="Verdana" w:hAnsi="Verdana"/>
          <w:sz w:val="18"/>
          <w:szCs w:val="32"/>
        </w:rPr>
        <w:t>Dotčené třídy ochrany půdního fondu:</w:t>
      </w:r>
    </w:p>
    <w:p w14:paraId="78C12CE8" w14:textId="77777777" w:rsidR="00152DE2" w:rsidRPr="00152DE2" w:rsidRDefault="00152DE2" w:rsidP="00C71807">
      <w:pPr>
        <w:spacing w:before="120"/>
        <w:ind w:left="851"/>
        <w:jc w:val="both"/>
        <w:rPr>
          <w:rFonts w:ascii="Verdana" w:hAnsi="Verdana"/>
          <w:b/>
          <w:sz w:val="18"/>
          <w:szCs w:val="32"/>
        </w:rPr>
      </w:pPr>
      <w:r w:rsidRPr="00152DE2">
        <w:rPr>
          <w:rFonts w:ascii="Verdana" w:hAnsi="Verdana"/>
          <w:b/>
          <w:sz w:val="18"/>
          <w:szCs w:val="32"/>
        </w:rPr>
        <w:t>BPEJ:</w:t>
      </w:r>
      <w:r w:rsidRPr="00152DE2">
        <w:rPr>
          <w:rFonts w:ascii="Verdana" w:hAnsi="Verdana"/>
          <w:b/>
          <w:sz w:val="18"/>
          <w:szCs w:val="32"/>
        </w:rPr>
        <w:tab/>
        <w:t>9.36.21</w:t>
      </w:r>
      <w:r w:rsidRPr="00152DE2">
        <w:rPr>
          <w:rFonts w:ascii="Verdana" w:hAnsi="Verdana"/>
          <w:b/>
          <w:sz w:val="18"/>
          <w:szCs w:val="32"/>
        </w:rPr>
        <w:tab/>
        <w:t>………………</w:t>
      </w:r>
      <w:r w:rsidRPr="00152DE2">
        <w:rPr>
          <w:rFonts w:ascii="Verdana" w:hAnsi="Verdana"/>
          <w:b/>
          <w:sz w:val="18"/>
          <w:szCs w:val="32"/>
        </w:rPr>
        <w:tab/>
      </w:r>
      <w:r>
        <w:rPr>
          <w:rFonts w:ascii="Verdana" w:hAnsi="Verdana"/>
          <w:b/>
          <w:sz w:val="18"/>
          <w:szCs w:val="32"/>
        </w:rPr>
        <w:t>…</w:t>
      </w:r>
      <w:r>
        <w:rPr>
          <w:rFonts w:ascii="Verdana" w:hAnsi="Verdana"/>
          <w:b/>
          <w:sz w:val="18"/>
          <w:szCs w:val="32"/>
        </w:rPr>
        <w:tab/>
        <w:t xml:space="preserve"> </w:t>
      </w:r>
      <w:r w:rsidRPr="00152DE2">
        <w:rPr>
          <w:rFonts w:ascii="Verdana" w:hAnsi="Verdana"/>
          <w:b/>
          <w:sz w:val="18"/>
          <w:szCs w:val="32"/>
        </w:rPr>
        <w:t xml:space="preserve">  I. třída ochrany</w:t>
      </w:r>
    </w:p>
    <w:p w14:paraId="25E4B95E" w14:textId="77777777" w:rsidR="00152DE2" w:rsidRPr="00152DE2" w:rsidRDefault="00152DE2" w:rsidP="00152DE2">
      <w:pPr>
        <w:spacing w:before="120"/>
        <w:ind w:left="851"/>
        <w:jc w:val="both"/>
        <w:rPr>
          <w:rFonts w:ascii="Verdana" w:hAnsi="Verdana"/>
          <w:b/>
          <w:sz w:val="18"/>
          <w:szCs w:val="32"/>
        </w:rPr>
      </w:pPr>
      <w:r w:rsidRPr="00152DE2">
        <w:rPr>
          <w:rFonts w:ascii="Verdana" w:hAnsi="Verdana"/>
          <w:b/>
          <w:sz w:val="18"/>
          <w:szCs w:val="32"/>
        </w:rPr>
        <w:t>BPEJ:</w:t>
      </w:r>
      <w:r w:rsidRPr="00152DE2">
        <w:rPr>
          <w:rFonts w:ascii="Verdana" w:hAnsi="Verdana"/>
          <w:b/>
          <w:sz w:val="18"/>
          <w:szCs w:val="32"/>
        </w:rPr>
        <w:tab/>
        <w:t>9.36.24</w:t>
      </w:r>
      <w:r w:rsidRPr="00152DE2">
        <w:rPr>
          <w:rFonts w:ascii="Verdana" w:hAnsi="Verdana"/>
          <w:b/>
          <w:sz w:val="18"/>
          <w:szCs w:val="32"/>
        </w:rPr>
        <w:tab/>
        <w:t>………………</w:t>
      </w:r>
      <w:r w:rsidRPr="00152DE2">
        <w:rPr>
          <w:rFonts w:ascii="Verdana" w:hAnsi="Verdana"/>
          <w:b/>
          <w:sz w:val="18"/>
          <w:szCs w:val="32"/>
        </w:rPr>
        <w:tab/>
      </w:r>
      <w:r>
        <w:rPr>
          <w:rFonts w:ascii="Verdana" w:hAnsi="Verdana"/>
          <w:b/>
          <w:sz w:val="18"/>
          <w:szCs w:val="32"/>
        </w:rPr>
        <w:t>…</w:t>
      </w:r>
      <w:r>
        <w:rPr>
          <w:rFonts w:ascii="Verdana" w:hAnsi="Verdana"/>
          <w:b/>
          <w:sz w:val="18"/>
          <w:szCs w:val="32"/>
        </w:rPr>
        <w:tab/>
      </w:r>
      <w:r w:rsidRPr="00152DE2">
        <w:rPr>
          <w:rFonts w:ascii="Verdana" w:hAnsi="Verdana"/>
          <w:b/>
          <w:sz w:val="18"/>
          <w:szCs w:val="32"/>
        </w:rPr>
        <w:t>III. třída ochrany</w:t>
      </w:r>
    </w:p>
    <w:p w14:paraId="52A81301" w14:textId="77777777" w:rsidR="00152DE2" w:rsidRPr="00152DE2" w:rsidRDefault="00152DE2" w:rsidP="00152DE2">
      <w:pPr>
        <w:spacing w:before="120"/>
        <w:ind w:left="851"/>
        <w:jc w:val="both"/>
        <w:rPr>
          <w:rFonts w:ascii="Verdana" w:hAnsi="Verdana"/>
          <w:b/>
          <w:sz w:val="18"/>
          <w:szCs w:val="32"/>
        </w:rPr>
      </w:pPr>
      <w:r w:rsidRPr="00152DE2">
        <w:rPr>
          <w:rFonts w:ascii="Verdana" w:hAnsi="Verdana"/>
          <w:b/>
          <w:sz w:val="18"/>
          <w:szCs w:val="32"/>
        </w:rPr>
        <w:t>BPEJ:</w:t>
      </w:r>
      <w:r w:rsidRPr="00152DE2">
        <w:rPr>
          <w:rFonts w:ascii="Verdana" w:hAnsi="Verdana"/>
          <w:b/>
          <w:sz w:val="18"/>
          <w:szCs w:val="32"/>
        </w:rPr>
        <w:tab/>
        <w:t>9.36.34</w:t>
      </w:r>
      <w:r w:rsidRPr="00152DE2">
        <w:rPr>
          <w:rFonts w:ascii="Verdana" w:hAnsi="Verdana"/>
          <w:b/>
          <w:sz w:val="18"/>
          <w:szCs w:val="32"/>
        </w:rPr>
        <w:tab/>
        <w:t>………………</w:t>
      </w:r>
      <w:r>
        <w:rPr>
          <w:rFonts w:ascii="Verdana" w:hAnsi="Verdana"/>
          <w:b/>
          <w:sz w:val="18"/>
          <w:szCs w:val="32"/>
        </w:rPr>
        <w:t>..</w:t>
      </w:r>
      <w:r>
        <w:rPr>
          <w:rFonts w:ascii="Verdana" w:hAnsi="Verdana"/>
          <w:b/>
          <w:sz w:val="18"/>
          <w:szCs w:val="32"/>
        </w:rPr>
        <w:tab/>
        <w:t xml:space="preserve"> </w:t>
      </w:r>
      <w:r w:rsidRPr="00152DE2">
        <w:rPr>
          <w:rFonts w:ascii="Verdana" w:hAnsi="Verdana"/>
          <w:b/>
          <w:sz w:val="18"/>
          <w:szCs w:val="32"/>
        </w:rPr>
        <w:t xml:space="preserve"> V. třída ochrany</w:t>
      </w:r>
    </w:p>
    <w:p w14:paraId="14EDEEA0" w14:textId="77777777" w:rsidR="00152DE2" w:rsidRDefault="00152DE2" w:rsidP="00C71807">
      <w:pPr>
        <w:spacing w:before="120"/>
        <w:ind w:left="851"/>
        <w:jc w:val="both"/>
        <w:rPr>
          <w:rFonts w:ascii="Verdana" w:hAnsi="Verdana" w:cs="Tahoma"/>
          <w:sz w:val="18"/>
          <w:szCs w:val="20"/>
        </w:rPr>
      </w:pPr>
      <w:r>
        <w:rPr>
          <w:rFonts w:ascii="Verdana" w:hAnsi="Verdana" w:cs="Tahoma"/>
          <w:sz w:val="18"/>
          <w:szCs w:val="20"/>
        </w:rPr>
        <w:t>Údaje o plochách záborů ZPF byly získány měřením z digitálního zaměření řešené lokality.</w:t>
      </w:r>
    </w:p>
    <w:p w14:paraId="06E81AC3" w14:textId="77777777" w:rsidR="00152DE2" w:rsidRDefault="00152DE2" w:rsidP="00C71807">
      <w:pPr>
        <w:spacing w:before="120"/>
        <w:ind w:left="851"/>
        <w:jc w:val="both"/>
        <w:rPr>
          <w:rFonts w:ascii="Verdana" w:hAnsi="Verdana" w:cs="Tahoma"/>
          <w:sz w:val="18"/>
          <w:szCs w:val="20"/>
        </w:rPr>
      </w:pPr>
      <w:r>
        <w:rPr>
          <w:rFonts w:ascii="Verdana" w:hAnsi="Verdana" w:cs="Tahoma"/>
          <w:sz w:val="18"/>
          <w:szCs w:val="20"/>
        </w:rPr>
        <w:t xml:space="preserve">Ornice ze skrývky pro komunikace bude rozprostřena na plochách veřejné zeleně, ornice skrytá </w:t>
      </w:r>
      <w:r w:rsidR="00A660F7">
        <w:rPr>
          <w:rFonts w:ascii="Verdana" w:hAnsi="Verdana" w:cs="Tahoma"/>
          <w:sz w:val="18"/>
          <w:szCs w:val="20"/>
        </w:rPr>
        <w:t xml:space="preserve">pod zastavěnou plochou rodinných domů a zpevněných plochách bude rozprostřena na plochách zahrad přilehlých k rodinným domům (v rámci stavebního pozemku). </w:t>
      </w:r>
    </w:p>
    <w:p w14:paraId="11576BE1" w14:textId="77777777" w:rsidR="007F07BA" w:rsidRDefault="007F07BA" w:rsidP="00525AF8">
      <w:pPr>
        <w:spacing w:before="120"/>
        <w:ind w:left="851"/>
        <w:jc w:val="both"/>
        <w:rPr>
          <w:rFonts w:ascii="Verdana" w:hAnsi="Verdana" w:cs="Tahoma"/>
          <w:sz w:val="18"/>
          <w:szCs w:val="20"/>
        </w:rPr>
      </w:pPr>
    </w:p>
    <w:p w14:paraId="61D263B0" w14:textId="77777777" w:rsidR="00525AF8" w:rsidRDefault="00E436F8" w:rsidP="00525AF8">
      <w:pPr>
        <w:spacing w:before="120"/>
        <w:ind w:left="851"/>
        <w:jc w:val="both"/>
        <w:rPr>
          <w:rFonts w:ascii="Verdana" w:hAnsi="Verdana" w:cs="Tahoma"/>
          <w:sz w:val="18"/>
          <w:szCs w:val="20"/>
        </w:rPr>
      </w:pPr>
      <w:r>
        <w:rPr>
          <w:rFonts w:ascii="Verdana" w:hAnsi="Verdana" w:cs="Tahoma"/>
          <w:sz w:val="18"/>
          <w:szCs w:val="20"/>
        </w:rPr>
        <w:t>Zpřesnění záborů ZPF dle způsobu využití:</w:t>
      </w:r>
    </w:p>
    <w:tbl>
      <w:tblPr>
        <w:tblW w:w="9781" w:type="dxa"/>
        <w:tblInd w:w="55" w:type="dxa"/>
        <w:tblCellMar>
          <w:left w:w="70" w:type="dxa"/>
          <w:right w:w="70" w:type="dxa"/>
        </w:tblCellMar>
        <w:tblLook w:val="04A0" w:firstRow="1" w:lastRow="0" w:firstColumn="1" w:lastColumn="0" w:noHBand="0" w:noVBand="1"/>
      </w:tblPr>
      <w:tblGrid>
        <w:gridCol w:w="796"/>
        <w:gridCol w:w="3324"/>
        <w:gridCol w:w="1055"/>
        <w:gridCol w:w="1546"/>
        <w:gridCol w:w="1020"/>
        <w:gridCol w:w="1020"/>
        <w:gridCol w:w="1020"/>
      </w:tblGrid>
      <w:tr w:rsidR="00982BE3" w:rsidRPr="00982BE3" w14:paraId="6FCB2C48" w14:textId="77777777" w:rsidTr="007F07BA">
        <w:trPr>
          <w:trHeight w:val="702"/>
        </w:trPr>
        <w:tc>
          <w:tcPr>
            <w:tcW w:w="84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5F4745AE"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Číslo záboru</w:t>
            </w:r>
          </w:p>
        </w:tc>
        <w:tc>
          <w:tcPr>
            <w:tcW w:w="412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4C490FE2" w14:textId="77777777" w:rsidR="00982BE3" w:rsidRPr="00982BE3" w:rsidRDefault="00982BE3" w:rsidP="00982BE3">
            <w:pPr>
              <w:rPr>
                <w:rFonts w:ascii="Arial Narrow" w:hAnsi="Arial Narrow" w:cs="Times New Roman CE"/>
                <w:b/>
                <w:bCs/>
                <w:sz w:val="20"/>
                <w:szCs w:val="20"/>
              </w:rPr>
            </w:pPr>
            <w:r w:rsidRPr="00982BE3">
              <w:rPr>
                <w:rFonts w:ascii="Arial Narrow" w:hAnsi="Arial Narrow" w:cs="Times New Roman CE"/>
                <w:b/>
                <w:bCs/>
                <w:sz w:val="20"/>
                <w:szCs w:val="20"/>
              </w:rPr>
              <w:t>Způsob využití plochy</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29F32B9E"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Celkový zábor ZPF (ha)</w:t>
            </w:r>
          </w:p>
        </w:tc>
        <w:tc>
          <w:tcPr>
            <w:tcW w:w="188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0DD100E"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Zábor ZPF podle kultur (ha)</w:t>
            </w:r>
          </w:p>
        </w:tc>
        <w:tc>
          <w:tcPr>
            <w:tcW w:w="3480"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14:paraId="6BBDEA1C"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Zábor ZPF podle tříd ochrany (ha)</w:t>
            </w:r>
          </w:p>
        </w:tc>
      </w:tr>
      <w:tr w:rsidR="00982BE3" w:rsidRPr="00982BE3" w14:paraId="08A77FEB" w14:textId="77777777" w:rsidTr="007F07BA">
        <w:trPr>
          <w:trHeight w:val="402"/>
        </w:trPr>
        <w:tc>
          <w:tcPr>
            <w:tcW w:w="840" w:type="dxa"/>
            <w:vMerge/>
            <w:tcBorders>
              <w:top w:val="single" w:sz="4" w:space="0" w:color="auto"/>
              <w:left w:val="single" w:sz="4" w:space="0" w:color="auto"/>
              <w:bottom w:val="single" w:sz="4" w:space="0" w:color="000000"/>
              <w:right w:val="single" w:sz="4" w:space="0" w:color="auto"/>
            </w:tcBorders>
            <w:vAlign w:val="center"/>
            <w:hideMark/>
          </w:tcPr>
          <w:p w14:paraId="606EA696" w14:textId="77777777" w:rsidR="00982BE3" w:rsidRPr="00982BE3" w:rsidRDefault="00982BE3" w:rsidP="00982BE3">
            <w:pPr>
              <w:rPr>
                <w:rFonts w:ascii="Arial Narrow" w:hAnsi="Arial Narrow" w:cs="Times New Roman CE"/>
                <w:b/>
                <w:bCs/>
                <w:sz w:val="20"/>
                <w:szCs w:val="20"/>
              </w:rPr>
            </w:pPr>
          </w:p>
        </w:tc>
        <w:tc>
          <w:tcPr>
            <w:tcW w:w="4120" w:type="dxa"/>
            <w:vMerge/>
            <w:tcBorders>
              <w:top w:val="single" w:sz="4" w:space="0" w:color="auto"/>
              <w:left w:val="single" w:sz="4" w:space="0" w:color="auto"/>
              <w:bottom w:val="single" w:sz="4" w:space="0" w:color="000000"/>
              <w:right w:val="single" w:sz="4" w:space="0" w:color="auto"/>
            </w:tcBorders>
            <w:vAlign w:val="center"/>
            <w:hideMark/>
          </w:tcPr>
          <w:p w14:paraId="0FF9C002" w14:textId="77777777" w:rsidR="00982BE3" w:rsidRPr="00982BE3" w:rsidRDefault="00982BE3" w:rsidP="00982BE3">
            <w:pPr>
              <w:rPr>
                <w:rFonts w:ascii="Arial Narrow" w:hAnsi="Arial Narrow" w:cs="Times New Roman CE"/>
                <w:b/>
                <w:bCs/>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7B47B556" w14:textId="77777777" w:rsidR="00982BE3" w:rsidRPr="00982BE3" w:rsidRDefault="00982BE3" w:rsidP="00982BE3">
            <w:pPr>
              <w:rPr>
                <w:rFonts w:ascii="Arial Narrow" w:hAnsi="Arial Narrow" w:cs="Times New Roman CE"/>
                <w:b/>
                <w:bCs/>
                <w:sz w:val="20"/>
                <w:szCs w:val="20"/>
              </w:rPr>
            </w:pPr>
          </w:p>
        </w:tc>
        <w:tc>
          <w:tcPr>
            <w:tcW w:w="1880" w:type="dxa"/>
            <w:tcBorders>
              <w:top w:val="single" w:sz="4" w:space="0" w:color="auto"/>
              <w:left w:val="nil"/>
              <w:bottom w:val="single" w:sz="4" w:space="0" w:color="auto"/>
              <w:right w:val="single" w:sz="4" w:space="0" w:color="auto"/>
            </w:tcBorders>
            <w:shd w:val="clear" w:color="000000" w:fill="FFFF99"/>
            <w:vAlign w:val="center"/>
            <w:hideMark/>
          </w:tcPr>
          <w:p w14:paraId="09048F52"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Orná půda</w:t>
            </w:r>
          </w:p>
        </w:tc>
        <w:tc>
          <w:tcPr>
            <w:tcW w:w="1160" w:type="dxa"/>
            <w:tcBorders>
              <w:top w:val="nil"/>
              <w:left w:val="nil"/>
              <w:bottom w:val="single" w:sz="4" w:space="0" w:color="auto"/>
              <w:right w:val="single" w:sz="4" w:space="0" w:color="auto"/>
            </w:tcBorders>
            <w:shd w:val="clear" w:color="000000" w:fill="FFFF99"/>
            <w:vAlign w:val="center"/>
            <w:hideMark/>
          </w:tcPr>
          <w:p w14:paraId="0EFADFA2"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I.</w:t>
            </w:r>
          </w:p>
        </w:tc>
        <w:tc>
          <w:tcPr>
            <w:tcW w:w="1160" w:type="dxa"/>
            <w:tcBorders>
              <w:top w:val="nil"/>
              <w:left w:val="nil"/>
              <w:bottom w:val="single" w:sz="4" w:space="0" w:color="auto"/>
              <w:right w:val="single" w:sz="4" w:space="0" w:color="auto"/>
            </w:tcBorders>
            <w:shd w:val="clear" w:color="000000" w:fill="FFFF99"/>
            <w:vAlign w:val="center"/>
            <w:hideMark/>
          </w:tcPr>
          <w:p w14:paraId="49620F16"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III.</w:t>
            </w:r>
          </w:p>
        </w:tc>
        <w:tc>
          <w:tcPr>
            <w:tcW w:w="1160" w:type="dxa"/>
            <w:tcBorders>
              <w:top w:val="nil"/>
              <w:left w:val="nil"/>
              <w:bottom w:val="single" w:sz="4" w:space="0" w:color="auto"/>
              <w:right w:val="single" w:sz="4" w:space="0" w:color="auto"/>
            </w:tcBorders>
            <w:shd w:val="clear" w:color="000000" w:fill="FFFF99"/>
            <w:vAlign w:val="center"/>
            <w:hideMark/>
          </w:tcPr>
          <w:p w14:paraId="51E99289"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V.</w:t>
            </w:r>
          </w:p>
        </w:tc>
      </w:tr>
      <w:tr w:rsidR="00982BE3" w:rsidRPr="00982BE3" w14:paraId="27FABEA3"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CE30E4D"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1</w:t>
            </w:r>
          </w:p>
        </w:tc>
        <w:tc>
          <w:tcPr>
            <w:tcW w:w="4120" w:type="dxa"/>
            <w:tcBorders>
              <w:top w:val="nil"/>
              <w:left w:val="nil"/>
              <w:bottom w:val="single" w:sz="4" w:space="0" w:color="auto"/>
              <w:right w:val="single" w:sz="4" w:space="0" w:color="auto"/>
            </w:tcBorders>
            <w:shd w:val="clear" w:color="auto" w:fill="auto"/>
            <w:vAlign w:val="center"/>
            <w:hideMark/>
          </w:tcPr>
          <w:p w14:paraId="4DA84EBA" w14:textId="77777777" w:rsidR="00982BE3" w:rsidRPr="00982BE3" w:rsidRDefault="00982BE3" w:rsidP="00982BE3">
            <w:pPr>
              <w:rPr>
                <w:rFonts w:ascii="Arial Narrow" w:hAnsi="Arial Narrow" w:cs="Times New Roman CE"/>
                <w:sz w:val="20"/>
                <w:szCs w:val="20"/>
              </w:rPr>
            </w:pPr>
            <w:r w:rsidRPr="00982BE3">
              <w:rPr>
                <w:rFonts w:ascii="Arial Narrow" w:hAnsi="Arial Narrow" w:cs="Times New Roman CE"/>
                <w:sz w:val="20"/>
                <w:szCs w:val="20"/>
              </w:rPr>
              <w:t>Smíšené venkovské</w:t>
            </w:r>
          </w:p>
        </w:tc>
        <w:tc>
          <w:tcPr>
            <w:tcW w:w="1160" w:type="dxa"/>
            <w:tcBorders>
              <w:top w:val="nil"/>
              <w:left w:val="nil"/>
              <w:bottom w:val="single" w:sz="4" w:space="0" w:color="auto"/>
              <w:right w:val="single" w:sz="4" w:space="0" w:color="auto"/>
            </w:tcBorders>
            <w:shd w:val="clear" w:color="auto" w:fill="auto"/>
            <w:vAlign w:val="center"/>
            <w:hideMark/>
          </w:tcPr>
          <w:p w14:paraId="4CE11C99"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0,7935</w:t>
            </w:r>
          </w:p>
        </w:tc>
        <w:tc>
          <w:tcPr>
            <w:tcW w:w="1880" w:type="dxa"/>
            <w:tcBorders>
              <w:top w:val="nil"/>
              <w:left w:val="nil"/>
              <w:bottom w:val="single" w:sz="4" w:space="0" w:color="auto"/>
              <w:right w:val="single" w:sz="4" w:space="0" w:color="auto"/>
            </w:tcBorders>
            <w:shd w:val="clear" w:color="auto" w:fill="auto"/>
            <w:vAlign w:val="center"/>
            <w:hideMark/>
          </w:tcPr>
          <w:p w14:paraId="7312EA0D"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0,7935</w:t>
            </w:r>
          </w:p>
        </w:tc>
        <w:tc>
          <w:tcPr>
            <w:tcW w:w="1160" w:type="dxa"/>
            <w:tcBorders>
              <w:top w:val="nil"/>
              <w:left w:val="nil"/>
              <w:bottom w:val="single" w:sz="4" w:space="0" w:color="auto"/>
              <w:right w:val="single" w:sz="4" w:space="0" w:color="auto"/>
            </w:tcBorders>
            <w:shd w:val="clear" w:color="auto" w:fill="auto"/>
            <w:vAlign w:val="center"/>
            <w:hideMark/>
          </w:tcPr>
          <w:p w14:paraId="37A9F813"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0,7896</w:t>
            </w:r>
          </w:p>
        </w:tc>
        <w:tc>
          <w:tcPr>
            <w:tcW w:w="1160" w:type="dxa"/>
            <w:tcBorders>
              <w:top w:val="nil"/>
              <w:left w:val="nil"/>
              <w:bottom w:val="single" w:sz="4" w:space="0" w:color="auto"/>
              <w:right w:val="single" w:sz="4" w:space="0" w:color="auto"/>
            </w:tcBorders>
            <w:shd w:val="clear" w:color="auto" w:fill="auto"/>
            <w:vAlign w:val="center"/>
            <w:hideMark/>
          </w:tcPr>
          <w:p w14:paraId="0E9EB46B"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14:paraId="797C133B"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0,0039</w:t>
            </w:r>
          </w:p>
        </w:tc>
      </w:tr>
      <w:tr w:rsidR="00982BE3" w:rsidRPr="00982BE3" w14:paraId="7250E95A"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97044F6"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2</w:t>
            </w:r>
          </w:p>
        </w:tc>
        <w:tc>
          <w:tcPr>
            <w:tcW w:w="4120" w:type="dxa"/>
            <w:tcBorders>
              <w:top w:val="nil"/>
              <w:left w:val="nil"/>
              <w:bottom w:val="single" w:sz="4" w:space="0" w:color="auto"/>
              <w:right w:val="single" w:sz="4" w:space="0" w:color="auto"/>
            </w:tcBorders>
            <w:shd w:val="clear" w:color="auto" w:fill="auto"/>
            <w:vAlign w:val="center"/>
            <w:hideMark/>
          </w:tcPr>
          <w:p w14:paraId="431271BA" w14:textId="77777777" w:rsidR="00982BE3" w:rsidRPr="00982BE3" w:rsidRDefault="00982BE3" w:rsidP="00982BE3">
            <w:pPr>
              <w:rPr>
                <w:rFonts w:ascii="Arial Narrow" w:hAnsi="Arial Narrow" w:cs="Times New Roman CE"/>
                <w:sz w:val="20"/>
                <w:szCs w:val="20"/>
              </w:rPr>
            </w:pPr>
            <w:r w:rsidRPr="00982BE3">
              <w:rPr>
                <w:rFonts w:ascii="Arial Narrow" w:hAnsi="Arial Narrow" w:cs="Times New Roman CE"/>
                <w:sz w:val="20"/>
                <w:szCs w:val="20"/>
              </w:rPr>
              <w:t>Smíšené venkovské</w:t>
            </w:r>
          </w:p>
        </w:tc>
        <w:tc>
          <w:tcPr>
            <w:tcW w:w="1160" w:type="dxa"/>
            <w:tcBorders>
              <w:top w:val="nil"/>
              <w:left w:val="nil"/>
              <w:bottom w:val="single" w:sz="4" w:space="0" w:color="auto"/>
              <w:right w:val="single" w:sz="4" w:space="0" w:color="auto"/>
            </w:tcBorders>
            <w:shd w:val="clear" w:color="auto" w:fill="auto"/>
            <w:vAlign w:val="center"/>
            <w:hideMark/>
          </w:tcPr>
          <w:p w14:paraId="35A1B6AD"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1,0169</w:t>
            </w:r>
          </w:p>
        </w:tc>
        <w:tc>
          <w:tcPr>
            <w:tcW w:w="1880" w:type="dxa"/>
            <w:tcBorders>
              <w:top w:val="nil"/>
              <w:left w:val="nil"/>
              <w:bottom w:val="single" w:sz="4" w:space="0" w:color="auto"/>
              <w:right w:val="single" w:sz="4" w:space="0" w:color="auto"/>
            </w:tcBorders>
            <w:shd w:val="clear" w:color="auto" w:fill="auto"/>
            <w:vAlign w:val="center"/>
            <w:hideMark/>
          </w:tcPr>
          <w:p w14:paraId="17E9D6FA"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1,0169</w:t>
            </w:r>
          </w:p>
        </w:tc>
        <w:tc>
          <w:tcPr>
            <w:tcW w:w="1160" w:type="dxa"/>
            <w:tcBorders>
              <w:top w:val="nil"/>
              <w:left w:val="nil"/>
              <w:bottom w:val="single" w:sz="4" w:space="0" w:color="auto"/>
              <w:right w:val="single" w:sz="4" w:space="0" w:color="auto"/>
            </w:tcBorders>
            <w:shd w:val="clear" w:color="auto" w:fill="auto"/>
            <w:vAlign w:val="center"/>
            <w:hideMark/>
          </w:tcPr>
          <w:p w14:paraId="00E8FD48"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1,0169</w:t>
            </w:r>
          </w:p>
        </w:tc>
        <w:tc>
          <w:tcPr>
            <w:tcW w:w="1160" w:type="dxa"/>
            <w:tcBorders>
              <w:top w:val="nil"/>
              <w:left w:val="nil"/>
              <w:bottom w:val="single" w:sz="4" w:space="0" w:color="auto"/>
              <w:right w:val="single" w:sz="4" w:space="0" w:color="auto"/>
            </w:tcBorders>
            <w:shd w:val="clear" w:color="auto" w:fill="auto"/>
            <w:vAlign w:val="center"/>
            <w:hideMark/>
          </w:tcPr>
          <w:p w14:paraId="05495913"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14:paraId="69EADDEE"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r>
      <w:tr w:rsidR="00982BE3" w:rsidRPr="00982BE3" w14:paraId="0C50B0C1"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515263F"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3</w:t>
            </w:r>
          </w:p>
        </w:tc>
        <w:tc>
          <w:tcPr>
            <w:tcW w:w="4120" w:type="dxa"/>
            <w:tcBorders>
              <w:top w:val="nil"/>
              <w:left w:val="nil"/>
              <w:bottom w:val="single" w:sz="4" w:space="0" w:color="auto"/>
              <w:right w:val="single" w:sz="4" w:space="0" w:color="auto"/>
            </w:tcBorders>
            <w:shd w:val="clear" w:color="auto" w:fill="auto"/>
            <w:vAlign w:val="center"/>
            <w:hideMark/>
          </w:tcPr>
          <w:p w14:paraId="3768FECD" w14:textId="77777777" w:rsidR="00982BE3" w:rsidRPr="00982BE3" w:rsidRDefault="00982BE3" w:rsidP="00982BE3">
            <w:pPr>
              <w:rPr>
                <w:rFonts w:ascii="Arial Narrow" w:hAnsi="Arial Narrow" w:cs="Times New Roman CE"/>
                <w:sz w:val="20"/>
                <w:szCs w:val="20"/>
              </w:rPr>
            </w:pPr>
            <w:r w:rsidRPr="00982BE3">
              <w:rPr>
                <w:rFonts w:ascii="Arial Narrow" w:hAnsi="Arial Narrow" w:cs="Times New Roman CE"/>
                <w:sz w:val="20"/>
                <w:szCs w:val="20"/>
              </w:rPr>
              <w:t>Smíšené venkovské</w:t>
            </w:r>
          </w:p>
        </w:tc>
        <w:tc>
          <w:tcPr>
            <w:tcW w:w="1160" w:type="dxa"/>
            <w:tcBorders>
              <w:top w:val="nil"/>
              <w:left w:val="nil"/>
              <w:bottom w:val="single" w:sz="4" w:space="0" w:color="auto"/>
              <w:right w:val="single" w:sz="4" w:space="0" w:color="auto"/>
            </w:tcBorders>
            <w:shd w:val="clear" w:color="auto" w:fill="auto"/>
            <w:vAlign w:val="center"/>
            <w:hideMark/>
          </w:tcPr>
          <w:p w14:paraId="5203D5FD"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0,3032</w:t>
            </w:r>
          </w:p>
        </w:tc>
        <w:tc>
          <w:tcPr>
            <w:tcW w:w="1880" w:type="dxa"/>
            <w:tcBorders>
              <w:top w:val="nil"/>
              <w:left w:val="nil"/>
              <w:bottom w:val="single" w:sz="4" w:space="0" w:color="auto"/>
              <w:right w:val="single" w:sz="4" w:space="0" w:color="auto"/>
            </w:tcBorders>
            <w:shd w:val="clear" w:color="auto" w:fill="auto"/>
            <w:vAlign w:val="center"/>
            <w:hideMark/>
          </w:tcPr>
          <w:p w14:paraId="78352ABE"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0,3032</w:t>
            </w:r>
          </w:p>
        </w:tc>
        <w:tc>
          <w:tcPr>
            <w:tcW w:w="1160" w:type="dxa"/>
            <w:tcBorders>
              <w:top w:val="nil"/>
              <w:left w:val="nil"/>
              <w:bottom w:val="single" w:sz="4" w:space="0" w:color="auto"/>
              <w:right w:val="single" w:sz="4" w:space="0" w:color="auto"/>
            </w:tcBorders>
            <w:shd w:val="clear" w:color="auto" w:fill="auto"/>
            <w:vAlign w:val="center"/>
            <w:hideMark/>
          </w:tcPr>
          <w:p w14:paraId="2AB5A114"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0,3032</w:t>
            </w:r>
          </w:p>
        </w:tc>
        <w:tc>
          <w:tcPr>
            <w:tcW w:w="1160" w:type="dxa"/>
            <w:tcBorders>
              <w:top w:val="nil"/>
              <w:left w:val="nil"/>
              <w:bottom w:val="single" w:sz="4" w:space="0" w:color="auto"/>
              <w:right w:val="single" w:sz="4" w:space="0" w:color="auto"/>
            </w:tcBorders>
            <w:shd w:val="clear" w:color="auto" w:fill="auto"/>
            <w:vAlign w:val="center"/>
            <w:hideMark/>
          </w:tcPr>
          <w:p w14:paraId="14F13F08"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14:paraId="060BC351"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r>
      <w:tr w:rsidR="00982BE3" w:rsidRPr="00982BE3" w14:paraId="590C656F" w14:textId="77777777" w:rsidTr="00982BE3">
        <w:trPr>
          <w:trHeight w:val="402"/>
        </w:trPr>
        <w:tc>
          <w:tcPr>
            <w:tcW w:w="4960" w:type="dxa"/>
            <w:gridSpan w:val="2"/>
            <w:tcBorders>
              <w:top w:val="single" w:sz="4" w:space="0" w:color="auto"/>
              <w:left w:val="single" w:sz="4" w:space="0" w:color="auto"/>
              <w:bottom w:val="single" w:sz="4" w:space="0" w:color="auto"/>
              <w:right w:val="single" w:sz="4" w:space="0" w:color="000000"/>
            </w:tcBorders>
            <w:shd w:val="clear" w:color="000000" w:fill="FFFFCC"/>
            <w:vAlign w:val="center"/>
            <w:hideMark/>
          </w:tcPr>
          <w:p w14:paraId="0E9983AE" w14:textId="77777777" w:rsidR="00982BE3" w:rsidRPr="00982BE3" w:rsidRDefault="00982BE3" w:rsidP="00982BE3">
            <w:pPr>
              <w:rPr>
                <w:rFonts w:ascii="Arial Narrow" w:hAnsi="Arial Narrow" w:cs="Times New Roman CE"/>
                <w:b/>
                <w:bCs/>
                <w:sz w:val="20"/>
                <w:szCs w:val="20"/>
              </w:rPr>
            </w:pPr>
            <w:r w:rsidRPr="00982BE3">
              <w:rPr>
                <w:rFonts w:ascii="Arial Narrow" w:hAnsi="Arial Narrow" w:cs="Times New Roman CE"/>
                <w:b/>
                <w:bCs/>
                <w:sz w:val="20"/>
                <w:szCs w:val="20"/>
              </w:rPr>
              <w:t>Plochy bydlení venkovského typu:</w:t>
            </w:r>
          </w:p>
        </w:tc>
        <w:tc>
          <w:tcPr>
            <w:tcW w:w="1160" w:type="dxa"/>
            <w:tcBorders>
              <w:top w:val="nil"/>
              <w:left w:val="nil"/>
              <w:bottom w:val="single" w:sz="4" w:space="0" w:color="auto"/>
              <w:right w:val="single" w:sz="4" w:space="0" w:color="auto"/>
            </w:tcBorders>
            <w:shd w:val="clear" w:color="000000" w:fill="FFFF99"/>
            <w:vAlign w:val="center"/>
            <w:hideMark/>
          </w:tcPr>
          <w:p w14:paraId="325D5A17"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2,1136</w:t>
            </w:r>
          </w:p>
        </w:tc>
        <w:tc>
          <w:tcPr>
            <w:tcW w:w="1880" w:type="dxa"/>
            <w:tcBorders>
              <w:top w:val="nil"/>
              <w:left w:val="nil"/>
              <w:bottom w:val="single" w:sz="4" w:space="0" w:color="auto"/>
              <w:right w:val="single" w:sz="4" w:space="0" w:color="auto"/>
            </w:tcBorders>
            <w:shd w:val="clear" w:color="000000" w:fill="FFFFCC"/>
            <w:vAlign w:val="center"/>
            <w:hideMark/>
          </w:tcPr>
          <w:p w14:paraId="425600D1"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2,1136</w:t>
            </w:r>
          </w:p>
        </w:tc>
        <w:tc>
          <w:tcPr>
            <w:tcW w:w="1160" w:type="dxa"/>
            <w:tcBorders>
              <w:top w:val="nil"/>
              <w:left w:val="nil"/>
              <w:bottom w:val="single" w:sz="4" w:space="0" w:color="auto"/>
              <w:right w:val="single" w:sz="4" w:space="0" w:color="auto"/>
            </w:tcBorders>
            <w:shd w:val="clear" w:color="000000" w:fill="FFFFCC"/>
            <w:vAlign w:val="center"/>
            <w:hideMark/>
          </w:tcPr>
          <w:p w14:paraId="786A314E"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2,1097</w:t>
            </w:r>
          </w:p>
        </w:tc>
        <w:tc>
          <w:tcPr>
            <w:tcW w:w="1160" w:type="dxa"/>
            <w:tcBorders>
              <w:top w:val="nil"/>
              <w:left w:val="nil"/>
              <w:bottom w:val="single" w:sz="4" w:space="0" w:color="auto"/>
              <w:right w:val="single" w:sz="4" w:space="0" w:color="auto"/>
            </w:tcBorders>
            <w:shd w:val="clear" w:color="000000" w:fill="FFFFCC"/>
            <w:vAlign w:val="center"/>
            <w:hideMark/>
          </w:tcPr>
          <w:p w14:paraId="1CF2864F"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14:paraId="1F1739AD"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0,0039</w:t>
            </w:r>
          </w:p>
        </w:tc>
      </w:tr>
      <w:tr w:rsidR="00982BE3" w:rsidRPr="00982BE3" w14:paraId="71F0DE0B"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B9C2705"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4</w:t>
            </w:r>
          </w:p>
        </w:tc>
        <w:tc>
          <w:tcPr>
            <w:tcW w:w="4120" w:type="dxa"/>
            <w:tcBorders>
              <w:top w:val="nil"/>
              <w:left w:val="nil"/>
              <w:bottom w:val="single" w:sz="4" w:space="0" w:color="auto"/>
              <w:right w:val="single" w:sz="4" w:space="0" w:color="auto"/>
            </w:tcBorders>
            <w:shd w:val="clear" w:color="auto" w:fill="auto"/>
            <w:vAlign w:val="center"/>
            <w:hideMark/>
          </w:tcPr>
          <w:p w14:paraId="4091C089" w14:textId="77777777" w:rsidR="00982BE3" w:rsidRPr="00982BE3" w:rsidRDefault="00982BE3" w:rsidP="00982BE3">
            <w:pPr>
              <w:rPr>
                <w:rFonts w:ascii="Arial Narrow" w:hAnsi="Arial Narrow" w:cs="Times New Roman CE"/>
                <w:sz w:val="20"/>
                <w:szCs w:val="20"/>
              </w:rPr>
            </w:pPr>
            <w:r w:rsidRPr="00982BE3">
              <w:rPr>
                <w:rFonts w:ascii="Arial Narrow" w:hAnsi="Arial Narrow" w:cs="Times New Roman CE"/>
                <w:sz w:val="20"/>
                <w:szCs w:val="20"/>
              </w:rPr>
              <w:t>Veřejná prostranství</w:t>
            </w:r>
          </w:p>
        </w:tc>
        <w:tc>
          <w:tcPr>
            <w:tcW w:w="1160" w:type="dxa"/>
            <w:tcBorders>
              <w:top w:val="nil"/>
              <w:left w:val="nil"/>
              <w:bottom w:val="single" w:sz="4" w:space="0" w:color="auto"/>
              <w:right w:val="single" w:sz="4" w:space="0" w:color="auto"/>
            </w:tcBorders>
            <w:shd w:val="clear" w:color="auto" w:fill="auto"/>
            <w:vAlign w:val="center"/>
            <w:hideMark/>
          </w:tcPr>
          <w:p w14:paraId="329419D1"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0,3712</w:t>
            </w:r>
          </w:p>
        </w:tc>
        <w:tc>
          <w:tcPr>
            <w:tcW w:w="1880" w:type="dxa"/>
            <w:tcBorders>
              <w:top w:val="nil"/>
              <w:left w:val="nil"/>
              <w:bottom w:val="single" w:sz="4" w:space="0" w:color="auto"/>
              <w:right w:val="single" w:sz="4" w:space="0" w:color="auto"/>
            </w:tcBorders>
            <w:shd w:val="clear" w:color="auto" w:fill="auto"/>
            <w:vAlign w:val="center"/>
            <w:hideMark/>
          </w:tcPr>
          <w:p w14:paraId="76AF3CCA"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0,3712</w:t>
            </w:r>
          </w:p>
        </w:tc>
        <w:tc>
          <w:tcPr>
            <w:tcW w:w="1160" w:type="dxa"/>
            <w:tcBorders>
              <w:top w:val="nil"/>
              <w:left w:val="nil"/>
              <w:bottom w:val="single" w:sz="4" w:space="0" w:color="auto"/>
              <w:right w:val="single" w:sz="4" w:space="0" w:color="auto"/>
            </w:tcBorders>
            <w:shd w:val="clear" w:color="auto" w:fill="auto"/>
            <w:vAlign w:val="center"/>
            <w:hideMark/>
          </w:tcPr>
          <w:p w14:paraId="3BBC17BB"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0,3712</w:t>
            </w:r>
          </w:p>
        </w:tc>
        <w:tc>
          <w:tcPr>
            <w:tcW w:w="1160" w:type="dxa"/>
            <w:tcBorders>
              <w:top w:val="nil"/>
              <w:left w:val="nil"/>
              <w:bottom w:val="single" w:sz="4" w:space="0" w:color="auto"/>
              <w:right w:val="single" w:sz="4" w:space="0" w:color="auto"/>
            </w:tcBorders>
            <w:shd w:val="clear" w:color="auto" w:fill="auto"/>
            <w:vAlign w:val="center"/>
            <w:hideMark/>
          </w:tcPr>
          <w:p w14:paraId="39E72EA3"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14:paraId="74F4E48D"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r>
      <w:tr w:rsidR="00982BE3" w:rsidRPr="00982BE3" w14:paraId="007A7222"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08350B2"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5</w:t>
            </w:r>
          </w:p>
        </w:tc>
        <w:tc>
          <w:tcPr>
            <w:tcW w:w="4120" w:type="dxa"/>
            <w:tcBorders>
              <w:top w:val="nil"/>
              <w:left w:val="nil"/>
              <w:bottom w:val="single" w:sz="4" w:space="0" w:color="auto"/>
              <w:right w:val="single" w:sz="4" w:space="0" w:color="auto"/>
            </w:tcBorders>
            <w:shd w:val="clear" w:color="auto" w:fill="auto"/>
            <w:vAlign w:val="center"/>
            <w:hideMark/>
          </w:tcPr>
          <w:p w14:paraId="08BB8A85" w14:textId="77777777" w:rsidR="00982BE3" w:rsidRPr="00982BE3" w:rsidRDefault="00982BE3" w:rsidP="00982BE3">
            <w:pPr>
              <w:rPr>
                <w:rFonts w:ascii="Arial Narrow" w:hAnsi="Arial Narrow" w:cs="Times New Roman CE"/>
                <w:sz w:val="20"/>
                <w:szCs w:val="20"/>
              </w:rPr>
            </w:pPr>
            <w:r w:rsidRPr="00982BE3">
              <w:rPr>
                <w:rFonts w:ascii="Arial Narrow" w:hAnsi="Arial Narrow" w:cs="Times New Roman CE"/>
                <w:sz w:val="20"/>
                <w:szCs w:val="20"/>
              </w:rPr>
              <w:t>Veřejná prostranství</w:t>
            </w:r>
          </w:p>
        </w:tc>
        <w:tc>
          <w:tcPr>
            <w:tcW w:w="1160" w:type="dxa"/>
            <w:tcBorders>
              <w:top w:val="nil"/>
              <w:left w:val="nil"/>
              <w:bottom w:val="single" w:sz="4" w:space="0" w:color="auto"/>
              <w:right w:val="single" w:sz="4" w:space="0" w:color="auto"/>
            </w:tcBorders>
            <w:shd w:val="clear" w:color="auto" w:fill="auto"/>
            <w:vAlign w:val="center"/>
            <w:hideMark/>
          </w:tcPr>
          <w:p w14:paraId="1DBDB93B"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0,0874</w:t>
            </w:r>
          </w:p>
        </w:tc>
        <w:tc>
          <w:tcPr>
            <w:tcW w:w="1880" w:type="dxa"/>
            <w:tcBorders>
              <w:top w:val="nil"/>
              <w:left w:val="nil"/>
              <w:bottom w:val="single" w:sz="4" w:space="0" w:color="auto"/>
              <w:right w:val="single" w:sz="4" w:space="0" w:color="auto"/>
            </w:tcBorders>
            <w:shd w:val="clear" w:color="auto" w:fill="auto"/>
            <w:vAlign w:val="center"/>
            <w:hideMark/>
          </w:tcPr>
          <w:p w14:paraId="1277C6A8"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0,0874</w:t>
            </w:r>
          </w:p>
        </w:tc>
        <w:tc>
          <w:tcPr>
            <w:tcW w:w="1160" w:type="dxa"/>
            <w:tcBorders>
              <w:top w:val="nil"/>
              <w:left w:val="nil"/>
              <w:bottom w:val="single" w:sz="4" w:space="0" w:color="auto"/>
              <w:right w:val="single" w:sz="4" w:space="0" w:color="auto"/>
            </w:tcBorders>
            <w:shd w:val="clear" w:color="auto" w:fill="auto"/>
            <w:vAlign w:val="center"/>
            <w:hideMark/>
          </w:tcPr>
          <w:p w14:paraId="180CD3AE"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0,0874</w:t>
            </w:r>
          </w:p>
        </w:tc>
        <w:tc>
          <w:tcPr>
            <w:tcW w:w="1160" w:type="dxa"/>
            <w:tcBorders>
              <w:top w:val="nil"/>
              <w:left w:val="nil"/>
              <w:bottom w:val="single" w:sz="4" w:space="0" w:color="auto"/>
              <w:right w:val="single" w:sz="4" w:space="0" w:color="auto"/>
            </w:tcBorders>
            <w:shd w:val="clear" w:color="auto" w:fill="auto"/>
            <w:vAlign w:val="center"/>
            <w:hideMark/>
          </w:tcPr>
          <w:p w14:paraId="3F2179FA"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14:paraId="02513567"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r>
      <w:tr w:rsidR="00982BE3" w:rsidRPr="00982BE3" w14:paraId="0BB5816F"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479414A"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6</w:t>
            </w:r>
          </w:p>
        </w:tc>
        <w:tc>
          <w:tcPr>
            <w:tcW w:w="4120" w:type="dxa"/>
            <w:tcBorders>
              <w:top w:val="nil"/>
              <w:left w:val="nil"/>
              <w:bottom w:val="single" w:sz="4" w:space="0" w:color="auto"/>
              <w:right w:val="single" w:sz="4" w:space="0" w:color="auto"/>
            </w:tcBorders>
            <w:shd w:val="clear" w:color="auto" w:fill="auto"/>
            <w:vAlign w:val="center"/>
            <w:hideMark/>
          </w:tcPr>
          <w:p w14:paraId="6ACABAE5" w14:textId="77777777" w:rsidR="00982BE3" w:rsidRPr="00982BE3" w:rsidRDefault="00982BE3" w:rsidP="00982BE3">
            <w:pPr>
              <w:rPr>
                <w:rFonts w:ascii="Arial Narrow" w:hAnsi="Arial Narrow" w:cs="Times New Roman CE"/>
                <w:sz w:val="20"/>
                <w:szCs w:val="20"/>
              </w:rPr>
            </w:pPr>
            <w:r w:rsidRPr="00982BE3">
              <w:rPr>
                <w:rFonts w:ascii="Arial Narrow" w:hAnsi="Arial Narrow" w:cs="Times New Roman CE"/>
                <w:sz w:val="20"/>
                <w:szCs w:val="20"/>
              </w:rPr>
              <w:t>Veřejná prostranství</w:t>
            </w:r>
          </w:p>
        </w:tc>
        <w:tc>
          <w:tcPr>
            <w:tcW w:w="1160" w:type="dxa"/>
            <w:tcBorders>
              <w:top w:val="nil"/>
              <w:left w:val="nil"/>
              <w:bottom w:val="single" w:sz="4" w:space="0" w:color="auto"/>
              <w:right w:val="single" w:sz="4" w:space="0" w:color="auto"/>
            </w:tcBorders>
            <w:shd w:val="clear" w:color="auto" w:fill="auto"/>
            <w:vAlign w:val="center"/>
            <w:hideMark/>
          </w:tcPr>
          <w:p w14:paraId="7E70DC7F"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0,0633</w:t>
            </w:r>
          </w:p>
        </w:tc>
        <w:tc>
          <w:tcPr>
            <w:tcW w:w="1880" w:type="dxa"/>
            <w:tcBorders>
              <w:top w:val="nil"/>
              <w:left w:val="nil"/>
              <w:bottom w:val="single" w:sz="4" w:space="0" w:color="auto"/>
              <w:right w:val="single" w:sz="4" w:space="0" w:color="auto"/>
            </w:tcBorders>
            <w:shd w:val="clear" w:color="auto" w:fill="auto"/>
            <w:vAlign w:val="center"/>
            <w:hideMark/>
          </w:tcPr>
          <w:p w14:paraId="4AC7F756"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0,0633</w:t>
            </w:r>
          </w:p>
        </w:tc>
        <w:tc>
          <w:tcPr>
            <w:tcW w:w="1160" w:type="dxa"/>
            <w:tcBorders>
              <w:top w:val="nil"/>
              <w:left w:val="nil"/>
              <w:bottom w:val="single" w:sz="4" w:space="0" w:color="auto"/>
              <w:right w:val="single" w:sz="4" w:space="0" w:color="auto"/>
            </w:tcBorders>
            <w:shd w:val="clear" w:color="auto" w:fill="auto"/>
            <w:vAlign w:val="center"/>
            <w:hideMark/>
          </w:tcPr>
          <w:p w14:paraId="74687A2D"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0,0633</w:t>
            </w:r>
          </w:p>
        </w:tc>
        <w:tc>
          <w:tcPr>
            <w:tcW w:w="1160" w:type="dxa"/>
            <w:tcBorders>
              <w:top w:val="nil"/>
              <w:left w:val="nil"/>
              <w:bottom w:val="single" w:sz="4" w:space="0" w:color="auto"/>
              <w:right w:val="single" w:sz="4" w:space="0" w:color="auto"/>
            </w:tcBorders>
            <w:shd w:val="clear" w:color="auto" w:fill="auto"/>
            <w:vAlign w:val="center"/>
            <w:hideMark/>
          </w:tcPr>
          <w:p w14:paraId="67240BAD"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14:paraId="6CE0EB73"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r>
      <w:tr w:rsidR="00982BE3" w:rsidRPr="00982BE3" w14:paraId="05718288" w14:textId="77777777" w:rsidTr="00982BE3">
        <w:trPr>
          <w:trHeight w:val="402"/>
        </w:trPr>
        <w:tc>
          <w:tcPr>
            <w:tcW w:w="4960" w:type="dxa"/>
            <w:gridSpan w:val="2"/>
            <w:tcBorders>
              <w:top w:val="single" w:sz="4" w:space="0" w:color="auto"/>
              <w:left w:val="single" w:sz="4" w:space="0" w:color="auto"/>
              <w:bottom w:val="single" w:sz="4" w:space="0" w:color="auto"/>
              <w:right w:val="single" w:sz="4" w:space="0" w:color="000000"/>
            </w:tcBorders>
            <w:shd w:val="clear" w:color="000000" w:fill="FFFFCC"/>
            <w:vAlign w:val="center"/>
            <w:hideMark/>
          </w:tcPr>
          <w:p w14:paraId="4D332D1B" w14:textId="77777777" w:rsidR="00982BE3" w:rsidRPr="00982BE3" w:rsidRDefault="00982BE3" w:rsidP="00982BE3">
            <w:pPr>
              <w:rPr>
                <w:rFonts w:ascii="Arial Narrow" w:hAnsi="Arial Narrow" w:cs="Times New Roman CE"/>
                <w:b/>
                <w:bCs/>
                <w:color w:val="000000"/>
                <w:sz w:val="20"/>
                <w:szCs w:val="20"/>
              </w:rPr>
            </w:pPr>
            <w:r w:rsidRPr="00982BE3">
              <w:rPr>
                <w:rFonts w:ascii="Arial Narrow" w:hAnsi="Arial Narrow" w:cs="Times New Roman CE"/>
                <w:b/>
                <w:bCs/>
                <w:color w:val="000000"/>
                <w:sz w:val="20"/>
                <w:szCs w:val="20"/>
              </w:rPr>
              <w:t>Plochy veřejných prostranství:</w:t>
            </w:r>
          </w:p>
        </w:tc>
        <w:tc>
          <w:tcPr>
            <w:tcW w:w="1160" w:type="dxa"/>
            <w:tcBorders>
              <w:top w:val="nil"/>
              <w:left w:val="nil"/>
              <w:bottom w:val="single" w:sz="4" w:space="0" w:color="auto"/>
              <w:right w:val="single" w:sz="4" w:space="0" w:color="auto"/>
            </w:tcBorders>
            <w:shd w:val="clear" w:color="000000" w:fill="FFFF99"/>
            <w:vAlign w:val="center"/>
            <w:hideMark/>
          </w:tcPr>
          <w:p w14:paraId="3F563DF9"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0,5219</w:t>
            </w:r>
          </w:p>
        </w:tc>
        <w:tc>
          <w:tcPr>
            <w:tcW w:w="1880" w:type="dxa"/>
            <w:tcBorders>
              <w:top w:val="nil"/>
              <w:left w:val="nil"/>
              <w:bottom w:val="single" w:sz="4" w:space="0" w:color="auto"/>
              <w:right w:val="single" w:sz="4" w:space="0" w:color="auto"/>
            </w:tcBorders>
            <w:shd w:val="clear" w:color="000000" w:fill="FFFFCC"/>
            <w:vAlign w:val="center"/>
            <w:hideMark/>
          </w:tcPr>
          <w:p w14:paraId="6A945923"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0,5219</w:t>
            </w:r>
          </w:p>
        </w:tc>
        <w:tc>
          <w:tcPr>
            <w:tcW w:w="1160" w:type="dxa"/>
            <w:tcBorders>
              <w:top w:val="nil"/>
              <w:left w:val="nil"/>
              <w:bottom w:val="single" w:sz="4" w:space="0" w:color="auto"/>
              <w:right w:val="single" w:sz="4" w:space="0" w:color="auto"/>
            </w:tcBorders>
            <w:shd w:val="clear" w:color="000000" w:fill="FFFFCC"/>
            <w:vAlign w:val="center"/>
            <w:hideMark/>
          </w:tcPr>
          <w:p w14:paraId="582C9231"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0,5219</w:t>
            </w:r>
          </w:p>
        </w:tc>
        <w:tc>
          <w:tcPr>
            <w:tcW w:w="1160" w:type="dxa"/>
            <w:tcBorders>
              <w:top w:val="nil"/>
              <w:left w:val="nil"/>
              <w:bottom w:val="single" w:sz="4" w:space="0" w:color="auto"/>
              <w:right w:val="single" w:sz="4" w:space="0" w:color="auto"/>
            </w:tcBorders>
            <w:shd w:val="clear" w:color="000000" w:fill="FFFFCC"/>
            <w:vAlign w:val="center"/>
            <w:hideMark/>
          </w:tcPr>
          <w:p w14:paraId="40F15305"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14:paraId="050AABE7"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 </w:t>
            </w:r>
          </w:p>
        </w:tc>
      </w:tr>
      <w:tr w:rsidR="00982BE3" w:rsidRPr="00982BE3" w14:paraId="362D014B"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EA94510"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7</w:t>
            </w:r>
          </w:p>
        </w:tc>
        <w:tc>
          <w:tcPr>
            <w:tcW w:w="4120" w:type="dxa"/>
            <w:tcBorders>
              <w:top w:val="nil"/>
              <w:left w:val="nil"/>
              <w:bottom w:val="single" w:sz="4" w:space="0" w:color="auto"/>
              <w:right w:val="single" w:sz="4" w:space="0" w:color="auto"/>
            </w:tcBorders>
            <w:shd w:val="clear" w:color="auto" w:fill="auto"/>
            <w:vAlign w:val="center"/>
            <w:hideMark/>
          </w:tcPr>
          <w:p w14:paraId="6ECB76B6" w14:textId="77777777" w:rsidR="00982BE3" w:rsidRPr="00982BE3" w:rsidRDefault="00982BE3" w:rsidP="00982BE3">
            <w:pPr>
              <w:rPr>
                <w:rFonts w:ascii="Arial Narrow" w:hAnsi="Arial Narrow" w:cs="Times New Roman CE"/>
                <w:color w:val="000000"/>
                <w:sz w:val="20"/>
                <w:szCs w:val="20"/>
              </w:rPr>
            </w:pPr>
            <w:r w:rsidRPr="00982BE3">
              <w:rPr>
                <w:rFonts w:ascii="Arial Narrow" w:hAnsi="Arial Narrow" w:cs="Times New Roman CE"/>
                <w:color w:val="000000"/>
                <w:sz w:val="20"/>
                <w:szCs w:val="20"/>
              </w:rPr>
              <w:t>Zeleň na veřejných prostranstvích</w:t>
            </w:r>
          </w:p>
        </w:tc>
        <w:tc>
          <w:tcPr>
            <w:tcW w:w="1160" w:type="dxa"/>
            <w:tcBorders>
              <w:top w:val="nil"/>
              <w:left w:val="nil"/>
              <w:bottom w:val="single" w:sz="4" w:space="0" w:color="auto"/>
              <w:right w:val="single" w:sz="4" w:space="0" w:color="auto"/>
            </w:tcBorders>
            <w:shd w:val="clear" w:color="auto" w:fill="auto"/>
            <w:vAlign w:val="center"/>
            <w:hideMark/>
          </w:tcPr>
          <w:p w14:paraId="0E9626B8"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0,1079</w:t>
            </w:r>
          </w:p>
        </w:tc>
        <w:tc>
          <w:tcPr>
            <w:tcW w:w="1880" w:type="dxa"/>
            <w:tcBorders>
              <w:top w:val="nil"/>
              <w:left w:val="nil"/>
              <w:bottom w:val="single" w:sz="4" w:space="0" w:color="auto"/>
              <w:right w:val="single" w:sz="4" w:space="0" w:color="auto"/>
            </w:tcBorders>
            <w:shd w:val="clear" w:color="auto" w:fill="auto"/>
            <w:vAlign w:val="center"/>
            <w:hideMark/>
          </w:tcPr>
          <w:p w14:paraId="31582B66"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0,1079</w:t>
            </w:r>
          </w:p>
        </w:tc>
        <w:tc>
          <w:tcPr>
            <w:tcW w:w="1160" w:type="dxa"/>
            <w:tcBorders>
              <w:top w:val="nil"/>
              <w:left w:val="nil"/>
              <w:bottom w:val="single" w:sz="4" w:space="0" w:color="auto"/>
              <w:right w:val="single" w:sz="4" w:space="0" w:color="auto"/>
            </w:tcBorders>
            <w:shd w:val="clear" w:color="auto" w:fill="auto"/>
            <w:vAlign w:val="center"/>
            <w:hideMark/>
          </w:tcPr>
          <w:p w14:paraId="1E85B7A2"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0,1079</w:t>
            </w:r>
          </w:p>
        </w:tc>
        <w:tc>
          <w:tcPr>
            <w:tcW w:w="1160" w:type="dxa"/>
            <w:tcBorders>
              <w:top w:val="nil"/>
              <w:left w:val="nil"/>
              <w:bottom w:val="single" w:sz="4" w:space="0" w:color="auto"/>
              <w:right w:val="single" w:sz="4" w:space="0" w:color="auto"/>
            </w:tcBorders>
            <w:shd w:val="clear" w:color="auto" w:fill="auto"/>
            <w:vAlign w:val="center"/>
            <w:hideMark/>
          </w:tcPr>
          <w:p w14:paraId="0AE27196"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14:paraId="2C2C2FA8"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r>
      <w:tr w:rsidR="00982BE3" w:rsidRPr="00982BE3" w14:paraId="1F2306E4"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7977C19"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8</w:t>
            </w:r>
          </w:p>
        </w:tc>
        <w:tc>
          <w:tcPr>
            <w:tcW w:w="4120" w:type="dxa"/>
            <w:tcBorders>
              <w:top w:val="nil"/>
              <w:left w:val="nil"/>
              <w:bottom w:val="single" w:sz="4" w:space="0" w:color="auto"/>
              <w:right w:val="single" w:sz="4" w:space="0" w:color="auto"/>
            </w:tcBorders>
            <w:shd w:val="clear" w:color="auto" w:fill="auto"/>
            <w:vAlign w:val="center"/>
            <w:hideMark/>
          </w:tcPr>
          <w:p w14:paraId="0980D3D4" w14:textId="77777777" w:rsidR="00982BE3" w:rsidRPr="00982BE3" w:rsidRDefault="00982BE3" w:rsidP="00982BE3">
            <w:pPr>
              <w:rPr>
                <w:rFonts w:ascii="Arial Narrow" w:hAnsi="Arial Narrow" w:cs="Times New Roman CE"/>
                <w:color w:val="000000"/>
                <w:sz w:val="20"/>
                <w:szCs w:val="20"/>
              </w:rPr>
            </w:pPr>
            <w:r w:rsidRPr="00982BE3">
              <w:rPr>
                <w:rFonts w:ascii="Arial Narrow" w:hAnsi="Arial Narrow" w:cs="Times New Roman CE"/>
                <w:color w:val="000000"/>
                <w:sz w:val="20"/>
                <w:szCs w:val="20"/>
              </w:rPr>
              <w:t>Zeleň na veřejných prostranstvích</w:t>
            </w:r>
          </w:p>
        </w:tc>
        <w:tc>
          <w:tcPr>
            <w:tcW w:w="1160" w:type="dxa"/>
            <w:tcBorders>
              <w:top w:val="nil"/>
              <w:left w:val="nil"/>
              <w:bottom w:val="single" w:sz="4" w:space="0" w:color="auto"/>
              <w:right w:val="single" w:sz="4" w:space="0" w:color="auto"/>
            </w:tcBorders>
            <w:shd w:val="clear" w:color="auto" w:fill="auto"/>
            <w:vAlign w:val="center"/>
            <w:hideMark/>
          </w:tcPr>
          <w:p w14:paraId="2E4B3286"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0,1098</w:t>
            </w:r>
          </w:p>
        </w:tc>
        <w:tc>
          <w:tcPr>
            <w:tcW w:w="1880" w:type="dxa"/>
            <w:tcBorders>
              <w:top w:val="nil"/>
              <w:left w:val="nil"/>
              <w:bottom w:val="single" w:sz="4" w:space="0" w:color="auto"/>
              <w:right w:val="single" w:sz="4" w:space="0" w:color="auto"/>
            </w:tcBorders>
            <w:shd w:val="clear" w:color="auto" w:fill="auto"/>
            <w:vAlign w:val="center"/>
            <w:hideMark/>
          </w:tcPr>
          <w:p w14:paraId="15DE1599"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0,1098</w:t>
            </w:r>
          </w:p>
        </w:tc>
        <w:tc>
          <w:tcPr>
            <w:tcW w:w="1160" w:type="dxa"/>
            <w:tcBorders>
              <w:top w:val="nil"/>
              <w:left w:val="nil"/>
              <w:bottom w:val="single" w:sz="4" w:space="0" w:color="auto"/>
              <w:right w:val="single" w:sz="4" w:space="0" w:color="auto"/>
            </w:tcBorders>
            <w:shd w:val="clear" w:color="auto" w:fill="auto"/>
            <w:vAlign w:val="center"/>
            <w:hideMark/>
          </w:tcPr>
          <w:p w14:paraId="03EF5D09"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0,1030</w:t>
            </w:r>
          </w:p>
        </w:tc>
        <w:tc>
          <w:tcPr>
            <w:tcW w:w="1160" w:type="dxa"/>
            <w:tcBorders>
              <w:top w:val="nil"/>
              <w:left w:val="nil"/>
              <w:bottom w:val="single" w:sz="4" w:space="0" w:color="auto"/>
              <w:right w:val="single" w:sz="4" w:space="0" w:color="auto"/>
            </w:tcBorders>
            <w:shd w:val="clear" w:color="auto" w:fill="auto"/>
            <w:vAlign w:val="center"/>
            <w:hideMark/>
          </w:tcPr>
          <w:p w14:paraId="10D0DC91"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 </w:t>
            </w:r>
          </w:p>
        </w:tc>
        <w:tc>
          <w:tcPr>
            <w:tcW w:w="1160" w:type="dxa"/>
            <w:tcBorders>
              <w:top w:val="nil"/>
              <w:left w:val="nil"/>
              <w:bottom w:val="single" w:sz="4" w:space="0" w:color="auto"/>
              <w:right w:val="single" w:sz="4" w:space="0" w:color="auto"/>
            </w:tcBorders>
            <w:shd w:val="clear" w:color="auto" w:fill="auto"/>
            <w:vAlign w:val="center"/>
            <w:hideMark/>
          </w:tcPr>
          <w:p w14:paraId="37AA664A"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0,0068</w:t>
            </w:r>
          </w:p>
        </w:tc>
      </w:tr>
      <w:tr w:rsidR="00982BE3" w:rsidRPr="00982BE3" w14:paraId="2799AA13" w14:textId="77777777" w:rsidTr="00982BE3">
        <w:trPr>
          <w:trHeight w:val="402"/>
        </w:trPr>
        <w:tc>
          <w:tcPr>
            <w:tcW w:w="4960" w:type="dxa"/>
            <w:gridSpan w:val="2"/>
            <w:tcBorders>
              <w:top w:val="single" w:sz="4" w:space="0" w:color="auto"/>
              <w:left w:val="single" w:sz="4" w:space="0" w:color="auto"/>
              <w:bottom w:val="single" w:sz="4" w:space="0" w:color="auto"/>
              <w:right w:val="single" w:sz="4" w:space="0" w:color="000000"/>
            </w:tcBorders>
            <w:shd w:val="clear" w:color="000000" w:fill="FFFFCC"/>
            <w:vAlign w:val="center"/>
            <w:hideMark/>
          </w:tcPr>
          <w:p w14:paraId="1DCC22C9" w14:textId="77777777" w:rsidR="00982BE3" w:rsidRPr="00982BE3" w:rsidRDefault="00982BE3" w:rsidP="00982BE3">
            <w:pPr>
              <w:rPr>
                <w:rFonts w:ascii="Arial Narrow" w:hAnsi="Arial Narrow" w:cs="Times New Roman CE"/>
                <w:b/>
                <w:bCs/>
                <w:color w:val="000000"/>
                <w:sz w:val="20"/>
                <w:szCs w:val="20"/>
              </w:rPr>
            </w:pPr>
            <w:r w:rsidRPr="00982BE3">
              <w:rPr>
                <w:rFonts w:ascii="Arial Narrow" w:hAnsi="Arial Narrow" w:cs="Times New Roman CE"/>
                <w:b/>
                <w:bCs/>
                <w:color w:val="000000"/>
                <w:sz w:val="20"/>
                <w:szCs w:val="20"/>
              </w:rPr>
              <w:t>Plochy zeleně na veřejných prostranstvích:</w:t>
            </w:r>
          </w:p>
        </w:tc>
        <w:tc>
          <w:tcPr>
            <w:tcW w:w="1160" w:type="dxa"/>
            <w:tcBorders>
              <w:top w:val="nil"/>
              <w:left w:val="nil"/>
              <w:bottom w:val="single" w:sz="4" w:space="0" w:color="auto"/>
              <w:right w:val="single" w:sz="4" w:space="0" w:color="auto"/>
            </w:tcBorders>
            <w:shd w:val="clear" w:color="000000" w:fill="FFFF99"/>
            <w:vAlign w:val="center"/>
            <w:hideMark/>
          </w:tcPr>
          <w:p w14:paraId="3B5F3736"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0,2177</w:t>
            </w:r>
          </w:p>
        </w:tc>
        <w:tc>
          <w:tcPr>
            <w:tcW w:w="1880" w:type="dxa"/>
            <w:tcBorders>
              <w:top w:val="nil"/>
              <w:left w:val="nil"/>
              <w:bottom w:val="single" w:sz="4" w:space="0" w:color="auto"/>
              <w:right w:val="single" w:sz="4" w:space="0" w:color="auto"/>
            </w:tcBorders>
            <w:shd w:val="clear" w:color="000000" w:fill="FFFFCC"/>
            <w:vAlign w:val="center"/>
            <w:hideMark/>
          </w:tcPr>
          <w:p w14:paraId="4ED5E350"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0,2177</w:t>
            </w:r>
          </w:p>
        </w:tc>
        <w:tc>
          <w:tcPr>
            <w:tcW w:w="1160" w:type="dxa"/>
            <w:tcBorders>
              <w:top w:val="nil"/>
              <w:left w:val="nil"/>
              <w:bottom w:val="single" w:sz="4" w:space="0" w:color="auto"/>
              <w:right w:val="single" w:sz="4" w:space="0" w:color="auto"/>
            </w:tcBorders>
            <w:shd w:val="clear" w:color="000000" w:fill="FFFFCC"/>
            <w:vAlign w:val="center"/>
            <w:hideMark/>
          </w:tcPr>
          <w:p w14:paraId="7E7E65F3"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0,2109</w:t>
            </w:r>
          </w:p>
        </w:tc>
        <w:tc>
          <w:tcPr>
            <w:tcW w:w="1160" w:type="dxa"/>
            <w:tcBorders>
              <w:top w:val="nil"/>
              <w:left w:val="nil"/>
              <w:bottom w:val="single" w:sz="4" w:space="0" w:color="auto"/>
              <w:right w:val="single" w:sz="4" w:space="0" w:color="auto"/>
            </w:tcBorders>
            <w:shd w:val="clear" w:color="000000" w:fill="FFFFCC"/>
            <w:vAlign w:val="center"/>
            <w:hideMark/>
          </w:tcPr>
          <w:p w14:paraId="521A1F13"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 </w:t>
            </w:r>
          </w:p>
        </w:tc>
        <w:tc>
          <w:tcPr>
            <w:tcW w:w="1160" w:type="dxa"/>
            <w:tcBorders>
              <w:top w:val="nil"/>
              <w:left w:val="nil"/>
              <w:bottom w:val="single" w:sz="4" w:space="0" w:color="auto"/>
              <w:right w:val="single" w:sz="4" w:space="0" w:color="auto"/>
            </w:tcBorders>
            <w:shd w:val="clear" w:color="000000" w:fill="FFFFCC"/>
            <w:vAlign w:val="center"/>
            <w:hideMark/>
          </w:tcPr>
          <w:p w14:paraId="4F270939"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0,0068</w:t>
            </w:r>
          </w:p>
        </w:tc>
      </w:tr>
      <w:tr w:rsidR="00982BE3" w:rsidRPr="00982BE3" w14:paraId="0CF2CE0F" w14:textId="77777777" w:rsidTr="00982BE3">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D1E50A0"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9</w:t>
            </w:r>
          </w:p>
        </w:tc>
        <w:tc>
          <w:tcPr>
            <w:tcW w:w="4120" w:type="dxa"/>
            <w:tcBorders>
              <w:top w:val="nil"/>
              <w:left w:val="nil"/>
              <w:bottom w:val="single" w:sz="4" w:space="0" w:color="auto"/>
              <w:right w:val="single" w:sz="4" w:space="0" w:color="auto"/>
            </w:tcBorders>
            <w:shd w:val="clear" w:color="auto" w:fill="auto"/>
            <w:vAlign w:val="center"/>
            <w:hideMark/>
          </w:tcPr>
          <w:p w14:paraId="1F07ED08" w14:textId="77777777" w:rsidR="00982BE3" w:rsidRPr="00982BE3" w:rsidRDefault="00982BE3" w:rsidP="00982BE3">
            <w:pPr>
              <w:rPr>
                <w:rFonts w:ascii="Arial Narrow" w:hAnsi="Arial Narrow" w:cs="Times New Roman CE"/>
                <w:color w:val="000000"/>
                <w:sz w:val="20"/>
                <w:szCs w:val="20"/>
              </w:rPr>
            </w:pPr>
            <w:r w:rsidRPr="00982BE3">
              <w:rPr>
                <w:rFonts w:ascii="Arial Narrow" w:hAnsi="Arial Narrow" w:cs="Times New Roman CE"/>
                <w:color w:val="000000"/>
                <w:sz w:val="20"/>
                <w:szCs w:val="20"/>
              </w:rPr>
              <w:t>DI - silnice III. třídy</w:t>
            </w:r>
          </w:p>
        </w:tc>
        <w:tc>
          <w:tcPr>
            <w:tcW w:w="1160" w:type="dxa"/>
            <w:tcBorders>
              <w:top w:val="nil"/>
              <w:left w:val="nil"/>
              <w:bottom w:val="single" w:sz="4" w:space="0" w:color="auto"/>
              <w:right w:val="single" w:sz="4" w:space="0" w:color="auto"/>
            </w:tcBorders>
            <w:shd w:val="clear" w:color="auto" w:fill="auto"/>
            <w:vAlign w:val="center"/>
            <w:hideMark/>
          </w:tcPr>
          <w:p w14:paraId="0E1D1CC2"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0,6914</w:t>
            </w:r>
          </w:p>
        </w:tc>
        <w:tc>
          <w:tcPr>
            <w:tcW w:w="1880" w:type="dxa"/>
            <w:tcBorders>
              <w:top w:val="nil"/>
              <w:left w:val="nil"/>
              <w:bottom w:val="single" w:sz="4" w:space="0" w:color="auto"/>
              <w:right w:val="single" w:sz="4" w:space="0" w:color="auto"/>
            </w:tcBorders>
            <w:shd w:val="clear" w:color="auto" w:fill="auto"/>
            <w:vAlign w:val="center"/>
            <w:hideMark/>
          </w:tcPr>
          <w:p w14:paraId="0DE4F195"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0,6914</w:t>
            </w:r>
          </w:p>
        </w:tc>
        <w:tc>
          <w:tcPr>
            <w:tcW w:w="1160" w:type="dxa"/>
            <w:tcBorders>
              <w:top w:val="nil"/>
              <w:left w:val="nil"/>
              <w:bottom w:val="single" w:sz="4" w:space="0" w:color="auto"/>
              <w:right w:val="single" w:sz="4" w:space="0" w:color="auto"/>
            </w:tcBorders>
            <w:shd w:val="clear" w:color="auto" w:fill="auto"/>
            <w:vAlign w:val="center"/>
            <w:hideMark/>
          </w:tcPr>
          <w:p w14:paraId="23148FF6"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0,5564</w:t>
            </w:r>
          </w:p>
        </w:tc>
        <w:tc>
          <w:tcPr>
            <w:tcW w:w="1160" w:type="dxa"/>
            <w:tcBorders>
              <w:top w:val="nil"/>
              <w:left w:val="nil"/>
              <w:bottom w:val="single" w:sz="4" w:space="0" w:color="auto"/>
              <w:right w:val="single" w:sz="4" w:space="0" w:color="auto"/>
            </w:tcBorders>
            <w:shd w:val="clear" w:color="auto" w:fill="auto"/>
            <w:vAlign w:val="center"/>
            <w:hideMark/>
          </w:tcPr>
          <w:p w14:paraId="66E397FF"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0,0279</w:t>
            </w:r>
          </w:p>
        </w:tc>
        <w:tc>
          <w:tcPr>
            <w:tcW w:w="1160" w:type="dxa"/>
            <w:tcBorders>
              <w:top w:val="nil"/>
              <w:left w:val="nil"/>
              <w:bottom w:val="single" w:sz="4" w:space="0" w:color="auto"/>
              <w:right w:val="single" w:sz="4" w:space="0" w:color="auto"/>
            </w:tcBorders>
            <w:shd w:val="clear" w:color="auto" w:fill="auto"/>
            <w:vAlign w:val="center"/>
            <w:hideMark/>
          </w:tcPr>
          <w:p w14:paraId="444B045A" w14:textId="77777777" w:rsidR="00982BE3" w:rsidRPr="00982BE3" w:rsidRDefault="00982BE3" w:rsidP="00982BE3">
            <w:pPr>
              <w:jc w:val="center"/>
              <w:rPr>
                <w:rFonts w:ascii="Arial Narrow" w:hAnsi="Arial Narrow" w:cs="Times New Roman CE"/>
                <w:sz w:val="20"/>
                <w:szCs w:val="20"/>
              </w:rPr>
            </w:pPr>
            <w:r w:rsidRPr="00982BE3">
              <w:rPr>
                <w:rFonts w:ascii="Arial Narrow" w:hAnsi="Arial Narrow" w:cs="Times New Roman CE"/>
                <w:sz w:val="20"/>
                <w:szCs w:val="20"/>
              </w:rPr>
              <w:t>0,1071</w:t>
            </w:r>
          </w:p>
        </w:tc>
      </w:tr>
      <w:tr w:rsidR="00982BE3" w:rsidRPr="00982BE3" w14:paraId="53BBD107" w14:textId="77777777" w:rsidTr="00982BE3">
        <w:trPr>
          <w:trHeight w:val="402"/>
        </w:trPr>
        <w:tc>
          <w:tcPr>
            <w:tcW w:w="4960" w:type="dxa"/>
            <w:gridSpan w:val="2"/>
            <w:tcBorders>
              <w:top w:val="single" w:sz="4" w:space="0" w:color="auto"/>
              <w:left w:val="single" w:sz="4" w:space="0" w:color="auto"/>
              <w:bottom w:val="single" w:sz="4" w:space="0" w:color="000000"/>
              <w:right w:val="single" w:sz="4" w:space="0" w:color="000000"/>
            </w:tcBorders>
            <w:shd w:val="clear" w:color="000000" w:fill="FFFFCC"/>
            <w:vAlign w:val="center"/>
            <w:hideMark/>
          </w:tcPr>
          <w:p w14:paraId="59D7D55D" w14:textId="77777777" w:rsidR="00982BE3" w:rsidRPr="00982BE3" w:rsidRDefault="00982BE3" w:rsidP="00982BE3">
            <w:pPr>
              <w:rPr>
                <w:rFonts w:ascii="Arial Narrow" w:hAnsi="Arial Narrow" w:cs="Times New Roman CE"/>
                <w:b/>
                <w:bCs/>
                <w:color w:val="000000"/>
                <w:sz w:val="20"/>
                <w:szCs w:val="20"/>
              </w:rPr>
            </w:pPr>
            <w:r w:rsidRPr="00982BE3">
              <w:rPr>
                <w:rFonts w:ascii="Arial Narrow" w:hAnsi="Arial Narrow" w:cs="Times New Roman CE"/>
                <w:b/>
                <w:bCs/>
                <w:color w:val="000000"/>
                <w:sz w:val="20"/>
                <w:szCs w:val="20"/>
              </w:rPr>
              <w:t>Plochy DI - silnice III. třídy:</w:t>
            </w:r>
          </w:p>
        </w:tc>
        <w:tc>
          <w:tcPr>
            <w:tcW w:w="1160" w:type="dxa"/>
            <w:tcBorders>
              <w:top w:val="nil"/>
              <w:left w:val="nil"/>
              <w:bottom w:val="single" w:sz="4" w:space="0" w:color="auto"/>
              <w:right w:val="single" w:sz="4" w:space="0" w:color="auto"/>
            </w:tcBorders>
            <w:shd w:val="clear" w:color="000000" w:fill="FFFF99"/>
            <w:vAlign w:val="center"/>
            <w:hideMark/>
          </w:tcPr>
          <w:p w14:paraId="4821284D"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0,6914</w:t>
            </w:r>
          </w:p>
        </w:tc>
        <w:tc>
          <w:tcPr>
            <w:tcW w:w="1880" w:type="dxa"/>
            <w:tcBorders>
              <w:top w:val="nil"/>
              <w:left w:val="nil"/>
              <w:bottom w:val="single" w:sz="4" w:space="0" w:color="auto"/>
              <w:right w:val="single" w:sz="4" w:space="0" w:color="auto"/>
            </w:tcBorders>
            <w:shd w:val="clear" w:color="000000" w:fill="FFFFCC"/>
            <w:vAlign w:val="center"/>
            <w:hideMark/>
          </w:tcPr>
          <w:p w14:paraId="3B13F1CE"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0,6914</w:t>
            </w:r>
          </w:p>
        </w:tc>
        <w:tc>
          <w:tcPr>
            <w:tcW w:w="1160" w:type="dxa"/>
            <w:tcBorders>
              <w:top w:val="nil"/>
              <w:left w:val="nil"/>
              <w:bottom w:val="single" w:sz="4" w:space="0" w:color="auto"/>
              <w:right w:val="single" w:sz="4" w:space="0" w:color="auto"/>
            </w:tcBorders>
            <w:shd w:val="clear" w:color="000000" w:fill="FFFFCC"/>
            <w:vAlign w:val="center"/>
            <w:hideMark/>
          </w:tcPr>
          <w:p w14:paraId="073051E4"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0,5564</w:t>
            </w:r>
          </w:p>
        </w:tc>
        <w:tc>
          <w:tcPr>
            <w:tcW w:w="1160" w:type="dxa"/>
            <w:tcBorders>
              <w:top w:val="nil"/>
              <w:left w:val="nil"/>
              <w:bottom w:val="single" w:sz="4" w:space="0" w:color="auto"/>
              <w:right w:val="single" w:sz="4" w:space="0" w:color="auto"/>
            </w:tcBorders>
            <w:shd w:val="clear" w:color="000000" w:fill="FFFFCC"/>
            <w:vAlign w:val="center"/>
            <w:hideMark/>
          </w:tcPr>
          <w:p w14:paraId="63C25A70"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0,0279</w:t>
            </w:r>
          </w:p>
        </w:tc>
        <w:tc>
          <w:tcPr>
            <w:tcW w:w="1160" w:type="dxa"/>
            <w:tcBorders>
              <w:top w:val="nil"/>
              <w:left w:val="nil"/>
              <w:bottom w:val="single" w:sz="4" w:space="0" w:color="auto"/>
              <w:right w:val="single" w:sz="4" w:space="0" w:color="auto"/>
            </w:tcBorders>
            <w:shd w:val="clear" w:color="000000" w:fill="FFFFCC"/>
            <w:vAlign w:val="center"/>
            <w:hideMark/>
          </w:tcPr>
          <w:p w14:paraId="321466E3"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0,1071</w:t>
            </w:r>
          </w:p>
        </w:tc>
      </w:tr>
      <w:tr w:rsidR="00982BE3" w:rsidRPr="00982BE3" w14:paraId="20FCC1CC" w14:textId="77777777" w:rsidTr="00982BE3">
        <w:trPr>
          <w:trHeight w:val="402"/>
        </w:trPr>
        <w:tc>
          <w:tcPr>
            <w:tcW w:w="4960" w:type="dxa"/>
            <w:gridSpan w:val="2"/>
            <w:tcBorders>
              <w:top w:val="single" w:sz="4" w:space="0" w:color="auto"/>
              <w:left w:val="single" w:sz="4" w:space="0" w:color="auto"/>
              <w:bottom w:val="single" w:sz="4" w:space="0" w:color="auto"/>
              <w:right w:val="single" w:sz="4" w:space="0" w:color="000000"/>
            </w:tcBorders>
            <w:shd w:val="clear" w:color="000000" w:fill="FFFF99"/>
            <w:vAlign w:val="center"/>
            <w:hideMark/>
          </w:tcPr>
          <w:p w14:paraId="674EED15"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ZÁBOR ZPF REGULAČNÍ PLÁN BUK</w:t>
            </w:r>
          </w:p>
        </w:tc>
        <w:tc>
          <w:tcPr>
            <w:tcW w:w="1160" w:type="dxa"/>
            <w:tcBorders>
              <w:top w:val="nil"/>
              <w:left w:val="nil"/>
              <w:bottom w:val="single" w:sz="4" w:space="0" w:color="auto"/>
              <w:right w:val="single" w:sz="4" w:space="0" w:color="auto"/>
            </w:tcBorders>
            <w:shd w:val="clear" w:color="000000" w:fill="FFFF99"/>
            <w:vAlign w:val="center"/>
            <w:hideMark/>
          </w:tcPr>
          <w:p w14:paraId="59EA1BEA"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3,5446</w:t>
            </w:r>
          </w:p>
        </w:tc>
        <w:tc>
          <w:tcPr>
            <w:tcW w:w="1880" w:type="dxa"/>
            <w:tcBorders>
              <w:top w:val="nil"/>
              <w:left w:val="nil"/>
              <w:bottom w:val="single" w:sz="4" w:space="0" w:color="auto"/>
              <w:right w:val="single" w:sz="4" w:space="0" w:color="auto"/>
            </w:tcBorders>
            <w:shd w:val="clear" w:color="000000" w:fill="FFFF99"/>
            <w:vAlign w:val="center"/>
            <w:hideMark/>
          </w:tcPr>
          <w:p w14:paraId="053DBF52"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3,5446</w:t>
            </w:r>
          </w:p>
        </w:tc>
        <w:tc>
          <w:tcPr>
            <w:tcW w:w="1160" w:type="dxa"/>
            <w:tcBorders>
              <w:top w:val="nil"/>
              <w:left w:val="nil"/>
              <w:bottom w:val="single" w:sz="4" w:space="0" w:color="auto"/>
              <w:right w:val="single" w:sz="4" w:space="0" w:color="auto"/>
            </w:tcBorders>
            <w:shd w:val="clear" w:color="000000" w:fill="FFFF99"/>
            <w:vAlign w:val="center"/>
            <w:hideMark/>
          </w:tcPr>
          <w:p w14:paraId="2CE16211"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3,3989</w:t>
            </w:r>
          </w:p>
        </w:tc>
        <w:tc>
          <w:tcPr>
            <w:tcW w:w="1160" w:type="dxa"/>
            <w:tcBorders>
              <w:top w:val="nil"/>
              <w:left w:val="nil"/>
              <w:bottom w:val="single" w:sz="4" w:space="0" w:color="auto"/>
              <w:right w:val="single" w:sz="4" w:space="0" w:color="auto"/>
            </w:tcBorders>
            <w:shd w:val="clear" w:color="000000" w:fill="FFFF99"/>
            <w:vAlign w:val="center"/>
            <w:hideMark/>
          </w:tcPr>
          <w:p w14:paraId="5D7BDF45"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0,0279</w:t>
            </w:r>
          </w:p>
        </w:tc>
        <w:tc>
          <w:tcPr>
            <w:tcW w:w="1160" w:type="dxa"/>
            <w:tcBorders>
              <w:top w:val="nil"/>
              <w:left w:val="nil"/>
              <w:bottom w:val="single" w:sz="4" w:space="0" w:color="auto"/>
              <w:right w:val="single" w:sz="4" w:space="0" w:color="auto"/>
            </w:tcBorders>
            <w:shd w:val="clear" w:color="000000" w:fill="FFFF99"/>
            <w:vAlign w:val="center"/>
            <w:hideMark/>
          </w:tcPr>
          <w:p w14:paraId="743143A3" w14:textId="77777777" w:rsidR="00982BE3" w:rsidRPr="00982BE3" w:rsidRDefault="00982BE3" w:rsidP="00982BE3">
            <w:pPr>
              <w:jc w:val="center"/>
              <w:rPr>
                <w:rFonts w:ascii="Arial Narrow" w:hAnsi="Arial Narrow" w:cs="Times New Roman CE"/>
                <w:b/>
                <w:bCs/>
                <w:sz w:val="20"/>
                <w:szCs w:val="20"/>
              </w:rPr>
            </w:pPr>
            <w:r w:rsidRPr="00982BE3">
              <w:rPr>
                <w:rFonts w:ascii="Arial Narrow" w:hAnsi="Arial Narrow" w:cs="Times New Roman CE"/>
                <w:b/>
                <w:bCs/>
                <w:sz w:val="20"/>
                <w:szCs w:val="20"/>
              </w:rPr>
              <w:t>0,1178</w:t>
            </w:r>
          </w:p>
        </w:tc>
      </w:tr>
    </w:tbl>
    <w:p w14:paraId="1BA37312" w14:textId="77777777" w:rsidR="007F07BA" w:rsidRDefault="007F07BA" w:rsidP="00525AF8">
      <w:pPr>
        <w:spacing w:before="120"/>
        <w:ind w:left="851"/>
        <w:jc w:val="both"/>
        <w:rPr>
          <w:rFonts w:ascii="Verdana" w:hAnsi="Verdana" w:cs="Tahoma"/>
          <w:sz w:val="18"/>
          <w:szCs w:val="20"/>
        </w:rPr>
      </w:pPr>
    </w:p>
    <w:p w14:paraId="688249B6" w14:textId="77777777" w:rsidR="00525AF8" w:rsidRDefault="00110659" w:rsidP="00525AF8">
      <w:pPr>
        <w:spacing w:before="120"/>
        <w:ind w:left="851"/>
        <w:jc w:val="both"/>
        <w:rPr>
          <w:rFonts w:ascii="Verdana" w:hAnsi="Verdana" w:cs="Tahoma"/>
          <w:sz w:val="18"/>
          <w:szCs w:val="20"/>
        </w:rPr>
      </w:pPr>
      <w:r w:rsidRPr="00110659">
        <w:rPr>
          <w:rFonts w:ascii="Verdana" w:hAnsi="Verdana" w:cs="Tahoma"/>
          <w:sz w:val="18"/>
          <w:szCs w:val="20"/>
        </w:rPr>
        <w:t>Plochy záborů ZPF dle způsobu využití – celkové součty:</w:t>
      </w:r>
    </w:p>
    <w:tbl>
      <w:tblPr>
        <w:tblW w:w="9781" w:type="dxa"/>
        <w:tblInd w:w="55" w:type="dxa"/>
        <w:tblCellMar>
          <w:left w:w="70" w:type="dxa"/>
          <w:right w:w="70" w:type="dxa"/>
        </w:tblCellMar>
        <w:tblLook w:val="04A0" w:firstRow="1" w:lastRow="0" w:firstColumn="1" w:lastColumn="0" w:noHBand="0" w:noVBand="1"/>
      </w:tblPr>
      <w:tblGrid>
        <w:gridCol w:w="3701"/>
        <w:gridCol w:w="1417"/>
        <w:gridCol w:w="1597"/>
        <w:gridCol w:w="955"/>
        <w:gridCol w:w="992"/>
        <w:gridCol w:w="1119"/>
      </w:tblGrid>
      <w:tr w:rsidR="007F07BA" w:rsidRPr="007F07BA" w14:paraId="24A4AAE0" w14:textId="77777777" w:rsidTr="007F07BA">
        <w:trPr>
          <w:trHeight w:val="702"/>
        </w:trPr>
        <w:tc>
          <w:tcPr>
            <w:tcW w:w="3701"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6952B297" w14:textId="77777777" w:rsidR="007F07BA" w:rsidRPr="007F07BA" w:rsidRDefault="007F07BA" w:rsidP="007F07BA">
            <w:pPr>
              <w:rPr>
                <w:rFonts w:ascii="Arial Narrow" w:hAnsi="Arial Narrow" w:cs="Times New Roman CE"/>
                <w:b/>
                <w:bCs/>
                <w:sz w:val="20"/>
                <w:szCs w:val="20"/>
              </w:rPr>
            </w:pPr>
            <w:r w:rsidRPr="007F07BA">
              <w:rPr>
                <w:rFonts w:ascii="Arial Narrow" w:hAnsi="Arial Narrow" w:cs="Times New Roman CE"/>
                <w:b/>
                <w:bCs/>
                <w:sz w:val="20"/>
                <w:szCs w:val="20"/>
              </w:rPr>
              <w:t>Způsob využití plochy</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249A4524"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Celkový zábor ZPF (ha)</w:t>
            </w:r>
          </w:p>
        </w:tc>
        <w:tc>
          <w:tcPr>
            <w:tcW w:w="1597" w:type="dxa"/>
            <w:tcBorders>
              <w:top w:val="single" w:sz="4" w:space="0" w:color="auto"/>
              <w:left w:val="nil"/>
              <w:bottom w:val="single" w:sz="4" w:space="0" w:color="auto"/>
              <w:right w:val="single" w:sz="4" w:space="0" w:color="auto"/>
            </w:tcBorders>
            <w:shd w:val="clear" w:color="000000" w:fill="FFFF99"/>
            <w:vAlign w:val="center"/>
            <w:hideMark/>
          </w:tcPr>
          <w:p w14:paraId="4D5B3A56"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Zábor ZPF podle kultur (ha)</w:t>
            </w:r>
          </w:p>
        </w:tc>
        <w:tc>
          <w:tcPr>
            <w:tcW w:w="3066" w:type="dxa"/>
            <w:gridSpan w:val="3"/>
            <w:tcBorders>
              <w:top w:val="single" w:sz="4" w:space="0" w:color="auto"/>
              <w:left w:val="single" w:sz="4" w:space="0" w:color="auto"/>
              <w:bottom w:val="single" w:sz="4" w:space="0" w:color="auto"/>
              <w:right w:val="single" w:sz="4" w:space="0" w:color="auto"/>
            </w:tcBorders>
            <w:shd w:val="clear" w:color="000000" w:fill="FFFF99"/>
            <w:vAlign w:val="center"/>
            <w:hideMark/>
          </w:tcPr>
          <w:p w14:paraId="3FD9E14A"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Zábor ZPF podle tříd ochrany (ha)</w:t>
            </w:r>
          </w:p>
        </w:tc>
      </w:tr>
      <w:tr w:rsidR="007F07BA" w:rsidRPr="007F07BA" w14:paraId="063AD982" w14:textId="77777777" w:rsidTr="007F07BA">
        <w:trPr>
          <w:trHeight w:val="402"/>
        </w:trPr>
        <w:tc>
          <w:tcPr>
            <w:tcW w:w="3701" w:type="dxa"/>
            <w:vMerge/>
            <w:tcBorders>
              <w:top w:val="single" w:sz="4" w:space="0" w:color="auto"/>
              <w:left w:val="single" w:sz="4" w:space="0" w:color="auto"/>
              <w:bottom w:val="single" w:sz="4" w:space="0" w:color="000000"/>
              <w:right w:val="single" w:sz="4" w:space="0" w:color="auto"/>
            </w:tcBorders>
            <w:vAlign w:val="center"/>
            <w:hideMark/>
          </w:tcPr>
          <w:p w14:paraId="5C3C28CB" w14:textId="77777777" w:rsidR="007F07BA" w:rsidRPr="007F07BA" w:rsidRDefault="007F07BA" w:rsidP="007F07BA">
            <w:pPr>
              <w:rPr>
                <w:rFonts w:ascii="Arial Narrow" w:hAnsi="Arial Narrow" w:cs="Times New Roman CE"/>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0AF5D049" w14:textId="77777777" w:rsidR="007F07BA" w:rsidRPr="007F07BA" w:rsidRDefault="007F07BA" w:rsidP="007F07BA">
            <w:pPr>
              <w:rPr>
                <w:rFonts w:ascii="Arial Narrow" w:hAnsi="Arial Narrow" w:cs="Times New Roman CE"/>
                <w:b/>
                <w:bCs/>
                <w:sz w:val="20"/>
                <w:szCs w:val="20"/>
              </w:rPr>
            </w:pPr>
          </w:p>
        </w:tc>
        <w:tc>
          <w:tcPr>
            <w:tcW w:w="1597" w:type="dxa"/>
            <w:tcBorders>
              <w:top w:val="nil"/>
              <w:left w:val="nil"/>
              <w:bottom w:val="single" w:sz="4" w:space="0" w:color="auto"/>
              <w:right w:val="single" w:sz="4" w:space="0" w:color="auto"/>
            </w:tcBorders>
            <w:shd w:val="clear" w:color="000000" w:fill="FFFF99"/>
            <w:vAlign w:val="center"/>
            <w:hideMark/>
          </w:tcPr>
          <w:p w14:paraId="13444083"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Orná půda</w:t>
            </w:r>
          </w:p>
        </w:tc>
        <w:tc>
          <w:tcPr>
            <w:tcW w:w="955" w:type="dxa"/>
            <w:tcBorders>
              <w:top w:val="nil"/>
              <w:left w:val="nil"/>
              <w:bottom w:val="single" w:sz="4" w:space="0" w:color="auto"/>
              <w:right w:val="single" w:sz="4" w:space="0" w:color="auto"/>
            </w:tcBorders>
            <w:shd w:val="clear" w:color="000000" w:fill="FFFF99"/>
            <w:vAlign w:val="center"/>
            <w:hideMark/>
          </w:tcPr>
          <w:p w14:paraId="3C6B99B6"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I.</w:t>
            </w:r>
          </w:p>
        </w:tc>
        <w:tc>
          <w:tcPr>
            <w:tcW w:w="992" w:type="dxa"/>
            <w:tcBorders>
              <w:top w:val="nil"/>
              <w:left w:val="nil"/>
              <w:bottom w:val="single" w:sz="4" w:space="0" w:color="auto"/>
              <w:right w:val="single" w:sz="4" w:space="0" w:color="auto"/>
            </w:tcBorders>
            <w:shd w:val="clear" w:color="000000" w:fill="FFFF99"/>
            <w:vAlign w:val="center"/>
            <w:hideMark/>
          </w:tcPr>
          <w:p w14:paraId="06F4B6D5"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III.</w:t>
            </w:r>
          </w:p>
        </w:tc>
        <w:tc>
          <w:tcPr>
            <w:tcW w:w="1119" w:type="dxa"/>
            <w:tcBorders>
              <w:top w:val="nil"/>
              <w:left w:val="nil"/>
              <w:bottom w:val="single" w:sz="4" w:space="0" w:color="auto"/>
              <w:right w:val="single" w:sz="4" w:space="0" w:color="auto"/>
            </w:tcBorders>
            <w:shd w:val="clear" w:color="000000" w:fill="FFFF99"/>
            <w:vAlign w:val="center"/>
            <w:hideMark/>
          </w:tcPr>
          <w:p w14:paraId="7516C971"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V.</w:t>
            </w:r>
          </w:p>
        </w:tc>
      </w:tr>
      <w:tr w:rsidR="007F07BA" w:rsidRPr="007F07BA" w14:paraId="643FF0B3" w14:textId="77777777" w:rsidTr="007F07BA">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AB7019B" w14:textId="77777777" w:rsidR="007F07BA" w:rsidRPr="007F07BA" w:rsidRDefault="007F07BA" w:rsidP="007F07BA">
            <w:pPr>
              <w:rPr>
                <w:rFonts w:ascii="Arial Narrow" w:hAnsi="Arial Narrow" w:cs="Times New Roman CE"/>
                <w:b/>
                <w:bCs/>
                <w:sz w:val="20"/>
                <w:szCs w:val="20"/>
              </w:rPr>
            </w:pPr>
            <w:r w:rsidRPr="007F07BA">
              <w:rPr>
                <w:rFonts w:ascii="Arial Narrow" w:hAnsi="Arial Narrow" w:cs="Times New Roman CE"/>
                <w:b/>
                <w:bCs/>
                <w:sz w:val="20"/>
                <w:szCs w:val="20"/>
              </w:rPr>
              <w:t>Plochy bydlení venkovského typu</w:t>
            </w:r>
          </w:p>
        </w:tc>
        <w:tc>
          <w:tcPr>
            <w:tcW w:w="1417" w:type="dxa"/>
            <w:tcBorders>
              <w:top w:val="nil"/>
              <w:left w:val="nil"/>
              <w:bottom w:val="single" w:sz="4" w:space="0" w:color="auto"/>
              <w:right w:val="single" w:sz="4" w:space="0" w:color="auto"/>
            </w:tcBorders>
            <w:shd w:val="clear" w:color="auto" w:fill="auto"/>
            <w:vAlign w:val="center"/>
            <w:hideMark/>
          </w:tcPr>
          <w:p w14:paraId="79C565A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2,1136</w:t>
            </w:r>
          </w:p>
        </w:tc>
        <w:tc>
          <w:tcPr>
            <w:tcW w:w="1597" w:type="dxa"/>
            <w:tcBorders>
              <w:top w:val="nil"/>
              <w:left w:val="nil"/>
              <w:bottom w:val="single" w:sz="4" w:space="0" w:color="auto"/>
              <w:right w:val="single" w:sz="4" w:space="0" w:color="auto"/>
            </w:tcBorders>
            <w:shd w:val="clear" w:color="auto" w:fill="auto"/>
            <w:vAlign w:val="center"/>
            <w:hideMark/>
          </w:tcPr>
          <w:p w14:paraId="24DAC44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2,1136</w:t>
            </w:r>
          </w:p>
        </w:tc>
        <w:tc>
          <w:tcPr>
            <w:tcW w:w="955" w:type="dxa"/>
            <w:tcBorders>
              <w:top w:val="nil"/>
              <w:left w:val="nil"/>
              <w:bottom w:val="single" w:sz="4" w:space="0" w:color="auto"/>
              <w:right w:val="single" w:sz="4" w:space="0" w:color="auto"/>
            </w:tcBorders>
            <w:shd w:val="clear" w:color="auto" w:fill="auto"/>
            <w:vAlign w:val="center"/>
            <w:hideMark/>
          </w:tcPr>
          <w:p w14:paraId="77A8288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2,1097</w:t>
            </w:r>
          </w:p>
        </w:tc>
        <w:tc>
          <w:tcPr>
            <w:tcW w:w="992" w:type="dxa"/>
            <w:tcBorders>
              <w:top w:val="nil"/>
              <w:left w:val="nil"/>
              <w:bottom w:val="single" w:sz="4" w:space="0" w:color="auto"/>
              <w:right w:val="single" w:sz="4" w:space="0" w:color="auto"/>
            </w:tcBorders>
            <w:shd w:val="clear" w:color="auto" w:fill="auto"/>
            <w:vAlign w:val="center"/>
            <w:hideMark/>
          </w:tcPr>
          <w:p w14:paraId="0927123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3AF1AB2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0,0039</w:t>
            </w:r>
          </w:p>
        </w:tc>
      </w:tr>
      <w:tr w:rsidR="007F07BA" w:rsidRPr="007F07BA" w14:paraId="7B1F7ED2" w14:textId="77777777" w:rsidTr="007F07BA">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0401F4B3" w14:textId="77777777" w:rsidR="007F07BA" w:rsidRPr="007F07BA" w:rsidRDefault="007F07BA" w:rsidP="007F07BA">
            <w:pPr>
              <w:rPr>
                <w:rFonts w:ascii="Arial Narrow" w:hAnsi="Arial Narrow" w:cs="Times New Roman CE"/>
                <w:b/>
                <w:bCs/>
                <w:sz w:val="20"/>
                <w:szCs w:val="20"/>
              </w:rPr>
            </w:pPr>
            <w:r w:rsidRPr="007F07BA">
              <w:rPr>
                <w:rFonts w:ascii="Arial Narrow" w:hAnsi="Arial Narrow" w:cs="Times New Roman CE"/>
                <w:b/>
                <w:bCs/>
                <w:sz w:val="20"/>
                <w:szCs w:val="20"/>
              </w:rPr>
              <w:t>Plochy veřejných prostranství</w:t>
            </w:r>
          </w:p>
        </w:tc>
        <w:tc>
          <w:tcPr>
            <w:tcW w:w="1417" w:type="dxa"/>
            <w:tcBorders>
              <w:top w:val="nil"/>
              <w:left w:val="nil"/>
              <w:bottom w:val="single" w:sz="4" w:space="0" w:color="auto"/>
              <w:right w:val="single" w:sz="4" w:space="0" w:color="auto"/>
            </w:tcBorders>
            <w:shd w:val="clear" w:color="auto" w:fill="auto"/>
            <w:vAlign w:val="center"/>
            <w:hideMark/>
          </w:tcPr>
          <w:p w14:paraId="5A15193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0,5219</w:t>
            </w:r>
          </w:p>
        </w:tc>
        <w:tc>
          <w:tcPr>
            <w:tcW w:w="1597" w:type="dxa"/>
            <w:tcBorders>
              <w:top w:val="nil"/>
              <w:left w:val="nil"/>
              <w:bottom w:val="single" w:sz="4" w:space="0" w:color="auto"/>
              <w:right w:val="single" w:sz="4" w:space="0" w:color="auto"/>
            </w:tcBorders>
            <w:shd w:val="clear" w:color="auto" w:fill="auto"/>
            <w:vAlign w:val="center"/>
            <w:hideMark/>
          </w:tcPr>
          <w:p w14:paraId="7674666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0,5219</w:t>
            </w:r>
          </w:p>
        </w:tc>
        <w:tc>
          <w:tcPr>
            <w:tcW w:w="955" w:type="dxa"/>
            <w:tcBorders>
              <w:top w:val="nil"/>
              <w:left w:val="nil"/>
              <w:bottom w:val="single" w:sz="4" w:space="0" w:color="auto"/>
              <w:right w:val="single" w:sz="4" w:space="0" w:color="auto"/>
            </w:tcBorders>
            <w:shd w:val="clear" w:color="auto" w:fill="auto"/>
            <w:vAlign w:val="center"/>
            <w:hideMark/>
          </w:tcPr>
          <w:p w14:paraId="6A899C6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0,5219</w:t>
            </w:r>
          </w:p>
        </w:tc>
        <w:tc>
          <w:tcPr>
            <w:tcW w:w="992" w:type="dxa"/>
            <w:tcBorders>
              <w:top w:val="nil"/>
              <w:left w:val="nil"/>
              <w:bottom w:val="single" w:sz="4" w:space="0" w:color="auto"/>
              <w:right w:val="single" w:sz="4" w:space="0" w:color="auto"/>
            </w:tcBorders>
            <w:shd w:val="clear" w:color="auto" w:fill="auto"/>
            <w:vAlign w:val="center"/>
            <w:hideMark/>
          </w:tcPr>
          <w:p w14:paraId="3C42796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5D39528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05A89288" w14:textId="77777777" w:rsidTr="007F07BA">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02513B93" w14:textId="77777777" w:rsidR="007F07BA" w:rsidRPr="007F07BA" w:rsidRDefault="007F07BA" w:rsidP="007F07BA">
            <w:pPr>
              <w:rPr>
                <w:rFonts w:ascii="Arial Narrow" w:hAnsi="Arial Narrow" w:cs="Times New Roman CE"/>
                <w:b/>
                <w:bCs/>
                <w:sz w:val="20"/>
                <w:szCs w:val="20"/>
              </w:rPr>
            </w:pPr>
            <w:r w:rsidRPr="007F07BA">
              <w:rPr>
                <w:rFonts w:ascii="Arial Narrow" w:hAnsi="Arial Narrow" w:cs="Times New Roman CE"/>
                <w:b/>
                <w:bCs/>
                <w:sz w:val="20"/>
                <w:szCs w:val="20"/>
              </w:rPr>
              <w:t>Plochy zeleně na veřejných prostranstvích</w:t>
            </w:r>
          </w:p>
        </w:tc>
        <w:tc>
          <w:tcPr>
            <w:tcW w:w="1417" w:type="dxa"/>
            <w:tcBorders>
              <w:top w:val="nil"/>
              <w:left w:val="nil"/>
              <w:bottom w:val="single" w:sz="4" w:space="0" w:color="auto"/>
              <w:right w:val="single" w:sz="4" w:space="0" w:color="auto"/>
            </w:tcBorders>
            <w:shd w:val="clear" w:color="auto" w:fill="auto"/>
            <w:vAlign w:val="center"/>
            <w:hideMark/>
          </w:tcPr>
          <w:p w14:paraId="01671E7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0,2177</w:t>
            </w:r>
          </w:p>
        </w:tc>
        <w:tc>
          <w:tcPr>
            <w:tcW w:w="1597" w:type="dxa"/>
            <w:tcBorders>
              <w:top w:val="nil"/>
              <w:left w:val="nil"/>
              <w:bottom w:val="single" w:sz="4" w:space="0" w:color="auto"/>
              <w:right w:val="single" w:sz="4" w:space="0" w:color="auto"/>
            </w:tcBorders>
            <w:shd w:val="clear" w:color="auto" w:fill="auto"/>
            <w:vAlign w:val="center"/>
            <w:hideMark/>
          </w:tcPr>
          <w:p w14:paraId="6C09821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0,2177</w:t>
            </w:r>
          </w:p>
        </w:tc>
        <w:tc>
          <w:tcPr>
            <w:tcW w:w="955" w:type="dxa"/>
            <w:tcBorders>
              <w:top w:val="nil"/>
              <w:left w:val="nil"/>
              <w:bottom w:val="single" w:sz="4" w:space="0" w:color="auto"/>
              <w:right w:val="single" w:sz="4" w:space="0" w:color="auto"/>
            </w:tcBorders>
            <w:shd w:val="clear" w:color="auto" w:fill="auto"/>
            <w:vAlign w:val="center"/>
            <w:hideMark/>
          </w:tcPr>
          <w:p w14:paraId="43CFC32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0,2109</w:t>
            </w:r>
          </w:p>
        </w:tc>
        <w:tc>
          <w:tcPr>
            <w:tcW w:w="992" w:type="dxa"/>
            <w:tcBorders>
              <w:top w:val="nil"/>
              <w:left w:val="nil"/>
              <w:bottom w:val="single" w:sz="4" w:space="0" w:color="auto"/>
              <w:right w:val="single" w:sz="4" w:space="0" w:color="auto"/>
            </w:tcBorders>
            <w:shd w:val="clear" w:color="auto" w:fill="auto"/>
            <w:vAlign w:val="center"/>
            <w:hideMark/>
          </w:tcPr>
          <w:p w14:paraId="147E751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119" w:type="dxa"/>
            <w:tcBorders>
              <w:top w:val="nil"/>
              <w:left w:val="nil"/>
              <w:bottom w:val="single" w:sz="4" w:space="0" w:color="auto"/>
              <w:right w:val="single" w:sz="4" w:space="0" w:color="auto"/>
            </w:tcBorders>
            <w:shd w:val="clear" w:color="auto" w:fill="auto"/>
            <w:vAlign w:val="center"/>
            <w:hideMark/>
          </w:tcPr>
          <w:p w14:paraId="525E45C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0,0068</w:t>
            </w:r>
          </w:p>
        </w:tc>
      </w:tr>
      <w:tr w:rsidR="007F07BA" w:rsidRPr="007F07BA" w14:paraId="2573F432" w14:textId="77777777" w:rsidTr="007F07BA">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2F0A22B4" w14:textId="77777777" w:rsidR="007F07BA" w:rsidRPr="007F07BA" w:rsidRDefault="007F07BA" w:rsidP="007F07BA">
            <w:pPr>
              <w:rPr>
                <w:rFonts w:ascii="Arial Narrow" w:hAnsi="Arial Narrow" w:cs="Times New Roman CE"/>
                <w:b/>
                <w:bCs/>
                <w:sz w:val="20"/>
                <w:szCs w:val="20"/>
              </w:rPr>
            </w:pPr>
            <w:r w:rsidRPr="007F07BA">
              <w:rPr>
                <w:rFonts w:ascii="Arial Narrow" w:hAnsi="Arial Narrow" w:cs="Times New Roman CE"/>
                <w:b/>
                <w:bCs/>
                <w:sz w:val="20"/>
                <w:szCs w:val="20"/>
              </w:rPr>
              <w:t>Plochy DI - silnice III. třídy</w:t>
            </w:r>
          </w:p>
        </w:tc>
        <w:tc>
          <w:tcPr>
            <w:tcW w:w="1417" w:type="dxa"/>
            <w:tcBorders>
              <w:top w:val="nil"/>
              <w:left w:val="nil"/>
              <w:bottom w:val="single" w:sz="4" w:space="0" w:color="auto"/>
              <w:right w:val="single" w:sz="4" w:space="0" w:color="auto"/>
            </w:tcBorders>
            <w:shd w:val="clear" w:color="auto" w:fill="auto"/>
            <w:vAlign w:val="center"/>
            <w:hideMark/>
          </w:tcPr>
          <w:p w14:paraId="32E22F2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0,6914</w:t>
            </w:r>
          </w:p>
        </w:tc>
        <w:tc>
          <w:tcPr>
            <w:tcW w:w="1597" w:type="dxa"/>
            <w:tcBorders>
              <w:top w:val="nil"/>
              <w:left w:val="nil"/>
              <w:bottom w:val="single" w:sz="4" w:space="0" w:color="auto"/>
              <w:right w:val="single" w:sz="4" w:space="0" w:color="auto"/>
            </w:tcBorders>
            <w:shd w:val="clear" w:color="auto" w:fill="auto"/>
            <w:vAlign w:val="center"/>
            <w:hideMark/>
          </w:tcPr>
          <w:p w14:paraId="2A38BEB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0,6914</w:t>
            </w:r>
          </w:p>
        </w:tc>
        <w:tc>
          <w:tcPr>
            <w:tcW w:w="955" w:type="dxa"/>
            <w:tcBorders>
              <w:top w:val="nil"/>
              <w:left w:val="nil"/>
              <w:bottom w:val="single" w:sz="4" w:space="0" w:color="auto"/>
              <w:right w:val="single" w:sz="4" w:space="0" w:color="auto"/>
            </w:tcBorders>
            <w:shd w:val="clear" w:color="auto" w:fill="auto"/>
            <w:vAlign w:val="center"/>
            <w:hideMark/>
          </w:tcPr>
          <w:p w14:paraId="5DFA605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0,5564</w:t>
            </w:r>
          </w:p>
        </w:tc>
        <w:tc>
          <w:tcPr>
            <w:tcW w:w="992" w:type="dxa"/>
            <w:tcBorders>
              <w:top w:val="nil"/>
              <w:left w:val="nil"/>
              <w:bottom w:val="single" w:sz="4" w:space="0" w:color="auto"/>
              <w:right w:val="single" w:sz="4" w:space="0" w:color="auto"/>
            </w:tcBorders>
            <w:shd w:val="clear" w:color="auto" w:fill="auto"/>
            <w:vAlign w:val="center"/>
            <w:hideMark/>
          </w:tcPr>
          <w:p w14:paraId="694F5B0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0,0279</w:t>
            </w:r>
          </w:p>
        </w:tc>
        <w:tc>
          <w:tcPr>
            <w:tcW w:w="1119" w:type="dxa"/>
            <w:tcBorders>
              <w:top w:val="nil"/>
              <w:left w:val="nil"/>
              <w:bottom w:val="single" w:sz="4" w:space="0" w:color="auto"/>
              <w:right w:val="single" w:sz="4" w:space="0" w:color="auto"/>
            </w:tcBorders>
            <w:shd w:val="clear" w:color="auto" w:fill="auto"/>
            <w:vAlign w:val="center"/>
            <w:hideMark/>
          </w:tcPr>
          <w:p w14:paraId="2463D87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0,1071</w:t>
            </w:r>
          </w:p>
        </w:tc>
      </w:tr>
      <w:tr w:rsidR="007F07BA" w:rsidRPr="007F07BA" w14:paraId="64A4F444" w14:textId="77777777" w:rsidTr="007F07BA">
        <w:trPr>
          <w:trHeight w:val="402"/>
        </w:trPr>
        <w:tc>
          <w:tcPr>
            <w:tcW w:w="3701" w:type="dxa"/>
            <w:tcBorders>
              <w:top w:val="single" w:sz="4" w:space="0" w:color="auto"/>
              <w:left w:val="single" w:sz="4" w:space="0" w:color="auto"/>
              <w:bottom w:val="single" w:sz="4" w:space="0" w:color="auto"/>
              <w:right w:val="single" w:sz="4" w:space="0" w:color="000000"/>
            </w:tcBorders>
            <w:shd w:val="clear" w:color="000000" w:fill="FFFF99"/>
            <w:vAlign w:val="center"/>
            <w:hideMark/>
          </w:tcPr>
          <w:p w14:paraId="6C6BE705" w14:textId="77777777" w:rsidR="007F07BA" w:rsidRPr="007F07BA" w:rsidRDefault="007F07BA" w:rsidP="007F07BA">
            <w:pPr>
              <w:rPr>
                <w:rFonts w:ascii="Arial Narrow" w:hAnsi="Arial Narrow" w:cs="Times New Roman CE"/>
                <w:b/>
                <w:bCs/>
                <w:sz w:val="20"/>
                <w:szCs w:val="20"/>
              </w:rPr>
            </w:pPr>
            <w:r w:rsidRPr="007F07BA">
              <w:rPr>
                <w:rFonts w:ascii="Arial Narrow" w:hAnsi="Arial Narrow" w:cs="Times New Roman CE"/>
                <w:b/>
                <w:bCs/>
                <w:sz w:val="20"/>
                <w:szCs w:val="20"/>
              </w:rPr>
              <w:t>ZÁBOR ZPF CELKEM</w:t>
            </w:r>
          </w:p>
        </w:tc>
        <w:tc>
          <w:tcPr>
            <w:tcW w:w="1417" w:type="dxa"/>
            <w:tcBorders>
              <w:top w:val="nil"/>
              <w:left w:val="nil"/>
              <w:bottom w:val="single" w:sz="4" w:space="0" w:color="auto"/>
              <w:right w:val="single" w:sz="4" w:space="0" w:color="auto"/>
            </w:tcBorders>
            <w:shd w:val="clear" w:color="000000" w:fill="FFFF99"/>
            <w:vAlign w:val="center"/>
            <w:hideMark/>
          </w:tcPr>
          <w:p w14:paraId="028AA840"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3,5446</w:t>
            </w:r>
          </w:p>
        </w:tc>
        <w:tc>
          <w:tcPr>
            <w:tcW w:w="1597" w:type="dxa"/>
            <w:tcBorders>
              <w:top w:val="nil"/>
              <w:left w:val="nil"/>
              <w:bottom w:val="single" w:sz="4" w:space="0" w:color="auto"/>
              <w:right w:val="single" w:sz="4" w:space="0" w:color="auto"/>
            </w:tcBorders>
            <w:shd w:val="clear" w:color="000000" w:fill="FFFF99"/>
            <w:vAlign w:val="center"/>
            <w:hideMark/>
          </w:tcPr>
          <w:p w14:paraId="1C65556D"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3,5446</w:t>
            </w:r>
          </w:p>
        </w:tc>
        <w:tc>
          <w:tcPr>
            <w:tcW w:w="955" w:type="dxa"/>
            <w:tcBorders>
              <w:top w:val="nil"/>
              <w:left w:val="nil"/>
              <w:bottom w:val="single" w:sz="4" w:space="0" w:color="auto"/>
              <w:right w:val="single" w:sz="4" w:space="0" w:color="auto"/>
            </w:tcBorders>
            <w:shd w:val="clear" w:color="000000" w:fill="FFFF99"/>
            <w:vAlign w:val="center"/>
            <w:hideMark/>
          </w:tcPr>
          <w:p w14:paraId="768AF696"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3,3989</w:t>
            </w:r>
          </w:p>
        </w:tc>
        <w:tc>
          <w:tcPr>
            <w:tcW w:w="992" w:type="dxa"/>
            <w:tcBorders>
              <w:top w:val="nil"/>
              <w:left w:val="nil"/>
              <w:bottom w:val="single" w:sz="4" w:space="0" w:color="auto"/>
              <w:right w:val="single" w:sz="4" w:space="0" w:color="auto"/>
            </w:tcBorders>
            <w:shd w:val="clear" w:color="000000" w:fill="FFFF99"/>
            <w:vAlign w:val="center"/>
            <w:hideMark/>
          </w:tcPr>
          <w:p w14:paraId="4C22CDFB"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0,0279</w:t>
            </w:r>
          </w:p>
        </w:tc>
        <w:tc>
          <w:tcPr>
            <w:tcW w:w="1119" w:type="dxa"/>
            <w:tcBorders>
              <w:top w:val="nil"/>
              <w:left w:val="nil"/>
              <w:bottom w:val="single" w:sz="4" w:space="0" w:color="auto"/>
              <w:right w:val="single" w:sz="4" w:space="0" w:color="auto"/>
            </w:tcBorders>
            <w:shd w:val="clear" w:color="000000" w:fill="FFFF99"/>
            <w:vAlign w:val="center"/>
            <w:hideMark/>
          </w:tcPr>
          <w:p w14:paraId="6E44E8D4"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0,1178</w:t>
            </w:r>
          </w:p>
        </w:tc>
      </w:tr>
    </w:tbl>
    <w:p w14:paraId="273BBA3C" w14:textId="77777777" w:rsidR="00E436F8" w:rsidRDefault="00E15CC7" w:rsidP="00D3459F">
      <w:pPr>
        <w:spacing w:before="120"/>
        <w:ind w:left="851"/>
        <w:rPr>
          <w:rFonts w:ascii="Verdana" w:hAnsi="Verdana" w:cs="Tahoma"/>
          <w:sz w:val="18"/>
          <w:szCs w:val="20"/>
        </w:rPr>
      </w:pPr>
      <w:r>
        <w:rPr>
          <w:rFonts w:ascii="Verdana" w:hAnsi="Verdana" w:cs="Tahoma"/>
          <w:sz w:val="18"/>
          <w:szCs w:val="20"/>
        </w:rPr>
        <w:t>Rámcová bilance záborů ZPF (pro komunikace a zpevněné plochy, veřejnou zeleň a plochy s objekty k bydlení – smíšené venkovské)</w:t>
      </w:r>
    </w:p>
    <w:tbl>
      <w:tblPr>
        <w:tblW w:w="9781" w:type="dxa"/>
        <w:tblInd w:w="51" w:type="dxa"/>
        <w:tblCellMar>
          <w:left w:w="70" w:type="dxa"/>
          <w:right w:w="70" w:type="dxa"/>
        </w:tblCellMar>
        <w:tblLook w:val="04A0" w:firstRow="1" w:lastRow="0" w:firstColumn="1" w:lastColumn="0" w:noHBand="0" w:noVBand="1"/>
      </w:tblPr>
      <w:tblGrid>
        <w:gridCol w:w="1209"/>
        <w:gridCol w:w="1420"/>
        <w:gridCol w:w="1420"/>
        <w:gridCol w:w="1420"/>
        <w:gridCol w:w="1420"/>
        <w:gridCol w:w="1420"/>
        <w:gridCol w:w="1472"/>
      </w:tblGrid>
      <w:tr w:rsidR="007F07BA" w:rsidRPr="007F07BA" w14:paraId="0F956519" w14:textId="77777777" w:rsidTr="007F07BA">
        <w:trPr>
          <w:trHeight w:val="407"/>
        </w:trPr>
        <w:tc>
          <w:tcPr>
            <w:tcW w:w="1209" w:type="dxa"/>
            <w:vMerge w:val="restart"/>
            <w:tcBorders>
              <w:top w:val="single" w:sz="4" w:space="0" w:color="auto"/>
              <w:left w:val="single" w:sz="4" w:space="0" w:color="auto"/>
              <w:right w:val="single" w:sz="4" w:space="0" w:color="auto"/>
            </w:tcBorders>
            <w:shd w:val="clear" w:color="000000" w:fill="FFFF99"/>
            <w:vAlign w:val="center"/>
            <w:hideMark/>
          </w:tcPr>
          <w:p w14:paraId="396447FE" w14:textId="77777777" w:rsidR="007F07BA" w:rsidRPr="007F07BA" w:rsidRDefault="007F07BA" w:rsidP="007F07BA">
            <w:pPr>
              <w:jc w:val="center"/>
              <w:rPr>
                <w:rFonts w:ascii="Arial Narrow" w:hAnsi="Arial Narrow" w:cs="Times New Roman CE"/>
                <w:b/>
                <w:bCs/>
                <w:sz w:val="20"/>
                <w:szCs w:val="20"/>
                <w:u w:val="single"/>
              </w:rPr>
            </w:pPr>
            <w:r w:rsidRPr="007F07BA">
              <w:rPr>
                <w:rFonts w:ascii="Arial Narrow" w:hAnsi="Arial Narrow" w:cs="Times New Roman CE"/>
                <w:b/>
                <w:bCs/>
                <w:sz w:val="20"/>
                <w:szCs w:val="20"/>
                <w:u w:val="single"/>
              </w:rPr>
              <w:t>Číslo pozemku</w:t>
            </w:r>
          </w:p>
          <w:p w14:paraId="572ABDF4" w14:textId="77777777" w:rsidR="007F07BA" w:rsidRPr="007F07BA" w:rsidRDefault="007F07BA" w:rsidP="007F07BA">
            <w:pPr>
              <w:jc w:val="center"/>
              <w:rPr>
                <w:rFonts w:ascii="Arial Narrow" w:hAnsi="Arial Narrow" w:cs="Times New Roman CE"/>
                <w:b/>
                <w:bCs/>
                <w:sz w:val="20"/>
                <w:szCs w:val="20"/>
                <w:u w:val="single"/>
              </w:rPr>
            </w:pPr>
            <w:r w:rsidRPr="007F07BA">
              <w:rPr>
                <w:rFonts w:ascii="Arial Narrow" w:hAnsi="Arial Narrow" w:cs="Times New Roman CE"/>
                <w:b/>
                <w:bCs/>
                <w:i/>
                <w:iCs/>
                <w:sz w:val="20"/>
                <w:szCs w:val="20"/>
              </w:rPr>
              <w:t>druh pozemku</w:t>
            </w:r>
          </w:p>
        </w:tc>
        <w:tc>
          <w:tcPr>
            <w:tcW w:w="7100" w:type="dxa"/>
            <w:gridSpan w:val="5"/>
            <w:tcBorders>
              <w:top w:val="single" w:sz="4" w:space="0" w:color="auto"/>
              <w:left w:val="nil"/>
              <w:bottom w:val="single" w:sz="4" w:space="0" w:color="auto"/>
              <w:right w:val="single" w:sz="4" w:space="0" w:color="000000"/>
            </w:tcBorders>
            <w:shd w:val="clear" w:color="000000" w:fill="FFFF99"/>
            <w:vAlign w:val="center"/>
            <w:hideMark/>
          </w:tcPr>
          <w:p w14:paraId="1DC61BF3"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výměra ZPF (ha)</w:t>
            </w:r>
          </w:p>
        </w:tc>
        <w:tc>
          <w:tcPr>
            <w:tcW w:w="1472"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542AF8BE"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BPEJ / třída ochrany</w:t>
            </w:r>
          </w:p>
        </w:tc>
      </w:tr>
      <w:tr w:rsidR="007F07BA" w:rsidRPr="007F07BA" w14:paraId="515A9CBE" w14:textId="77777777" w:rsidTr="007F07BA">
        <w:trPr>
          <w:trHeight w:val="1078"/>
        </w:trPr>
        <w:tc>
          <w:tcPr>
            <w:tcW w:w="1209" w:type="dxa"/>
            <w:vMerge/>
            <w:tcBorders>
              <w:left w:val="single" w:sz="4" w:space="0" w:color="auto"/>
              <w:bottom w:val="single" w:sz="4" w:space="0" w:color="auto"/>
              <w:right w:val="single" w:sz="4" w:space="0" w:color="auto"/>
            </w:tcBorders>
            <w:shd w:val="clear" w:color="000000" w:fill="FFFF99"/>
            <w:vAlign w:val="center"/>
            <w:hideMark/>
          </w:tcPr>
          <w:p w14:paraId="71541BEA" w14:textId="77777777" w:rsidR="007F07BA" w:rsidRPr="007F07BA" w:rsidRDefault="007F07BA" w:rsidP="007F07BA">
            <w:pPr>
              <w:jc w:val="center"/>
              <w:rPr>
                <w:rFonts w:ascii="Arial Narrow" w:hAnsi="Arial Narrow" w:cs="Times New Roman CE"/>
                <w:b/>
                <w:bCs/>
                <w:i/>
                <w:iCs/>
                <w:sz w:val="20"/>
                <w:szCs w:val="20"/>
              </w:rPr>
            </w:pPr>
          </w:p>
        </w:tc>
        <w:tc>
          <w:tcPr>
            <w:tcW w:w="1420" w:type="dxa"/>
            <w:tcBorders>
              <w:top w:val="nil"/>
              <w:left w:val="nil"/>
              <w:bottom w:val="single" w:sz="4" w:space="0" w:color="auto"/>
              <w:right w:val="single" w:sz="4" w:space="0" w:color="auto"/>
            </w:tcBorders>
            <w:shd w:val="clear" w:color="000000" w:fill="FFFF99"/>
            <w:vAlign w:val="center"/>
            <w:hideMark/>
          </w:tcPr>
          <w:p w14:paraId="42BFC3D0"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 xml:space="preserve">zábor pro přeložku silnice </w:t>
            </w:r>
            <w:proofErr w:type="spellStart"/>
            <w:r w:rsidRPr="007F07BA">
              <w:rPr>
                <w:rFonts w:ascii="Arial Narrow" w:hAnsi="Arial Narrow" w:cs="Times New Roman CE"/>
                <w:b/>
                <w:bCs/>
                <w:sz w:val="20"/>
                <w:szCs w:val="20"/>
              </w:rPr>
              <w:t>III.třídy</w:t>
            </w:r>
            <w:proofErr w:type="spellEnd"/>
          </w:p>
        </w:tc>
        <w:tc>
          <w:tcPr>
            <w:tcW w:w="1420" w:type="dxa"/>
            <w:tcBorders>
              <w:top w:val="nil"/>
              <w:left w:val="nil"/>
              <w:bottom w:val="single" w:sz="4" w:space="0" w:color="auto"/>
              <w:right w:val="single" w:sz="4" w:space="0" w:color="auto"/>
            </w:tcBorders>
            <w:shd w:val="clear" w:color="000000" w:fill="FFFF99"/>
            <w:vAlign w:val="center"/>
            <w:hideMark/>
          </w:tcPr>
          <w:p w14:paraId="51C7DA4E"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zábor pro zeleň na pozemcích DS</w:t>
            </w:r>
          </w:p>
        </w:tc>
        <w:tc>
          <w:tcPr>
            <w:tcW w:w="1420" w:type="dxa"/>
            <w:tcBorders>
              <w:top w:val="nil"/>
              <w:left w:val="nil"/>
              <w:bottom w:val="single" w:sz="4" w:space="0" w:color="auto"/>
              <w:right w:val="single" w:sz="4" w:space="0" w:color="auto"/>
            </w:tcBorders>
            <w:shd w:val="clear" w:color="000000" w:fill="FFFF99"/>
            <w:vAlign w:val="center"/>
            <w:hideMark/>
          </w:tcPr>
          <w:p w14:paraId="7B0EB0B5"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zábor pro zpevněné plochy komunikací</w:t>
            </w:r>
          </w:p>
        </w:tc>
        <w:tc>
          <w:tcPr>
            <w:tcW w:w="1420" w:type="dxa"/>
            <w:tcBorders>
              <w:top w:val="nil"/>
              <w:left w:val="nil"/>
              <w:bottom w:val="single" w:sz="4" w:space="0" w:color="auto"/>
              <w:right w:val="single" w:sz="4" w:space="0" w:color="auto"/>
            </w:tcBorders>
            <w:shd w:val="clear" w:color="000000" w:fill="FFFF99"/>
            <w:vAlign w:val="center"/>
            <w:hideMark/>
          </w:tcPr>
          <w:p w14:paraId="7D9E0FCE"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zábor pro veřejnou zeleň</w:t>
            </w:r>
          </w:p>
        </w:tc>
        <w:tc>
          <w:tcPr>
            <w:tcW w:w="1420" w:type="dxa"/>
            <w:tcBorders>
              <w:top w:val="nil"/>
              <w:left w:val="nil"/>
              <w:bottom w:val="single" w:sz="4" w:space="0" w:color="auto"/>
              <w:right w:val="single" w:sz="4" w:space="0" w:color="auto"/>
            </w:tcBorders>
            <w:shd w:val="clear" w:color="000000" w:fill="FFFF99"/>
            <w:vAlign w:val="center"/>
            <w:hideMark/>
          </w:tcPr>
          <w:p w14:paraId="33D13C03"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zábor pro stavební pozemky RD</w:t>
            </w:r>
          </w:p>
        </w:tc>
        <w:tc>
          <w:tcPr>
            <w:tcW w:w="1472" w:type="dxa"/>
            <w:vMerge/>
            <w:tcBorders>
              <w:top w:val="single" w:sz="4" w:space="0" w:color="auto"/>
              <w:left w:val="single" w:sz="4" w:space="0" w:color="auto"/>
              <w:bottom w:val="single" w:sz="4" w:space="0" w:color="000000"/>
              <w:right w:val="single" w:sz="4" w:space="0" w:color="auto"/>
            </w:tcBorders>
            <w:vAlign w:val="center"/>
            <w:hideMark/>
          </w:tcPr>
          <w:p w14:paraId="7CF80166" w14:textId="77777777" w:rsidR="007F07BA" w:rsidRPr="007F07BA" w:rsidRDefault="007F07BA" w:rsidP="007F07BA">
            <w:pPr>
              <w:rPr>
                <w:rFonts w:ascii="Arial Narrow" w:hAnsi="Arial Narrow" w:cs="Times New Roman CE"/>
                <w:b/>
                <w:bCs/>
                <w:sz w:val="20"/>
                <w:szCs w:val="20"/>
              </w:rPr>
            </w:pPr>
          </w:p>
        </w:tc>
      </w:tr>
      <w:tr w:rsidR="007F07BA" w:rsidRPr="007F07BA" w14:paraId="4931039C"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1C3BF413"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467/1</w:t>
            </w:r>
          </w:p>
        </w:tc>
        <w:tc>
          <w:tcPr>
            <w:tcW w:w="1420" w:type="dxa"/>
            <w:tcBorders>
              <w:top w:val="nil"/>
              <w:left w:val="nil"/>
              <w:bottom w:val="nil"/>
              <w:right w:val="single" w:sz="4" w:space="0" w:color="auto"/>
            </w:tcBorders>
            <w:shd w:val="clear" w:color="auto" w:fill="auto"/>
            <w:vAlign w:val="center"/>
            <w:hideMark/>
          </w:tcPr>
          <w:p w14:paraId="430F489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3C60412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53AFC0B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188126F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0,0130</w:t>
            </w:r>
          </w:p>
        </w:tc>
        <w:tc>
          <w:tcPr>
            <w:tcW w:w="1420" w:type="dxa"/>
            <w:tcBorders>
              <w:top w:val="nil"/>
              <w:left w:val="nil"/>
              <w:bottom w:val="nil"/>
              <w:right w:val="single" w:sz="4" w:space="0" w:color="auto"/>
            </w:tcBorders>
            <w:shd w:val="clear" w:color="auto" w:fill="auto"/>
            <w:vAlign w:val="center"/>
            <w:hideMark/>
          </w:tcPr>
          <w:p w14:paraId="2DC1911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nil"/>
              <w:right w:val="single" w:sz="4" w:space="0" w:color="auto"/>
            </w:tcBorders>
            <w:shd w:val="clear" w:color="auto" w:fill="auto"/>
            <w:vAlign w:val="center"/>
            <w:hideMark/>
          </w:tcPr>
          <w:p w14:paraId="75E7659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585FB758"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7864428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3958FA2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58089C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F31425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FCB21A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ED5FA6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11F3FDE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4943B98B"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6B09888D"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467/3</w:t>
            </w:r>
          </w:p>
        </w:tc>
        <w:tc>
          <w:tcPr>
            <w:tcW w:w="1420" w:type="dxa"/>
            <w:tcBorders>
              <w:top w:val="nil"/>
              <w:left w:val="nil"/>
              <w:bottom w:val="nil"/>
              <w:right w:val="single" w:sz="4" w:space="0" w:color="auto"/>
            </w:tcBorders>
            <w:shd w:val="clear" w:color="auto" w:fill="auto"/>
            <w:vAlign w:val="center"/>
            <w:hideMark/>
          </w:tcPr>
          <w:p w14:paraId="67C8846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128C54F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2CA335C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0C53152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0,0026</w:t>
            </w:r>
          </w:p>
        </w:tc>
        <w:tc>
          <w:tcPr>
            <w:tcW w:w="1420" w:type="dxa"/>
            <w:tcBorders>
              <w:top w:val="nil"/>
              <w:left w:val="nil"/>
              <w:bottom w:val="nil"/>
              <w:right w:val="single" w:sz="4" w:space="0" w:color="auto"/>
            </w:tcBorders>
            <w:shd w:val="clear" w:color="auto" w:fill="auto"/>
            <w:vAlign w:val="center"/>
            <w:hideMark/>
          </w:tcPr>
          <w:p w14:paraId="6A5EFDF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nil"/>
              <w:right w:val="single" w:sz="4" w:space="0" w:color="auto"/>
            </w:tcBorders>
            <w:shd w:val="clear" w:color="auto" w:fill="auto"/>
            <w:vAlign w:val="center"/>
            <w:hideMark/>
          </w:tcPr>
          <w:p w14:paraId="5941B82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5CAB8DB5"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4631D48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00B2058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88AA30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99DD42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6DFFA5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0,0007</w:t>
            </w:r>
          </w:p>
        </w:tc>
        <w:tc>
          <w:tcPr>
            <w:tcW w:w="1420" w:type="dxa"/>
            <w:tcBorders>
              <w:top w:val="nil"/>
              <w:left w:val="nil"/>
              <w:bottom w:val="single" w:sz="4" w:space="0" w:color="auto"/>
              <w:right w:val="single" w:sz="4" w:space="0" w:color="auto"/>
            </w:tcBorders>
            <w:shd w:val="clear" w:color="auto" w:fill="auto"/>
            <w:vAlign w:val="center"/>
            <w:hideMark/>
          </w:tcPr>
          <w:p w14:paraId="5992A05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691EC65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9.36.34 / V.</w:t>
            </w:r>
          </w:p>
        </w:tc>
      </w:tr>
      <w:tr w:rsidR="007F07BA" w:rsidRPr="007F07BA" w14:paraId="456B13C1"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3C6848FF"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469</w:t>
            </w:r>
          </w:p>
        </w:tc>
        <w:tc>
          <w:tcPr>
            <w:tcW w:w="1420" w:type="dxa"/>
            <w:tcBorders>
              <w:top w:val="nil"/>
              <w:left w:val="nil"/>
              <w:bottom w:val="nil"/>
              <w:right w:val="single" w:sz="4" w:space="0" w:color="auto"/>
            </w:tcBorders>
            <w:shd w:val="clear" w:color="auto" w:fill="auto"/>
            <w:vAlign w:val="center"/>
            <w:hideMark/>
          </w:tcPr>
          <w:p w14:paraId="07C53C3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34A42B8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0,0027</w:t>
            </w:r>
          </w:p>
        </w:tc>
        <w:tc>
          <w:tcPr>
            <w:tcW w:w="1420" w:type="dxa"/>
            <w:tcBorders>
              <w:top w:val="nil"/>
              <w:left w:val="nil"/>
              <w:bottom w:val="nil"/>
              <w:right w:val="single" w:sz="4" w:space="0" w:color="auto"/>
            </w:tcBorders>
            <w:shd w:val="clear" w:color="auto" w:fill="auto"/>
            <w:vAlign w:val="center"/>
            <w:hideMark/>
          </w:tcPr>
          <w:p w14:paraId="1926A53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7A9C501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0,0012</w:t>
            </w:r>
          </w:p>
        </w:tc>
        <w:tc>
          <w:tcPr>
            <w:tcW w:w="1420" w:type="dxa"/>
            <w:tcBorders>
              <w:top w:val="nil"/>
              <w:left w:val="nil"/>
              <w:bottom w:val="nil"/>
              <w:right w:val="single" w:sz="4" w:space="0" w:color="auto"/>
            </w:tcBorders>
            <w:shd w:val="clear" w:color="auto" w:fill="auto"/>
            <w:vAlign w:val="center"/>
            <w:hideMark/>
          </w:tcPr>
          <w:p w14:paraId="59BA90B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0,1079</w:t>
            </w:r>
          </w:p>
        </w:tc>
        <w:tc>
          <w:tcPr>
            <w:tcW w:w="1472" w:type="dxa"/>
            <w:tcBorders>
              <w:top w:val="nil"/>
              <w:left w:val="nil"/>
              <w:bottom w:val="nil"/>
              <w:right w:val="single" w:sz="4" w:space="0" w:color="auto"/>
            </w:tcBorders>
            <w:shd w:val="clear" w:color="auto" w:fill="auto"/>
            <w:vAlign w:val="center"/>
            <w:hideMark/>
          </w:tcPr>
          <w:p w14:paraId="654FE75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3DFC66DF"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37E1A57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66956B3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D401F6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000E81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DD48D0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E32205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340EFC9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524E52F8"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17036031"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470/1</w:t>
            </w:r>
          </w:p>
        </w:tc>
        <w:tc>
          <w:tcPr>
            <w:tcW w:w="1420" w:type="dxa"/>
            <w:tcBorders>
              <w:top w:val="nil"/>
              <w:left w:val="nil"/>
              <w:bottom w:val="nil"/>
              <w:right w:val="single" w:sz="4" w:space="0" w:color="auto"/>
            </w:tcBorders>
            <w:shd w:val="clear" w:color="auto" w:fill="auto"/>
            <w:vAlign w:val="center"/>
            <w:hideMark/>
          </w:tcPr>
          <w:p w14:paraId="778DEFD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1B372C9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2EB5EE0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1479483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0,0788</w:t>
            </w:r>
          </w:p>
        </w:tc>
        <w:tc>
          <w:tcPr>
            <w:tcW w:w="1420" w:type="dxa"/>
            <w:tcBorders>
              <w:top w:val="nil"/>
              <w:left w:val="nil"/>
              <w:bottom w:val="nil"/>
              <w:right w:val="single" w:sz="4" w:space="0" w:color="auto"/>
            </w:tcBorders>
            <w:shd w:val="clear" w:color="auto" w:fill="auto"/>
            <w:vAlign w:val="center"/>
            <w:hideMark/>
          </w:tcPr>
          <w:p w14:paraId="0BD4B01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0,4452</w:t>
            </w:r>
          </w:p>
        </w:tc>
        <w:tc>
          <w:tcPr>
            <w:tcW w:w="1472" w:type="dxa"/>
            <w:tcBorders>
              <w:top w:val="nil"/>
              <w:left w:val="nil"/>
              <w:bottom w:val="nil"/>
              <w:right w:val="single" w:sz="4" w:space="0" w:color="auto"/>
            </w:tcBorders>
            <w:shd w:val="clear" w:color="auto" w:fill="auto"/>
            <w:vAlign w:val="center"/>
            <w:hideMark/>
          </w:tcPr>
          <w:p w14:paraId="79732B3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62EEC663"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21D1DA8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0AB905C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0,0357</w:t>
            </w:r>
          </w:p>
        </w:tc>
        <w:tc>
          <w:tcPr>
            <w:tcW w:w="1420" w:type="dxa"/>
            <w:tcBorders>
              <w:top w:val="nil"/>
              <w:left w:val="nil"/>
              <w:bottom w:val="single" w:sz="4" w:space="0" w:color="auto"/>
              <w:right w:val="single" w:sz="4" w:space="0" w:color="auto"/>
            </w:tcBorders>
            <w:shd w:val="clear" w:color="auto" w:fill="auto"/>
            <w:vAlign w:val="center"/>
            <w:hideMark/>
          </w:tcPr>
          <w:p w14:paraId="771F2E2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0,0607</w:t>
            </w:r>
          </w:p>
        </w:tc>
        <w:tc>
          <w:tcPr>
            <w:tcW w:w="1420" w:type="dxa"/>
            <w:tcBorders>
              <w:top w:val="nil"/>
              <w:left w:val="nil"/>
              <w:bottom w:val="single" w:sz="4" w:space="0" w:color="auto"/>
              <w:right w:val="single" w:sz="4" w:space="0" w:color="auto"/>
            </w:tcBorders>
            <w:shd w:val="clear" w:color="auto" w:fill="auto"/>
            <w:vAlign w:val="center"/>
            <w:hideMark/>
          </w:tcPr>
          <w:p w14:paraId="023A9B5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D65EDD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0,0062</w:t>
            </w:r>
          </w:p>
        </w:tc>
        <w:tc>
          <w:tcPr>
            <w:tcW w:w="1420" w:type="dxa"/>
            <w:tcBorders>
              <w:top w:val="nil"/>
              <w:left w:val="nil"/>
              <w:bottom w:val="single" w:sz="4" w:space="0" w:color="auto"/>
              <w:right w:val="single" w:sz="4" w:space="0" w:color="auto"/>
            </w:tcBorders>
            <w:shd w:val="clear" w:color="auto" w:fill="auto"/>
            <w:vAlign w:val="center"/>
            <w:hideMark/>
          </w:tcPr>
          <w:p w14:paraId="6A61078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0,0040</w:t>
            </w:r>
          </w:p>
        </w:tc>
        <w:tc>
          <w:tcPr>
            <w:tcW w:w="1472" w:type="dxa"/>
            <w:tcBorders>
              <w:top w:val="nil"/>
              <w:left w:val="nil"/>
              <w:bottom w:val="single" w:sz="4" w:space="0" w:color="auto"/>
              <w:right w:val="single" w:sz="4" w:space="0" w:color="auto"/>
            </w:tcBorders>
            <w:shd w:val="clear" w:color="auto" w:fill="auto"/>
            <w:vAlign w:val="center"/>
            <w:hideMark/>
          </w:tcPr>
          <w:p w14:paraId="276B858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9.36.34 / V.</w:t>
            </w:r>
          </w:p>
        </w:tc>
      </w:tr>
      <w:tr w:rsidR="007F07BA" w:rsidRPr="007F07BA" w14:paraId="714BF610"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7D3DBA33"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478</w:t>
            </w:r>
          </w:p>
        </w:tc>
        <w:tc>
          <w:tcPr>
            <w:tcW w:w="1420" w:type="dxa"/>
            <w:tcBorders>
              <w:top w:val="nil"/>
              <w:left w:val="nil"/>
              <w:bottom w:val="nil"/>
              <w:right w:val="single" w:sz="4" w:space="0" w:color="auto"/>
            </w:tcBorders>
            <w:shd w:val="clear" w:color="auto" w:fill="auto"/>
            <w:vAlign w:val="center"/>
            <w:hideMark/>
          </w:tcPr>
          <w:p w14:paraId="441D287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2DA74E4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0,0025</w:t>
            </w:r>
          </w:p>
        </w:tc>
        <w:tc>
          <w:tcPr>
            <w:tcW w:w="1420" w:type="dxa"/>
            <w:tcBorders>
              <w:top w:val="nil"/>
              <w:left w:val="nil"/>
              <w:bottom w:val="nil"/>
              <w:right w:val="single" w:sz="4" w:space="0" w:color="auto"/>
            </w:tcBorders>
            <w:shd w:val="clear" w:color="auto" w:fill="auto"/>
            <w:vAlign w:val="center"/>
            <w:hideMark/>
          </w:tcPr>
          <w:p w14:paraId="0671DD5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5945489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0,0009</w:t>
            </w:r>
          </w:p>
        </w:tc>
        <w:tc>
          <w:tcPr>
            <w:tcW w:w="1420" w:type="dxa"/>
            <w:tcBorders>
              <w:top w:val="nil"/>
              <w:left w:val="nil"/>
              <w:bottom w:val="nil"/>
              <w:right w:val="single" w:sz="4" w:space="0" w:color="auto"/>
            </w:tcBorders>
            <w:shd w:val="clear" w:color="auto" w:fill="auto"/>
            <w:vAlign w:val="center"/>
            <w:hideMark/>
          </w:tcPr>
          <w:p w14:paraId="51FFB27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0,0573</w:t>
            </w:r>
          </w:p>
        </w:tc>
        <w:tc>
          <w:tcPr>
            <w:tcW w:w="1472" w:type="dxa"/>
            <w:tcBorders>
              <w:top w:val="nil"/>
              <w:left w:val="nil"/>
              <w:bottom w:val="nil"/>
              <w:right w:val="single" w:sz="4" w:space="0" w:color="auto"/>
            </w:tcBorders>
            <w:shd w:val="clear" w:color="auto" w:fill="auto"/>
            <w:vAlign w:val="center"/>
            <w:hideMark/>
          </w:tcPr>
          <w:p w14:paraId="596E234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69C8A525"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0A2BC88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4CB8177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D68195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DA065B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D6BBC4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923E27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60B3B8E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5DBC8325"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51745D9F"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479</w:t>
            </w:r>
          </w:p>
        </w:tc>
        <w:tc>
          <w:tcPr>
            <w:tcW w:w="1420" w:type="dxa"/>
            <w:tcBorders>
              <w:top w:val="nil"/>
              <w:left w:val="nil"/>
              <w:bottom w:val="nil"/>
              <w:right w:val="single" w:sz="4" w:space="0" w:color="auto"/>
            </w:tcBorders>
            <w:shd w:val="clear" w:color="auto" w:fill="auto"/>
            <w:vAlign w:val="center"/>
            <w:hideMark/>
          </w:tcPr>
          <w:p w14:paraId="78388D2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0,0246</w:t>
            </w:r>
          </w:p>
        </w:tc>
        <w:tc>
          <w:tcPr>
            <w:tcW w:w="1420" w:type="dxa"/>
            <w:tcBorders>
              <w:top w:val="nil"/>
              <w:left w:val="nil"/>
              <w:bottom w:val="nil"/>
              <w:right w:val="single" w:sz="4" w:space="0" w:color="auto"/>
            </w:tcBorders>
            <w:shd w:val="clear" w:color="auto" w:fill="auto"/>
            <w:vAlign w:val="center"/>
            <w:hideMark/>
          </w:tcPr>
          <w:p w14:paraId="2C8BFCB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0,0349</w:t>
            </w:r>
          </w:p>
        </w:tc>
        <w:tc>
          <w:tcPr>
            <w:tcW w:w="1420" w:type="dxa"/>
            <w:tcBorders>
              <w:top w:val="nil"/>
              <w:left w:val="nil"/>
              <w:bottom w:val="nil"/>
              <w:right w:val="single" w:sz="4" w:space="0" w:color="auto"/>
            </w:tcBorders>
            <w:shd w:val="clear" w:color="auto" w:fill="auto"/>
            <w:vAlign w:val="center"/>
            <w:hideMark/>
          </w:tcPr>
          <w:p w14:paraId="1169DEF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0,2135</w:t>
            </w:r>
          </w:p>
        </w:tc>
        <w:tc>
          <w:tcPr>
            <w:tcW w:w="1420" w:type="dxa"/>
            <w:tcBorders>
              <w:top w:val="nil"/>
              <w:left w:val="nil"/>
              <w:bottom w:val="nil"/>
              <w:right w:val="single" w:sz="4" w:space="0" w:color="auto"/>
            </w:tcBorders>
            <w:shd w:val="clear" w:color="auto" w:fill="auto"/>
            <w:vAlign w:val="center"/>
            <w:hideMark/>
          </w:tcPr>
          <w:p w14:paraId="259B098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0,0073</w:t>
            </w:r>
          </w:p>
        </w:tc>
        <w:tc>
          <w:tcPr>
            <w:tcW w:w="1420" w:type="dxa"/>
            <w:tcBorders>
              <w:top w:val="nil"/>
              <w:left w:val="nil"/>
              <w:bottom w:val="nil"/>
              <w:right w:val="single" w:sz="4" w:space="0" w:color="auto"/>
            </w:tcBorders>
            <w:shd w:val="clear" w:color="auto" w:fill="auto"/>
            <w:vAlign w:val="center"/>
            <w:hideMark/>
          </w:tcPr>
          <w:p w14:paraId="47C8BC6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0,2664</w:t>
            </w:r>
          </w:p>
        </w:tc>
        <w:tc>
          <w:tcPr>
            <w:tcW w:w="1472" w:type="dxa"/>
            <w:tcBorders>
              <w:top w:val="nil"/>
              <w:left w:val="nil"/>
              <w:bottom w:val="nil"/>
              <w:right w:val="single" w:sz="4" w:space="0" w:color="auto"/>
            </w:tcBorders>
            <w:shd w:val="clear" w:color="auto" w:fill="auto"/>
            <w:vAlign w:val="center"/>
            <w:hideMark/>
          </w:tcPr>
          <w:p w14:paraId="7AEFD49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3473F270"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240002E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2F7B1C7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0,0038</w:t>
            </w:r>
          </w:p>
        </w:tc>
        <w:tc>
          <w:tcPr>
            <w:tcW w:w="1420" w:type="dxa"/>
            <w:tcBorders>
              <w:top w:val="nil"/>
              <w:left w:val="nil"/>
              <w:bottom w:val="single" w:sz="4" w:space="0" w:color="auto"/>
              <w:right w:val="single" w:sz="4" w:space="0" w:color="auto"/>
            </w:tcBorders>
            <w:shd w:val="clear" w:color="auto" w:fill="auto"/>
            <w:vAlign w:val="center"/>
            <w:hideMark/>
          </w:tcPr>
          <w:p w14:paraId="20FF2FC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0,0060</w:t>
            </w:r>
          </w:p>
        </w:tc>
        <w:tc>
          <w:tcPr>
            <w:tcW w:w="1420" w:type="dxa"/>
            <w:tcBorders>
              <w:top w:val="nil"/>
              <w:left w:val="nil"/>
              <w:bottom w:val="single" w:sz="4" w:space="0" w:color="auto"/>
              <w:right w:val="single" w:sz="4" w:space="0" w:color="auto"/>
            </w:tcBorders>
            <w:shd w:val="clear" w:color="auto" w:fill="auto"/>
            <w:vAlign w:val="center"/>
            <w:hideMark/>
          </w:tcPr>
          <w:p w14:paraId="78D8FAD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71C45F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2B4638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6D5A18B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9.36.34 / V.</w:t>
            </w:r>
          </w:p>
        </w:tc>
      </w:tr>
      <w:tr w:rsidR="007F07BA" w:rsidRPr="007F07BA" w14:paraId="22C81C3F"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5F287C31"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480</w:t>
            </w:r>
          </w:p>
        </w:tc>
        <w:tc>
          <w:tcPr>
            <w:tcW w:w="1420" w:type="dxa"/>
            <w:tcBorders>
              <w:top w:val="nil"/>
              <w:left w:val="nil"/>
              <w:bottom w:val="nil"/>
              <w:right w:val="single" w:sz="4" w:space="0" w:color="auto"/>
            </w:tcBorders>
            <w:shd w:val="clear" w:color="auto" w:fill="auto"/>
            <w:vAlign w:val="center"/>
            <w:hideMark/>
          </w:tcPr>
          <w:p w14:paraId="2F3144E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0,0017</w:t>
            </w:r>
          </w:p>
        </w:tc>
        <w:tc>
          <w:tcPr>
            <w:tcW w:w="1420" w:type="dxa"/>
            <w:tcBorders>
              <w:top w:val="nil"/>
              <w:left w:val="nil"/>
              <w:bottom w:val="nil"/>
              <w:right w:val="single" w:sz="4" w:space="0" w:color="auto"/>
            </w:tcBorders>
            <w:shd w:val="clear" w:color="auto" w:fill="auto"/>
            <w:vAlign w:val="center"/>
            <w:hideMark/>
          </w:tcPr>
          <w:p w14:paraId="102D61B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0,0021</w:t>
            </w:r>
          </w:p>
        </w:tc>
        <w:tc>
          <w:tcPr>
            <w:tcW w:w="1420" w:type="dxa"/>
            <w:tcBorders>
              <w:top w:val="nil"/>
              <w:left w:val="nil"/>
              <w:bottom w:val="nil"/>
              <w:right w:val="single" w:sz="4" w:space="0" w:color="auto"/>
            </w:tcBorders>
            <w:shd w:val="clear" w:color="auto" w:fill="auto"/>
            <w:vAlign w:val="center"/>
            <w:hideMark/>
          </w:tcPr>
          <w:p w14:paraId="380A260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0,0044</w:t>
            </w:r>
          </w:p>
        </w:tc>
        <w:tc>
          <w:tcPr>
            <w:tcW w:w="1420" w:type="dxa"/>
            <w:tcBorders>
              <w:top w:val="nil"/>
              <w:left w:val="nil"/>
              <w:bottom w:val="nil"/>
              <w:right w:val="single" w:sz="4" w:space="0" w:color="auto"/>
            </w:tcBorders>
            <w:shd w:val="clear" w:color="auto" w:fill="auto"/>
            <w:vAlign w:val="center"/>
            <w:hideMark/>
          </w:tcPr>
          <w:p w14:paraId="7861F37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0,0179</w:t>
            </w:r>
          </w:p>
        </w:tc>
        <w:tc>
          <w:tcPr>
            <w:tcW w:w="1420" w:type="dxa"/>
            <w:tcBorders>
              <w:top w:val="nil"/>
              <w:left w:val="nil"/>
              <w:bottom w:val="nil"/>
              <w:right w:val="single" w:sz="4" w:space="0" w:color="auto"/>
            </w:tcBorders>
            <w:shd w:val="clear" w:color="auto" w:fill="auto"/>
            <w:vAlign w:val="center"/>
            <w:hideMark/>
          </w:tcPr>
          <w:p w14:paraId="60C6386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0,0350</w:t>
            </w:r>
          </w:p>
        </w:tc>
        <w:tc>
          <w:tcPr>
            <w:tcW w:w="1472" w:type="dxa"/>
            <w:tcBorders>
              <w:top w:val="nil"/>
              <w:left w:val="nil"/>
              <w:bottom w:val="nil"/>
              <w:right w:val="single" w:sz="4" w:space="0" w:color="auto"/>
            </w:tcBorders>
            <w:shd w:val="clear" w:color="auto" w:fill="auto"/>
            <w:vAlign w:val="center"/>
            <w:hideMark/>
          </w:tcPr>
          <w:p w14:paraId="2F6DCFC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7A33A10F"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71F05D6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2D3BFAF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11747D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52CF8B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94DB7F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597E09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6E8EDFF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2C0AFB75"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29B6A679"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481/1</w:t>
            </w:r>
          </w:p>
        </w:tc>
        <w:tc>
          <w:tcPr>
            <w:tcW w:w="1420" w:type="dxa"/>
            <w:tcBorders>
              <w:top w:val="nil"/>
              <w:left w:val="nil"/>
              <w:bottom w:val="nil"/>
              <w:right w:val="single" w:sz="4" w:space="0" w:color="auto"/>
            </w:tcBorders>
            <w:shd w:val="clear" w:color="auto" w:fill="auto"/>
            <w:vAlign w:val="center"/>
            <w:hideMark/>
          </w:tcPr>
          <w:p w14:paraId="5F1D4AB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0,1295</w:t>
            </w:r>
          </w:p>
        </w:tc>
        <w:tc>
          <w:tcPr>
            <w:tcW w:w="1420" w:type="dxa"/>
            <w:tcBorders>
              <w:top w:val="nil"/>
              <w:left w:val="nil"/>
              <w:bottom w:val="nil"/>
              <w:right w:val="single" w:sz="4" w:space="0" w:color="auto"/>
            </w:tcBorders>
            <w:shd w:val="clear" w:color="auto" w:fill="auto"/>
            <w:vAlign w:val="center"/>
            <w:hideMark/>
          </w:tcPr>
          <w:p w14:paraId="01C7673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0,1870</w:t>
            </w:r>
          </w:p>
        </w:tc>
        <w:tc>
          <w:tcPr>
            <w:tcW w:w="1420" w:type="dxa"/>
            <w:tcBorders>
              <w:top w:val="nil"/>
              <w:left w:val="nil"/>
              <w:bottom w:val="nil"/>
              <w:right w:val="single" w:sz="4" w:space="0" w:color="auto"/>
            </w:tcBorders>
            <w:shd w:val="clear" w:color="auto" w:fill="auto"/>
            <w:vAlign w:val="center"/>
            <w:hideMark/>
          </w:tcPr>
          <w:p w14:paraId="59D010B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1E1ECF0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0,0452</w:t>
            </w:r>
          </w:p>
        </w:tc>
        <w:tc>
          <w:tcPr>
            <w:tcW w:w="1420" w:type="dxa"/>
            <w:tcBorders>
              <w:top w:val="nil"/>
              <w:left w:val="nil"/>
              <w:bottom w:val="nil"/>
              <w:right w:val="single" w:sz="4" w:space="0" w:color="auto"/>
            </w:tcBorders>
            <w:shd w:val="clear" w:color="auto" w:fill="auto"/>
            <w:vAlign w:val="center"/>
            <w:hideMark/>
          </w:tcPr>
          <w:p w14:paraId="1EF8D1A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0,2426</w:t>
            </w:r>
          </w:p>
        </w:tc>
        <w:tc>
          <w:tcPr>
            <w:tcW w:w="1472" w:type="dxa"/>
            <w:tcBorders>
              <w:top w:val="nil"/>
              <w:left w:val="nil"/>
              <w:bottom w:val="nil"/>
              <w:right w:val="single" w:sz="4" w:space="0" w:color="auto"/>
            </w:tcBorders>
            <w:shd w:val="clear" w:color="auto" w:fill="auto"/>
            <w:vAlign w:val="center"/>
            <w:hideMark/>
          </w:tcPr>
          <w:p w14:paraId="4A90B20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1922FF28"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3C5D787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68E3599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4F04F4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0,0114</w:t>
            </w:r>
          </w:p>
        </w:tc>
        <w:tc>
          <w:tcPr>
            <w:tcW w:w="1420" w:type="dxa"/>
            <w:tcBorders>
              <w:top w:val="nil"/>
              <w:left w:val="nil"/>
              <w:bottom w:val="single" w:sz="4" w:space="0" w:color="auto"/>
              <w:right w:val="single" w:sz="4" w:space="0" w:color="auto"/>
            </w:tcBorders>
            <w:shd w:val="clear" w:color="auto" w:fill="auto"/>
            <w:vAlign w:val="center"/>
            <w:hideMark/>
          </w:tcPr>
          <w:p w14:paraId="421DCF0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C9B110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3E95E8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1ADC869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9.36.24 / III.</w:t>
            </w:r>
          </w:p>
        </w:tc>
      </w:tr>
      <w:tr w:rsidR="007F07BA" w:rsidRPr="007F07BA" w14:paraId="1D844F38"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6EA367E3"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481/2</w:t>
            </w:r>
          </w:p>
        </w:tc>
        <w:tc>
          <w:tcPr>
            <w:tcW w:w="1420" w:type="dxa"/>
            <w:tcBorders>
              <w:top w:val="nil"/>
              <w:left w:val="nil"/>
              <w:bottom w:val="nil"/>
              <w:right w:val="single" w:sz="4" w:space="0" w:color="auto"/>
            </w:tcBorders>
            <w:shd w:val="clear" w:color="auto" w:fill="auto"/>
            <w:vAlign w:val="center"/>
            <w:hideMark/>
          </w:tcPr>
          <w:p w14:paraId="0DD55ED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0,0195</w:t>
            </w:r>
          </w:p>
        </w:tc>
        <w:tc>
          <w:tcPr>
            <w:tcW w:w="1420" w:type="dxa"/>
            <w:tcBorders>
              <w:top w:val="nil"/>
              <w:left w:val="nil"/>
              <w:bottom w:val="nil"/>
              <w:right w:val="single" w:sz="4" w:space="0" w:color="auto"/>
            </w:tcBorders>
            <w:shd w:val="clear" w:color="auto" w:fill="auto"/>
            <w:vAlign w:val="center"/>
            <w:hideMark/>
          </w:tcPr>
          <w:p w14:paraId="4DA3020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0,0325</w:t>
            </w:r>
          </w:p>
        </w:tc>
        <w:tc>
          <w:tcPr>
            <w:tcW w:w="1420" w:type="dxa"/>
            <w:tcBorders>
              <w:top w:val="nil"/>
              <w:left w:val="nil"/>
              <w:bottom w:val="nil"/>
              <w:right w:val="single" w:sz="4" w:space="0" w:color="auto"/>
            </w:tcBorders>
            <w:shd w:val="clear" w:color="auto" w:fill="auto"/>
            <w:vAlign w:val="center"/>
            <w:hideMark/>
          </w:tcPr>
          <w:p w14:paraId="0192277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0,0209</w:t>
            </w:r>
          </w:p>
        </w:tc>
        <w:tc>
          <w:tcPr>
            <w:tcW w:w="1420" w:type="dxa"/>
            <w:tcBorders>
              <w:top w:val="nil"/>
              <w:left w:val="nil"/>
              <w:bottom w:val="nil"/>
              <w:right w:val="single" w:sz="4" w:space="0" w:color="auto"/>
            </w:tcBorders>
            <w:shd w:val="clear" w:color="auto" w:fill="auto"/>
            <w:vAlign w:val="center"/>
            <w:hideMark/>
          </w:tcPr>
          <w:p w14:paraId="5F01581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0,0126</w:t>
            </w:r>
          </w:p>
        </w:tc>
        <w:tc>
          <w:tcPr>
            <w:tcW w:w="1420" w:type="dxa"/>
            <w:tcBorders>
              <w:top w:val="nil"/>
              <w:left w:val="nil"/>
              <w:bottom w:val="nil"/>
              <w:right w:val="single" w:sz="4" w:space="0" w:color="auto"/>
            </w:tcBorders>
            <w:shd w:val="clear" w:color="auto" w:fill="auto"/>
            <w:vAlign w:val="center"/>
            <w:hideMark/>
          </w:tcPr>
          <w:p w14:paraId="519D9CA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0,2826</w:t>
            </w:r>
          </w:p>
        </w:tc>
        <w:tc>
          <w:tcPr>
            <w:tcW w:w="1472" w:type="dxa"/>
            <w:tcBorders>
              <w:top w:val="nil"/>
              <w:left w:val="nil"/>
              <w:bottom w:val="nil"/>
              <w:right w:val="single" w:sz="4" w:space="0" w:color="auto"/>
            </w:tcBorders>
            <w:shd w:val="clear" w:color="auto" w:fill="auto"/>
            <w:vAlign w:val="center"/>
            <w:hideMark/>
          </w:tcPr>
          <w:p w14:paraId="2690D69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683A8D0E"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77DFE95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6406975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BE82F5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56CA41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3E0333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B19A08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2130CD2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7F94930F"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29424E05"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481/3</w:t>
            </w:r>
          </w:p>
        </w:tc>
        <w:tc>
          <w:tcPr>
            <w:tcW w:w="1420" w:type="dxa"/>
            <w:tcBorders>
              <w:top w:val="nil"/>
              <w:left w:val="nil"/>
              <w:bottom w:val="nil"/>
              <w:right w:val="single" w:sz="4" w:space="0" w:color="auto"/>
            </w:tcBorders>
            <w:shd w:val="clear" w:color="auto" w:fill="auto"/>
            <w:vAlign w:val="center"/>
            <w:hideMark/>
          </w:tcPr>
          <w:p w14:paraId="6FB7D9E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7B30373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03C2CB7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63054F2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0,0008</w:t>
            </w:r>
          </w:p>
        </w:tc>
        <w:tc>
          <w:tcPr>
            <w:tcW w:w="1420" w:type="dxa"/>
            <w:tcBorders>
              <w:top w:val="nil"/>
              <w:left w:val="nil"/>
              <w:bottom w:val="nil"/>
              <w:right w:val="single" w:sz="4" w:space="0" w:color="auto"/>
            </w:tcBorders>
            <w:shd w:val="clear" w:color="auto" w:fill="auto"/>
            <w:vAlign w:val="center"/>
            <w:hideMark/>
          </w:tcPr>
          <w:p w14:paraId="5DBA75B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nil"/>
              <w:right w:val="single" w:sz="4" w:space="0" w:color="auto"/>
            </w:tcBorders>
            <w:shd w:val="clear" w:color="auto" w:fill="auto"/>
            <w:vAlign w:val="center"/>
            <w:hideMark/>
          </w:tcPr>
          <w:p w14:paraId="5542D28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251F9781"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01DAA1D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3B802EB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F8C17D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C7C68C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BCC7EE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F2DFB7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221545B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1623B87D"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48040189"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481/4</w:t>
            </w:r>
          </w:p>
        </w:tc>
        <w:tc>
          <w:tcPr>
            <w:tcW w:w="1420" w:type="dxa"/>
            <w:tcBorders>
              <w:top w:val="nil"/>
              <w:left w:val="nil"/>
              <w:bottom w:val="nil"/>
              <w:right w:val="single" w:sz="4" w:space="0" w:color="auto"/>
            </w:tcBorders>
            <w:shd w:val="clear" w:color="auto" w:fill="auto"/>
            <w:vAlign w:val="center"/>
            <w:hideMark/>
          </w:tcPr>
          <w:p w14:paraId="5CBBBE2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297AF91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6DB3E60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298BF36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7906A3F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nil"/>
              <w:right w:val="single" w:sz="4" w:space="0" w:color="auto"/>
            </w:tcBorders>
            <w:shd w:val="clear" w:color="auto" w:fill="auto"/>
            <w:vAlign w:val="center"/>
            <w:hideMark/>
          </w:tcPr>
          <w:p w14:paraId="0ECE29B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1849A103"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736946C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28CE644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0,0024</w:t>
            </w:r>
          </w:p>
        </w:tc>
        <w:tc>
          <w:tcPr>
            <w:tcW w:w="1420" w:type="dxa"/>
            <w:tcBorders>
              <w:top w:val="nil"/>
              <w:left w:val="nil"/>
              <w:bottom w:val="single" w:sz="4" w:space="0" w:color="auto"/>
              <w:right w:val="single" w:sz="4" w:space="0" w:color="auto"/>
            </w:tcBorders>
            <w:shd w:val="clear" w:color="auto" w:fill="auto"/>
            <w:vAlign w:val="center"/>
            <w:hideMark/>
          </w:tcPr>
          <w:p w14:paraId="10E9624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0,0046</w:t>
            </w:r>
          </w:p>
        </w:tc>
        <w:tc>
          <w:tcPr>
            <w:tcW w:w="1420" w:type="dxa"/>
            <w:tcBorders>
              <w:top w:val="nil"/>
              <w:left w:val="nil"/>
              <w:bottom w:val="single" w:sz="4" w:space="0" w:color="auto"/>
              <w:right w:val="single" w:sz="4" w:space="0" w:color="auto"/>
            </w:tcBorders>
            <w:shd w:val="clear" w:color="auto" w:fill="auto"/>
            <w:vAlign w:val="center"/>
            <w:hideMark/>
          </w:tcPr>
          <w:p w14:paraId="646C85B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252158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211567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3E2E7BA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9.36.24 / III.</w:t>
            </w:r>
          </w:p>
        </w:tc>
      </w:tr>
      <w:tr w:rsidR="007F07BA" w:rsidRPr="007F07BA" w14:paraId="4D5FF007"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5BB2BB8B"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482</w:t>
            </w:r>
          </w:p>
        </w:tc>
        <w:tc>
          <w:tcPr>
            <w:tcW w:w="1420" w:type="dxa"/>
            <w:tcBorders>
              <w:top w:val="nil"/>
              <w:left w:val="nil"/>
              <w:bottom w:val="nil"/>
              <w:right w:val="single" w:sz="4" w:space="0" w:color="auto"/>
            </w:tcBorders>
            <w:shd w:val="clear" w:color="auto" w:fill="auto"/>
            <w:vAlign w:val="center"/>
            <w:hideMark/>
          </w:tcPr>
          <w:p w14:paraId="72D199F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0,0060</w:t>
            </w:r>
          </w:p>
        </w:tc>
        <w:tc>
          <w:tcPr>
            <w:tcW w:w="1420" w:type="dxa"/>
            <w:tcBorders>
              <w:top w:val="nil"/>
              <w:left w:val="nil"/>
              <w:bottom w:val="nil"/>
              <w:right w:val="single" w:sz="4" w:space="0" w:color="auto"/>
            </w:tcBorders>
            <w:shd w:val="clear" w:color="auto" w:fill="auto"/>
            <w:vAlign w:val="center"/>
            <w:hideMark/>
          </w:tcPr>
          <w:p w14:paraId="6E0C63B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0,0087</w:t>
            </w:r>
          </w:p>
        </w:tc>
        <w:tc>
          <w:tcPr>
            <w:tcW w:w="1420" w:type="dxa"/>
            <w:tcBorders>
              <w:top w:val="nil"/>
              <w:left w:val="nil"/>
              <w:bottom w:val="nil"/>
              <w:right w:val="single" w:sz="4" w:space="0" w:color="auto"/>
            </w:tcBorders>
            <w:shd w:val="clear" w:color="auto" w:fill="auto"/>
            <w:vAlign w:val="center"/>
            <w:hideMark/>
          </w:tcPr>
          <w:p w14:paraId="6C5AF66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0,0054</w:t>
            </w:r>
          </w:p>
        </w:tc>
        <w:tc>
          <w:tcPr>
            <w:tcW w:w="1420" w:type="dxa"/>
            <w:tcBorders>
              <w:top w:val="nil"/>
              <w:left w:val="nil"/>
              <w:bottom w:val="nil"/>
              <w:right w:val="single" w:sz="4" w:space="0" w:color="auto"/>
            </w:tcBorders>
            <w:shd w:val="clear" w:color="auto" w:fill="auto"/>
            <w:vAlign w:val="center"/>
            <w:hideMark/>
          </w:tcPr>
          <w:p w14:paraId="78AB451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0,0311</w:t>
            </w:r>
          </w:p>
        </w:tc>
        <w:tc>
          <w:tcPr>
            <w:tcW w:w="1420" w:type="dxa"/>
            <w:tcBorders>
              <w:top w:val="nil"/>
              <w:left w:val="nil"/>
              <w:bottom w:val="nil"/>
              <w:right w:val="single" w:sz="4" w:space="0" w:color="auto"/>
            </w:tcBorders>
            <w:shd w:val="clear" w:color="auto" w:fill="auto"/>
            <w:vAlign w:val="center"/>
            <w:hideMark/>
          </w:tcPr>
          <w:p w14:paraId="5D86CA2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0,0634</w:t>
            </w:r>
          </w:p>
        </w:tc>
        <w:tc>
          <w:tcPr>
            <w:tcW w:w="1472" w:type="dxa"/>
            <w:tcBorders>
              <w:top w:val="nil"/>
              <w:left w:val="nil"/>
              <w:bottom w:val="nil"/>
              <w:right w:val="single" w:sz="4" w:space="0" w:color="auto"/>
            </w:tcBorders>
            <w:shd w:val="clear" w:color="auto" w:fill="auto"/>
            <w:vAlign w:val="center"/>
            <w:hideMark/>
          </w:tcPr>
          <w:p w14:paraId="17059CE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3131D390"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74880E4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22990D3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49DCDC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4EC255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261FAA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3D90C3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78B775D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0C99C174"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5F8E1659"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491</w:t>
            </w:r>
          </w:p>
        </w:tc>
        <w:tc>
          <w:tcPr>
            <w:tcW w:w="1420" w:type="dxa"/>
            <w:tcBorders>
              <w:top w:val="nil"/>
              <w:left w:val="nil"/>
              <w:bottom w:val="nil"/>
              <w:right w:val="single" w:sz="4" w:space="0" w:color="auto"/>
            </w:tcBorders>
            <w:shd w:val="clear" w:color="auto" w:fill="auto"/>
            <w:vAlign w:val="center"/>
            <w:hideMark/>
          </w:tcPr>
          <w:p w14:paraId="68FC48C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318091B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2C64209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0,0021</w:t>
            </w:r>
          </w:p>
        </w:tc>
        <w:tc>
          <w:tcPr>
            <w:tcW w:w="1420" w:type="dxa"/>
            <w:tcBorders>
              <w:top w:val="nil"/>
              <w:left w:val="nil"/>
              <w:bottom w:val="nil"/>
              <w:right w:val="single" w:sz="4" w:space="0" w:color="auto"/>
            </w:tcBorders>
            <w:shd w:val="clear" w:color="auto" w:fill="auto"/>
            <w:vAlign w:val="center"/>
            <w:hideMark/>
          </w:tcPr>
          <w:p w14:paraId="1843BA7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0,0059</w:t>
            </w:r>
          </w:p>
        </w:tc>
        <w:tc>
          <w:tcPr>
            <w:tcW w:w="1420" w:type="dxa"/>
            <w:tcBorders>
              <w:top w:val="nil"/>
              <w:left w:val="nil"/>
              <w:bottom w:val="nil"/>
              <w:right w:val="single" w:sz="4" w:space="0" w:color="auto"/>
            </w:tcBorders>
            <w:shd w:val="clear" w:color="auto" w:fill="auto"/>
            <w:vAlign w:val="center"/>
            <w:hideMark/>
          </w:tcPr>
          <w:p w14:paraId="79545C9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0,0067</w:t>
            </w:r>
          </w:p>
        </w:tc>
        <w:tc>
          <w:tcPr>
            <w:tcW w:w="1472" w:type="dxa"/>
            <w:tcBorders>
              <w:top w:val="nil"/>
              <w:left w:val="nil"/>
              <w:bottom w:val="nil"/>
              <w:right w:val="single" w:sz="4" w:space="0" w:color="auto"/>
            </w:tcBorders>
            <w:shd w:val="clear" w:color="auto" w:fill="auto"/>
            <w:vAlign w:val="center"/>
            <w:hideMark/>
          </w:tcPr>
          <w:p w14:paraId="3471CB8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39FD9AC0"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019F369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53FE023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2A7DD2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CDB4EE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46E967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18EFC9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557D10E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260EEA3F"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512679C3"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492</w:t>
            </w:r>
          </w:p>
        </w:tc>
        <w:tc>
          <w:tcPr>
            <w:tcW w:w="1420" w:type="dxa"/>
            <w:tcBorders>
              <w:top w:val="nil"/>
              <w:left w:val="nil"/>
              <w:bottom w:val="nil"/>
              <w:right w:val="single" w:sz="4" w:space="0" w:color="auto"/>
            </w:tcBorders>
            <w:shd w:val="clear" w:color="auto" w:fill="auto"/>
            <w:vAlign w:val="center"/>
            <w:hideMark/>
          </w:tcPr>
          <w:p w14:paraId="4C1A08A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0,0249</w:t>
            </w:r>
          </w:p>
        </w:tc>
        <w:tc>
          <w:tcPr>
            <w:tcW w:w="1420" w:type="dxa"/>
            <w:tcBorders>
              <w:top w:val="nil"/>
              <w:left w:val="nil"/>
              <w:bottom w:val="nil"/>
              <w:right w:val="single" w:sz="4" w:space="0" w:color="auto"/>
            </w:tcBorders>
            <w:shd w:val="clear" w:color="auto" w:fill="auto"/>
            <w:vAlign w:val="center"/>
            <w:hideMark/>
          </w:tcPr>
          <w:p w14:paraId="1DCACE3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0,0524</w:t>
            </w:r>
          </w:p>
        </w:tc>
        <w:tc>
          <w:tcPr>
            <w:tcW w:w="1420" w:type="dxa"/>
            <w:tcBorders>
              <w:top w:val="nil"/>
              <w:left w:val="nil"/>
              <w:bottom w:val="nil"/>
              <w:right w:val="single" w:sz="4" w:space="0" w:color="auto"/>
            </w:tcBorders>
            <w:shd w:val="clear" w:color="auto" w:fill="auto"/>
            <w:vAlign w:val="center"/>
            <w:hideMark/>
          </w:tcPr>
          <w:p w14:paraId="08556B1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0,0276</w:t>
            </w:r>
          </w:p>
        </w:tc>
        <w:tc>
          <w:tcPr>
            <w:tcW w:w="1420" w:type="dxa"/>
            <w:tcBorders>
              <w:top w:val="nil"/>
              <w:left w:val="nil"/>
              <w:bottom w:val="nil"/>
              <w:right w:val="single" w:sz="4" w:space="0" w:color="auto"/>
            </w:tcBorders>
            <w:shd w:val="clear" w:color="auto" w:fill="auto"/>
            <w:vAlign w:val="center"/>
            <w:hideMark/>
          </w:tcPr>
          <w:p w14:paraId="4FF964A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0,1033</w:t>
            </w:r>
          </w:p>
        </w:tc>
        <w:tc>
          <w:tcPr>
            <w:tcW w:w="1420" w:type="dxa"/>
            <w:tcBorders>
              <w:top w:val="nil"/>
              <w:left w:val="nil"/>
              <w:bottom w:val="nil"/>
              <w:right w:val="single" w:sz="4" w:space="0" w:color="auto"/>
            </w:tcBorders>
            <w:shd w:val="clear" w:color="auto" w:fill="auto"/>
            <w:vAlign w:val="center"/>
            <w:hideMark/>
          </w:tcPr>
          <w:p w14:paraId="2D96858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0,2773</w:t>
            </w:r>
          </w:p>
        </w:tc>
        <w:tc>
          <w:tcPr>
            <w:tcW w:w="1472" w:type="dxa"/>
            <w:tcBorders>
              <w:top w:val="nil"/>
              <w:left w:val="nil"/>
              <w:bottom w:val="nil"/>
              <w:right w:val="single" w:sz="4" w:space="0" w:color="auto"/>
            </w:tcBorders>
            <w:shd w:val="clear" w:color="auto" w:fill="auto"/>
            <w:vAlign w:val="center"/>
            <w:hideMark/>
          </w:tcPr>
          <w:p w14:paraId="028E3EE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2FCB8E54"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253D48A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3B1A2B3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5F93F1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5F71CB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41588F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9339E7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7C53A41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26377A30"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2F20035C"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493</w:t>
            </w:r>
          </w:p>
        </w:tc>
        <w:tc>
          <w:tcPr>
            <w:tcW w:w="1420" w:type="dxa"/>
            <w:tcBorders>
              <w:top w:val="nil"/>
              <w:left w:val="nil"/>
              <w:bottom w:val="nil"/>
              <w:right w:val="single" w:sz="4" w:space="0" w:color="auto"/>
            </w:tcBorders>
            <w:shd w:val="clear" w:color="auto" w:fill="auto"/>
            <w:vAlign w:val="center"/>
            <w:hideMark/>
          </w:tcPr>
          <w:p w14:paraId="7A2DA7E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0,0031</w:t>
            </w:r>
          </w:p>
        </w:tc>
        <w:tc>
          <w:tcPr>
            <w:tcW w:w="1420" w:type="dxa"/>
            <w:tcBorders>
              <w:top w:val="nil"/>
              <w:left w:val="nil"/>
              <w:bottom w:val="nil"/>
              <w:right w:val="single" w:sz="4" w:space="0" w:color="auto"/>
            </w:tcBorders>
            <w:shd w:val="clear" w:color="auto" w:fill="auto"/>
            <w:vAlign w:val="center"/>
            <w:hideMark/>
          </w:tcPr>
          <w:p w14:paraId="448F2DB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0,0050</w:t>
            </w:r>
          </w:p>
        </w:tc>
        <w:tc>
          <w:tcPr>
            <w:tcW w:w="1420" w:type="dxa"/>
            <w:tcBorders>
              <w:top w:val="nil"/>
              <w:left w:val="nil"/>
              <w:bottom w:val="nil"/>
              <w:right w:val="single" w:sz="4" w:space="0" w:color="auto"/>
            </w:tcBorders>
            <w:shd w:val="clear" w:color="auto" w:fill="auto"/>
            <w:vAlign w:val="center"/>
            <w:hideMark/>
          </w:tcPr>
          <w:p w14:paraId="43D8EB5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0,0051</w:t>
            </w:r>
          </w:p>
        </w:tc>
        <w:tc>
          <w:tcPr>
            <w:tcW w:w="1420" w:type="dxa"/>
            <w:tcBorders>
              <w:top w:val="nil"/>
              <w:left w:val="nil"/>
              <w:bottom w:val="nil"/>
              <w:right w:val="single" w:sz="4" w:space="0" w:color="auto"/>
            </w:tcBorders>
            <w:shd w:val="clear" w:color="auto" w:fill="auto"/>
            <w:vAlign w:val="center"/>
            <w:hideMark/>
          </w:tcPr>
          <w:p w14:paraId="73C9551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0,0141</w:t>
            </w:r>
          </w:p>
        </w:tc>
        <w:tc>
          <w:tcPr>
            <w:tcW w:w="1420" w:type="dxa"/>
            <w:tcBorders>
              <w:top w:val="nil"/>
              <w:left w:val="nil"/>
              <w:bottom w:val="nil"/>
              <w:right w:val="single" w:sz="4" w:space="0" w:color="auto"/>
            </w:tcBorders>
            <w:shd w:val="clear" w:color="auto" w:fill="auto"/>
            <w:vAlign w:val="center"/>
            <w:hideMark/>
          </w:tcPr>
          <w:p w14:paraId="0DD2A0E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0,0364</w:t>
            </w:r>
          </w:p>
        </w:tc>
        <w:tc>
          <w:tcPr>
            <w:tcW w:w="1472" w:type="dxa"/>
            <w:tcBorders>
              <w:top w:val="nil"/>
              <w:left w:val="nil"/>
              <w:bottom w:val="nil"/>
              <w:right w:val="single" w:sz="4" w:space="0" w:color="auto"/>
            </w:tcBorders>
            <w:shd w:val="clear" w:color="auto" w:fill="auto"/>
            <w:vAlign w:val="center"/>
            <w:hideMark/>
          </w:tcPr>
          <w:p w14:paraId="6472E13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2DFAE861"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3957508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65B9947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B80E33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A99438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4C001E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751705A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0F4039E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4B906024"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0DB19C52"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494</w:t>
            </w:r>
          </w:p>
        </w:tc>
        <w:tc>
          <w:tcPr>
            <w:tcW w:w="1420" w:type="dxa"/>
            <w:tcBorders>
              <w:top w:val="nil"/>
              <w:left w:val="nil"/>
              <w:bottom w:val="nil"/>
              <w:right w:val="single" w:sz="4" w:space="0" w:color="auto"/>
            </w:tcBorders>
            <w:shd w:val="clear" w:color="auto" w:fill="auto"/>
            <w:vAlign w:val="center"/>
            <w:hideMark/>
          </w:tcPr>
          <w:p w14:paraId="71C6A96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0,0019</w:t>
            </w:r>
          </w:p>
        </w:tc>
        <w:tc>
          <w:tcPr>
            <w:tcW w:w="1420" w:type="dxa"/>
            <w:tcBorders>
              <w:top w:val="nil"/>
              <w:left w:val="nil"/>
              <w:bottom w:val="nil"/>
              <w:right w:val="single" w:sz="4" w:space="0" w:color="auto"/>
            </w:tcBorders>
            <w:shd w:val="clear" w:color="auto" w:fill="auto"/>
            <w:vAlign w:val="center"/>
            <w:hideMark/>
          </w:tcPr>
          <w:p w14:paraId="6D5E271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0,0031</w:t>
            </w:r>
          </w:p>
        </w:tc>
        <w:tc>
          <w:tcPr>
            <w:tcW w:w="1420" w:type="dxa"/>
            <w:tcBorders>
              <w:top w:val="nil"/>
              <w:left w:val="nil"/>
              <w:bottom w:val="nil"/>
              <w:right w:val="single" w:sz="4" w:space="0" w:color="auto"/>
            </w:tcBorders>
            <w:shd w:val="clear" w:color="auto" w:fill="auto"/>
            <w:vAlign w:val="center"/>
            <w:hideMark/>
          </w:tcPr>
          <w:p w14:paraId="500F7B0C"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0,0023</w:t>
            </w:r>
          </w:p>
        </w:tc>
        <w:tc>
          <w:tcPr>
            <w:tcW w:w="1420" w:type="dxa"/>
            <w:tcBorders>
              <w:top w:val="nil"/>
              <w:left w:val="nil"/>
              <w:bottom w:val="nil"/>
              <w:right w:val="single" w:sz="4" w:space="0" w:color="auto"/>
            </w:tcBorders>
            <w:shd w:val="clear" w:color="auto" w:fill="auto"/>
            <w:vAlign w:val="center"/>
            <w:hideMark/>
          </w:tcPr>
          <w:p w14:paraId="7CF04A6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0,0009</w:t>
            </w:r>
          </w:p>
        </w:tc>
        <w:tc>
          <w:tcPr>
            <w:tcW w:w="1420" w:type="dxa"/>
            <w:tcBorders>
              <w:top w:val="nil"/>
              <w:left w:val="nil"/>
              <w:bottom w:val="nil"/>
              <w:right w:val="single" w:sz="4" w:space="0" w:color="auto"/>
            </w:tcBorders>
            <w:shd w:val="clear" w:color="auto" w:fill="auto"/>
            <w:vAlign w:val="center"/>
            <w:hideMark/>
          </w:tcPr>
          <w:p w14:paraId="296369D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0,0331</w:t>
            </w:r>
          </w:p>
        </w:tc>
        <w:tc>
          <w:tcPr>
            <w:tcW w:w="1472" w:type="dxa"/>
            <w:tcBorders>
              <w:top w:val="nil"/>
              <w:left w:val="nil"/>
              <w:bottom w:val="nil"/>
              <w:right w:val="single" w:sz="4" w:space="0" w:color="auto"/>
            </w:tcBorders>
            <w:shd w:val="clear" w:color="auto" w:fill="auto"/>
            <w:vAlign w:val="center"/>
            <w:hideMark/>
          </w:tcPr>
          <w:p w14:paraId="65DF88C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79C297FC"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7CC510F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2F29471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D9962B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06D287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6B69EE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36FB8BF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6B35607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63943D26"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394D87F9"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495</w:t>
            </w:r>
          </w:p>
        </w:tc>
        <w:tc>
          <w:tcPr>
            <w:tcW w:w="1420" w:type="dxa"/>
            <w:tcBorders>
              <w:top w:val="nil"/>
              <w:left w:val="nil"/>
              <w:bottom w:val="nil"/>
              <w:right w:val="single" w:sz="4" w:space="0" w:color="auto"/>
            </w:tcBorders>
            <w:shd w:val="clear" w:color="auto" w:fill="auto"/>
            <w:vAlign w:val="center"/>
            <w:hideMark/>
          </w:tcPr>
          <w:p w14:paraId="6E6624C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0,0280</w:t>
            </w:r>
          </w:p>
        </w:tc>
        <w:tc>
          <w:tcPr>
            <w:tcW w:w="1420" w:type="dxa"/>
            <w:tcBorders>
              <w:top w:val="nil"/>
              <w:left w:val="nil"/>
              <w:bottom w:val="nil"/>
              <w:right w:val="single" w:sz="4" w:space="0" w:color="auto"/>
            </w:tcBorders>
            <w:shd w:val="clear" w:color="auto" w:fill="auto"/>
            <w:vAlign w:val="center"/>
            <w:hideMark/>
          </w:tcPr>
          <w:p w14:paraId="5F9F12B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0,0350</w:t>
            </w:r>
          </w:p>
        </w:tc>
        <w:tc>
          <w:tcPr>
            <w:tcW w:w="1420" w:type="dxa"/>
            <w:tcBorders>
              <w:top w:val="nil"/>
              <w:left w:val="nil"/>
              <w:bottom w:val="nil"/>
              <w:right w:val="single" w:sz="4" w:space="0" w:color="auto"/>
            </w:tcBorders>
            <w:shd w:val="clear" w:color="auto" w:fill="auto"/>
            <w:vAlign w:val="center"/>
            <w:hideMark/>
          </w:tcPr>
          <w:p w14:paraId="749E81BF"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0,0024</w:t>
            </w:r>
          </w:p>
        </w:tc>
        <w:tc>
          <w:tcPr>
            <w:tcW w:w="1420" w:type="dxa"/>
            <w:tcBorders>
              <w:top w:val="nil"/>
              <w:left w:val="nil"/>
              <w:bottom w:val="nil"/>
              <w:right w:val="single" w:sz="4" w:space="0" w:color="auto"/>
            </w:tcBorders>
            <w:shd w:val="clear" w:color="auto" w:fill="auto"/>
            <w:vAlign w:val="center"/>
            <w:hideMark/>
          </w:tcPr>
          <w:p w14:paraId="7FE4793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0,0597</w:t>
            </w:r>
          </w:p>
        </w:tc>
        <w:tc>
          <w:tcPr>
            <w:tcW w:w="1420" w:type="dxa"/>
            <w:tcBorders>
              <w:top w:val="nil"/>
              <w:left w:val="nil"/>
              <w:bottom w:val="nil"/>
              <w:right w:val="single" w:sz="4" w:space="0" w:color="auto"/>
            </w:tcBorders>
            <w:shd w:val="clear" w:color="auto" w:fill="auto"/>
            <w:vAlign w:val="center"/>
            <w:hideMark/>
          </w:tcPr>
          <w:p w14:paraId="7B0B247E"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0,2212</w:t>
            </w:r>
          </w:p>
        </w:tc>
        <w:tc>
          <w:tcPr>
            <w:tcW w:w="1472" w:type="dxa"/>
            <w:tcBorders>
              <w:top w:val="nil"/>
              <w:left w:val="nil"/>
              <w:bottom w:val="nil"/>
              <w:right w:val="single" w:sz="4" w:space="0" w:color="auto"/>
            </w:tcBorders>
            <w:shd w:val="clear" w:color="auto" w:fill="auto"/>
            <w:vAlign w:val="center"/>
            <w:hideMark/>
          </w:tcPr>
          <w:p w14:paraId="7583FD2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64F789FF"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48FAD59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59E1B6B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432B335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B5C840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74256C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7075CA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607AE03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19A30D22" w14:textId="77777777" w:rsidTr="007F07BA">
        <w:trPr>
          <w:trHeight w:val="300"/>
        </w:trPr>
        <w:tc>
          <w:tcPr>
            <w:tcW w:w="1209" w:type="dxa"/>
            <w:tcBorders>
              <w:top w:val="nil"/>
              <w:left w:val="single" w:sz="4" w:space="0" w:color="auto"/>
              <w:bottom w:val="nil"/>
              <w:right w:val="single" w:sz="4" w:space="0" w:color="auto"/>
            </w:tcBorders>
            <w:shd w:val="clear" w:color="auto" w:fill="auto"/>
            <w:vAlign w:val="center"/>
            <w:hideMark/>
          </w:tcPr>
          <w:p w14:paraId="0775DF72"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496</w:t>
            </w:r>
          </w:p>
        </w:tc>
        <w:tc>
          <w:tcPr>
            <w:tcW w:w="1420" w:type="dxa"/>
            <w:tcBorders>
              <w:top w:val="nil"/>
              <w:left w:val="nil"/>
              <w:bottom w:val="nil"/>
              <w:right w:val="single" w:sz="4" w:space="0" w:color="auto"/>
            </w:tcBorders>
            <w:shd w:val="clear" w:color="auto" w:fill="auto"/>
            <w:vAlign w:val="center"/>
            <w:hideMark/>
          </w:tcPr>
          <w:p w14:paraId="5009C9C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0,0032</w:t>
            </w:r>
          </w:p>
        </w:tc>
        <w:tc>
          <w:tcPr>
            <w:tcW w:w="1420" w:type="dxa"/>
            <w:tcBorders>
              <w:top w:val="nil"/>
              <w:left w:val="nil"/>
              <w:bottom w:val="nil"/>
              <w:right w:val="single" w:sz="4" w:space="0" w:color="auto"/>
            </w:tcBorders>
            <w:shd w:val="clear" w:color="auto" w:fill="auto"/>
            <w:vAlign w:val="center"/>
            <w:hideMark/>
          </w:tcPr>
          <w:p w14:paraId="228F3F2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0,0034</w:t>
            </w:r>
          </w:p>
        </w:tc>
        <w:tc>
          <w:tcPr>
            <w:tcW w:w="1420" w:type="dxa"/>
            <w:tcBorders>
              <w:top w:val="nil"/>
              <w:left w:val="nil"/>
              <w:bottom w:val="nil"/>
              <w:right w:val="single" w:sz="4" w:space="0" w:color="auto"/>
            </w:tcBorders>
            <w:shd w:val="clear" w:color="auto" w:fill="auto"/>
            <w:vAlign w:val="center"/>
            <w:hideMark/>
          </w:tcPr>
          <w:p w14:paraId="6C7561F3"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6E3B9160"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0,0027</w:t>
            </w:r>
          </w:p>
        </w:tc>
        <w:tc>
          <w:tcPr>
            <w:tcW w:w="1420" w:type="dxa"/>
            <w:tcBorders>
              <w:top w:val="nil"/>
              <w:left w:val="nil"/>
              <w:bottom w:val="nil"/>
              <w:right w:val="single" w:sz="4" w:space="0" w:color="auto"/>
            </w:tcBorders>
            <w:shd w:val="clear" w:color="auto" w:fill="auto"/>
            <w:vAlign w:val="center"/>
            <w:hideMark/>
          </w:tcPr>
          <w:p w14:paraId="7E44F18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0,0269</w:t>
            </w:r>
          </w:p>
        </w:tc>
        <w:tc>
          <w:tcPr>
            <w:tcW w:w="1472" w:type="dxa"/>
            <w:tcBorders>
              <w:top w:val="nil"/>
              <w:left w:val="nil"/>
              <w:bottom w:val="nil"/>
              <w:right w:val="single" w:sz="4" w:space="0" w:color="auto"/>
            </w:tcBorders>
            <w:shd w:val="clear" w:color="auto" w:fill="auto"/>
            <w:vAlign w:val="center"/>
            <w:hideMark/>
          </w:tcPr>
          <w:p w14:paraId="35F1D5C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4F7CB6CE"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1F3BA30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4DE9F69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23A50D44"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DFAB576"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6610157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214F09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485DBF32"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3FB241BF" w14:textId="77777777" w:rsidTr="007F07BA">
        <w:trPr>
          <w:trHeight w:val="285"/>
        </w:trPr>
        <w:tc>
          <w:tcPr>
            <w:tcW w:w="1209" w:type="dxa"/>
            <w:tcBorders>
              <w:top w:val="nil"/>
              <w:left w:val="single" w:sz="4" w:space="0" w:color="auto"/>
              <w:bottom w:val="nil"/>
              <w:right w:val="single" w:sz="4" w:space="0" w:color="auto"/>
            </w:tcBorders>
            <w:shd w:val="clear" w:color="auto" w:fill="auto"/>
            <w:vAlign w:val="center"/>
            <w:hideMark/>
          </w:tcPr>
          <w:p w14:paraId="7E7DEE46" w14:textId="77777777" w:rsidR="007F07BA" w:rsidRPr="007F07BA" w:rsidRDefault="007F07BA" w:rsidP="007F07BA">
            <w:pPr>
              <w:jc w:val="center"/>
              <w:rPr>
                <w:rFonts w:ascii="Arial Narrow" w:hAnsi="Arial Narrow" w:cs="Times New Roman CE"/>
                <w:sz w:val="20"/>
                <w:szCs w:val="20"/>
                <w:u w:val="single"/>
              </w:rPr>
            </w:pPr>
            <w:r w:rsidRPr="007F07BA">
              <w:rPr>
                <w:rFonts w:ascii="Arial Narrow" w:hAnsi="Arial Narrow" w:cs="Times New Roman CE"/>
                <w:sz w:val="20"/>
                <w:szCs w:val="20"/>
                <w:u w:val="single"/>
              </w:rPr>
              <w:t>502</w:t>
            </w:r>
          </w:p>
        </w:tc>
        <w:tc>
          <w:tcPr>
            <w:tcW w:w="1420" w:type="dxa"/>
            <w:tcBorders>
              <w:top w:val="nil"/>
              <w:left w:val="nil"/>
              <w:bottom w:val="nil"/>
              <w:right w:val="single" w:sz="4" w:space="0" w:color="auto"/>
            </w:tcBorders>
            <w:shd w:val="clear" w:color="auto" w:fill="auto"/>
            <w:vAlign w:val="center"/>
            <w:hideMark/>
          </w:tcPr>
          <w:p w14:paraId="402AF3C8"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4AD71F5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39DA24B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nil"/>
              <w:right w:val="single" w:sz="4" w:space="0" w:color="auto"/>
            </w:tcBorders>
            <w:shd w:val="clear" w:color="auto" w:fill="auto"/>
            <w:vAlign w:val="center"/>
            <w:hideMark/>
          </w:tcPr>
          <w:p w14:paraId="00BF9811"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0,0024</w:t>
            </w:r>
          </w:p>
        </w:tc>
        <w:tc>
          <w:tcPr>
            <w:tcW w:w="1420" w:type="dxa"/>
            <w:tcBorders>
              <w:top w:val="nil"/>
              <w:left w:val="nil"/>
              <w:bottom w:val="nil"/>
              <w:right w:val="single" w:sz="4" w:space="0" w:color="auto"/>
            </w:tcBorders>
            <w:shd w:val="clear" w:color="auto" w:fill="auto"/>
            <w:vAlign w:val="center"/>
            <w:hideMark/>
          </w:tcPr>
          <w:p w14:paraId="513962E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0,0113</w:t>
            </w:r>
          </w:p>
        </w:tc>
        <w:tc>
          <w:tcPr>
            <w:tcW w:w="1472" w:type="dxa"/>
            <w:tcBorders>
              <w:top w:val="nil"/>
              <w:left w:val="nil"/>
              <w:bottom w:val="nil"/>
              <w:right w:val="single" w:sz="4" w:space="0" w:color="auto"/>
            </w:tcBorders>
            <w:shd w:val="clear" w:color="auto" w:fill="auto"/>
            <w:vAlign w:val="center"/>
            <w:hideMark/>
          </w:tcPr>
          <w:p w14:paraId="2193D72B"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9.36.21 / I.</w:t>
            </w:r>
          </w:p>
        </w:tc>
      </w:tr>
      <w:tr w:rsidR="007F07BA" w:rsidRPr="007F07BA" w14:paraId="4AE6EBB3" w14:textId="77777777" w:rsidTr="007F07BA">
        <w:trPr>
          <w:trHeight w:val="300"/>
        </w:trPr>
        <w:tc>
          <w:tcPr>
            <w:tcW w:w="1209" w:type="dxa"/>
            <w:tcBorders>
              <w:top w:val="nil"/>
              <w:left w:val="single" w:sz="4" w:space="0" w:color="auto"/>
              <w:bottom w:val="single" w:sz="4" w:space="0" w:color="auto"/>
              <w:right w:val="single" w:sz="4" w:space="0" w:color="auto"/>
            </w:tcBorders>
            <w:shd w:val="clear" w:color="auto" w:fill="auto"/>
            <w:vAlign w:val="center"/>
            <w:hideMark/>
          </w:tcPr>
          <w:p w14:paraId="34910DE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orná půda</w:t>
            </w:r>
          </w:p>
        </w:tc>
        <w:tc>
          <w:tcPr>
            <w:tcW w:w="1420" w:type="dxa"/>
            <w:tcBorders>
              <w:top w:val="nil"/>
              <w:left w:val="nil"/>
              <w:bottom w:val="single" w:sz="4" w:space="0" w:color="auto"/>
              <w:right w:val="single" w:sz="4" w:space="0" w:color="auto"/>
            </w:tcBorders>
            <w:shd w:val="clear" w:color="auto" w:fill="auto"/>
            <w:vAlign w:val="center"/>
            <w:hideMark/>
          </w:tcPr>
          <w:p w14:paraId="3BCF6F19"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1FE5E88D"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217343A"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5F3B681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20" w:type="dxa"/>
            <w:tcBorders>
              <w:top w:val="nil"/>
              <w:left w:val="nil"/>
              <w:bottom w:val="single" w:sz="4" w:space="0" w:color="auto"/>
              <w:right w:val="single" w:sz="4" w:space="0" w:color="auto"/>
            </w:tcBorders>
            <w:shd w:val="clear" w:color="auto" w:fill="auto"/>
            <w:vAlign w:val="center"/>
            <w:hideMark/>
          </w:tcPr>
          <w:p w14:paraId="05151E17"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c>
          <w:tcPr>
            <w:tcW w:w="1472" w:type="dxa"/>
            <w:tcBorders>
              <w:top w:val="nil"/>
              <w:left w:val="nil"/>
              <w:bottom w:val="single" w:sz="4" w:space="0" w:color="auto"/>
              <w:right w:val="single" w:sz="4" w:space="0" w:color="auto"/>
            </w:tcBorders>
            <w:shd w:val="clear" w:color="auto" w:fill="auto"/>
            <w:vAlign w:val="center"/>
            <w:hideMark/>
          </w:tcPr>
          <w:p w14:paraId="163002C5" w14:textId="77777777" w:rsidR="007F07BA" w:rsidRPr="007F07BA" w:rsidRDefault="007F07BA" w:rsidP="007F07BA">
            <w:pPr>
              <w:jc w:val="center"/>
              <w:rPr>
                <w:rFonts w:ascii="Arial Narrow" w:hAnsi="Arial Narrow" w:cs="Times New Roman CE"/>
                <w:sz w:val="20"/>
                <w:szCs w:val="20"/>
              </w:rPr>
            </w:pPr>
            <w:r w:rsidRPr="007F07BA">
              <w:rPr>
                <w:rFonts w:ascii="Arial Narrow" w:hAnsi="Arial Narrow" w:cs="Times New Roman CE"/>
                <w:sz w:val="20"/>
                <w:szCs w:val="20"/>
              </w:rPr>
              <w:t> </w:t>
            </w:r>
          </w:p>
        </w:tc>
      </w:tr>
      <w:tr w:rsidR="007F07BA" w:rsidRPr="007F07BA" w14:paraId="73DF9CE4" w14:textId="77777777" w:rsidTr="007F07BA">
        <w:trPr>
          <w:trHeight w:val="402"/>
        </w:trPr>
        <w:tc>
          <w:tcPr>
            <w:tcW w:w="1209"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17ED0B58"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CELKEM</w:t>
            </w:r>
          </w:p>
        </w:tc>
        <w:tc>
          <w:tcPr>
            <w:tcW w:w="1420" w:type="dxa"/>
            <w:tcBorders>
              <w:top w:val="nil"/>
              <w:left w:val="nil"/>
              <w:bottom w:val="single" w:sz="4" w:space="0" w:color="auto"/>
              <w:right w:val="single" w:sz="4" w:space="0" w:color="auto"/>
            </w:tcBorders>
            <w:shd w:val="clear" w:color="000000" w:fill="FFFF99"/>
            <w:vAlign w:val="center"/>
            <w:hideMark/>
          </w:tcPr>
          <w:p w14:paraId="7BD8F639"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0,2843</w:t>
            </w:r>
          </w:p>
        </w:tc>
        <w:tc>
          <w:tcPr>
            <w:tcW w:w="1420" w:type="dxa"/>
            <w:tcBorders>
              <w:top w:val="nil"/>
              <w:left w:val="nil"/>
              <w:bottom w:val="single" w:sz="4" w:space="0" w:color="auto"/>
              <w:right w:val="single" w:sz="4" w:space="0" w:color="auto"/>
            </w:tcBorders>
            <w:shd w:val="clear" w:color="000000" w:fill="FFFF99"/>
            <w:vAlign w:val="center"/>
            <w:hideMark/>
          </w:tcPr>
          <w:p w14:paraId="4D6ADEF2"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0,452</w:t>
            </w:r>
          </w:p>
        </w:tc>
        <w:tc>
          <w:tcPr>
            <w:tcW w:w="1420" w:type="dxa"/>
            <w:tcBorders>
              <w:top w:val="nil"/>
              <w:left w:val="nil"/>
              <w:bottom w:val="single" w:sz="4" w:space="0" w:color="auto"/>
              <w:right w:val="single" w:sz="4" w:space="0" w:color="auto"/>
            </w:tcBorders>
            <w:shd w:val="clear" w:color="000000" w:fill="FFFF99"/>
            <w:vAlign w:val="center"/>
            <w:hideMark/>
          </w:tcPr>
          <w:p w14:paraId="17F7B5AB"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0,2837</w:t>
            </w:r>
          </w:p>
        </w:tc>
        <w:tc>
          <w:tcPr>
            <w:tcW w:w="1420" w:type="dxa"/>
            <w:tcBorders>
              <w:top w:val="nil"/>
              <w:left w:val="nil"/>
              <w:bottom w:val="single" w:sz="4" w:space="0" w:color="auto"/>
              <w:right w:val="single" w:sz="4" w:space="0" w:color="auto"/>
            </w:tcBorders>
            <w:shd w:val="clear" w:color="000000" w:fill="FFFF99"/>
            <w:vAlign w:val="center"/>
            <w:hideMark/>
          </w:tcPr>
          <w:p w14:paraId="15012D1A"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0,4073</w:t>
            </w:r>
          </w:p>
        </w:tc>
        <w:tc>
          <w:tcPr>
            <w:tcW w:w="1420" w:type="dxa"/>
            <w:tcBorders>
              <w:top w:val="nil"/>
              <w:left w:val="nil"/>
              <w:bottom w:val="single" w:sz="4" w:space="0" w:color="auto"/>
              <w:right w:val="single" w:sz="4" w:space="0" w:color="auto"/>
            </w:tcBorders>
            <w:shd w:val="clear" w:color="000000" w:fill="FFFF99"/>
            <w:vAlign w:val="center"/>
            <w:hideMark/>
          </w:tcPr>
          <w:p w14:paraId="692BF8F6"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2,1173</w:t>
            </w:r>
          </w:p>
        </w:tc>
        <w:tc>
          <w:tcPr>
            <w:tcW w:w="1472"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56FAF040"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 </w:t>
            </w:r>
          </w:p>
        </w:tc>
      </w:tr>
      <w:tr w:rsidR="007F07BA" w:rsidRPr="007F07BA" w14:paraId="7374CABD" w14:textId="77777777" w:rsidTr="007F07BA">
        <w:trPr>
          <w:trHeight w:val="402"/>
        </w:trPr>
        <w:tc>
          <w:tcPr>
            <w:tcW w:w="1209" w:type="dxa"/>
            <w:vMerge/>
            <w:tcBorders>
              <w:top w:val="nil"/>
              <w:left w:val="single" w:sz="4" w:space="0" w:color="auto"/>
              <w:bottom w:val="single" w:sz="4" w:space="0" w:color="000000"/>
              <w:right w:val="single" w:sz="4" w:space="0" w:color="auto"/>
            </w:tcBorders>
            <w:vAlign w:val="center"/>
            <w:hideMark/>
          </w:tcPr>
          <w:p w14:paraId="6492C845" w14:textId="77777777" w:rsidR="007F07BA" w:rsidRPr="007F07BA" w:rsidRDefault="007F07BA" w:rsidP="007F07BA">
            <w:pPr>
              <w:rPr>
                <w:rFonts w:ascii="Arial Narrow" w:hAnsi="Arial Narrow" w:cs="Times New Roman CE"/>
                <w:b/>
                <w:bCs/>
                <w:sz w:val="20"/>
                <w:szCs w:val="20"/>
              </w:rPr>
            </w:pPr>
          </w:p>
        </w:tc>
        <w:tc>
          <w:tcPr>
            <w:tcW w:w="7100" w:type="dxa"/>
            <w:gridSpan w:val="5"/>
            <w:tcBorders>
              <w:top w:val="single" w:sz="4" w:space="0" w:color="auto"/>
              <w:left w:val="nil"/>
              <w:bottom w:val="single" w:sz="4" w:space="0" w:color="auto"/>
              <w:right w:val="single" w:sz="4" w:space="0" w:color="000000"/>
            </w:tcBorders>
            <w:shd w:val="clear" w:color="000000" w:fill="FFFF99"/>
            <w:noWrap/>
            <w:vAlign w:val="center"/>
            <w:hideMark/>
          </w:tcPr>
          <w:p w14:paraId="6E19D934" w14:textId="77777777" w:rsidR="007F07BA" w:rsidRPr="007F07BA" w:rsidRDefault="007F07BA" w:rsidP="007F07BA">
            <w:pPr>
              <w:jc w:val="center"/>
              <w:rPr>
                <w:rFonts w:ascii="Arial Narrow" w:hAnsi="Arial Narrow" w:cs="Times New Roman CE"/>
                <w:b/>
                <w:bCs/>
                <w:sz w:val="20"/>
                <w:szCs w:val="20"/>
              </w:rPr>
            </w:pPr>
            <w:r w:rsidRPr="007F07BA">
              <w:rPr>
                <w:rFonts w:ascii="Arial Narrow" w:hAnsi="Arial Narrow" w:cs="Times New Roman CE"/>
                <w:b/>
                <w:bCs/>
                <w:sz w:val="20"/>
                <w:szCs w:val="20"/>
              </w:rPr>
              <w:t>3,5446</w:t>
            </w:r>
          </w:p>
        </w:tc>
        <w:tc>
          <w:tcPr>
            <w:tcW w:w="1472" w:type="dxa"/>
            <w:vMerge/>
            <w:tcBorders>
              <w:top w:val="nil"/>
              <w:left w:val="single" w:sz="4" w:space="0" w:color="auto"/>
              <w:bottom w:val="single" w:sz="4" w:space="0" w:color="000000"/>
              <w:right w:val="single" w:sz="4" w:space="0" w:color="auto"/>
            </w:tcBorders>
            <w:vAlign w:val="center"/>
            <w:hideMark/>
          </w:tcPr>
          <w:p w14:paraId="70AE8D6F" w14:textId="77777777" w:rsidR="007F07BA" w:rsidRPr="007F07BA" w:rsidRDefault="007F07BA" w:rsidP="007F07BA">
            <w:pPr>
              <w:rPr>
                <w:rFonts w:ascii="Arial Narrow" w:hAnsi="Arial Narrow" w:cs="Times New Roman CE"/>
                <w:b/>
                <w:bCs/>
                <w:sz w:val="20"/>
                <w:szCs w:val="20"/>
              </w:rPr>
            </w:pPr>
          </w:p>
        </w:tc>
      </w:tr>
    </w:tbl>
    <w:p w14:paraId="6292B8C2" w14:textId="77777777" w:rsidR="004A4139" w:rsidRDefault="004A4139" w:rsidP="00310871">
      <w:pPr>
        <w:spacing w:before="120"/>
        <w:ind w:left="851"/>
        <w:jc w:val="both"/>
        <w:rPr>
          <w:rFonts w:ascii="Verdana" w:hAnsi="Verdana" w:cs="Tahoma"/>
          <w:sz w:val="18"/>
          <w:szCs w:val="20"/>
        </w:rPr>
      </w:pPr>
      <w:r>
        <w:rPr>
          <w:rFonts w:ascii="Verdana" w:hAnsi="Verdana" w:cs="Tahoma"/>
          <w:sz w:val="18"/>
          <w:szCs w:val="20"/>
        </w:rPr>
        <w:t xml:space="preserve">Celkový rozsah půdy odnímané zemědělskému využití činí </w:t>
      </w:r>
      <w:r w:rsidRPr="004A4139">
        <w:rPr>
          <w:rFonts w:ascii="Verdana" w:hAnsi="Verdana" w:cs="Tahoma"/>
          <w:b/>
          <w:sz w:val="18"/>
          <w:szCs w:val="20"/>
        </w:rPr>
        <w:t>3,</w:t>
      </w:r>
      <w:r w:rsidR="007F07BA">
        <w:rPr>
          <w:rFonts w:ascii="Verdana" w:hAnsi="Verdana" w:cs="Tahoma"/>
          <w:b/>
          <w:sz w:val="18"/>
          <w:szCs w:val="20"/>
        </w:rPr>
        <w:t>5446</w:t>
      </w:r>
      <w:r w:rsidRPr="004A4139">
        <w:rPr>
          <w:rFonts w:ascii="Verdana" w:hAnsi="Verdana" w:cs="Tahoma"/>
          <w:b/>
          <w:sz w:val="18"/>
          <w:szCs w:val="20"/>
        </w:rPr>
        <w:t xml:space="preserve"> ha</w:t>
      </w:r>
      <w:r>
        <w:rPr>
          <w:rFonts w:ascii="Verdana" w:hAnsi="Verdana" w:cs="Tahoma"/>
          <w:sz w:val="18"/>
          <w:szCs w:val="20"/>
        </w:rPr>
        <w:t>.</w:t>
      </w:r>
    </w:p>
    <w:p w14:paraId="31C6CD4F" w14:textId="77777777" w:rsidR="004A4139" w:rsidRDefault="004A4139" w:rsidP="00310871">
      <w:pPr>
        <w:spacing w:before="120"/>
        <w:ind w:left="851"/>
        <w:jc w:val="both"/>
        <w:rPr>
          <w:rFonts w:ascii="Verdana" w:hAnsi="Verdana" w:cs="Tahoma"/>
          <w:sz w:val="18"/>
          <w:szCs w:val="20"/>
        </w:rPr>
      </w:pPr>
      <w:r>
        <w:rPr>
          <w:rFonts w:ascii="Verdana" w:hAnsi="Verdana" w:cs="Tahoma"/>
          <w:sz w:val="18"/>
          <w:szCs w:val="20"/>
        </w:rPr>
        <w:t>Celková výměra řešeného území činí 4,1528 ha.</w:t>
      </w:r>
    </w:p>
    <w:p w14:paraId="32BF1994" w14:textId="77777777" w:rsidR="006056CA" w:rsidRDefault="006056CA" w:rsidP="00310871">
      <w:pPr>
        <w:spacing w:before="120"/>
        <w:ind w:left="851"/>
        <w:jc w:val="both"/>
        <w:rPr>
          <w:rFonts w:ascii="Verdana" w:hAnsi="Verdana" w:cs="Tahoma"/>
          <w:sz w:val="18"/>
          <w:szCs w:val="20"/>
        </w:rPr>
      </w:pPr>
      <w:r>
        <w:rPr>
          <w:rFonts w:ascii="Verdana" w:hAnsi="Verdana" w:cs="Tahoma"/>
          <w:sz w:val="18"/>
          <w:szCs w:val="20"/>
        </w:rPr>
        <w:t>K záborům pozemků PUPFL nedochází.</w:t>
      </w:r>
    </w:p>
    <w:p w14:paraId="68452059" w14:textId="77777777" w:rsidR="003E57A8" w:rsidRDefault="003E57A8" w:rsidP="0082676A">
      <w:pPr>
        <w:ind w:left="851"/>
        <w:jc w:val="both"/>
        <w:rPr>
          <w:rFonts w:ascii="Verdana" w:hAnsi="Verdana" w:cs="Tahoma"/>
          <w:sz w:val="18"/>
          <w:szCs w:val="20"/>
        </w:rPr>
      </w:pPr>
    </w:p>
    <w:p w14:paraId="3EF6F184" w14:textId="77777777" w:rsidR="003E57A8" w:rsidRPr="00371790" w:rsidRDefault="003E57A8" w:rsidP="00310871">
      <w:pPr>
        <w:widowControl w:val="0"/>
        <w:tabs>
          <w:tab w:val="left" w:pos="851"/>
          <w:tab w:val="left" w:pos="1134"/>
        </w:tabs>
        <w:spacing w:before="120"/>
        <w:ind w:left="851"/>
        <w:jc w:val="both"/>
        <w:rPr>
          <w:rFonts w:ascii="Verdana" w:hAnsi="Verdana" w:cs="Verdana"/>
          <w:sz w:val="18"/>
          <w:szCs w:val="18"/>
        </w:rPr>
      </w:pPr>
      <w:r w:rsidRPr="00371790">
        <w:rPr>
          <w:rFonts w:ascii="Verdana" w:hAnsi="Verdana" w:cs="Verdana"/>
          <w:b/>
          <w:bCs/>
          <w:sz w:val="18"/>
          <w:szCs w:val="18"/>
        </w:rPr>
        <w:t>Odůvodnění záboru ZPF</w:t>
      </w:r>
    </w:p>
    <w:p w14:paraId="229C201C" w14:textId="77777777" w:rsidR="00D51DF3" w:rsidRPr="00371790" w:rsidRDefault="00421295" w:rsidP="00D51DF3">
      <w:pPr>
        <w:spacing w:before="60" w:after="60"/>
        <w:ind w:left="851"/>
        <w:jc w:val="both"/>
        <w:rPr>
          <w:rFonts w:ascii="Verdana" w:hAnsi="Verdana"/>
          <w:sz w:val="18"/>
          <w:szCs w:val="32"/>
        </w:rPr>
      </w:pPr>
      <w:r w:rsidRPr="00371790">
        <w:rPr>
          <w:rFonts w:ascii="Verdana" w:hAnsi="Verdana" w:cs="Verdana"/>
          <w:sz w:val="18"/>
          <w:szCs w:val="18"/>
        </w:rPr>
        <w:t xml:space="preserve">Pro obec Buk je velmi důležité obnovit nárůst počtu obyvatel a to především v zájmu udržení a rozšíření alespoň minimální občanské vybavenosti v obci. Jedná se především o služby, které by měly být poskytovány občanům v místě jejich bydliště. </w:t>
      </w:r>
      <w:r w:rsidRPr="00371790">
        <w:rPr>
          <w:rFonts w:ascii="Verdana" w:hAnsi="Verdana"/>
          <w:sz w:val="18"/>
          <w:szCs w:val="32"/>
        </w:rPr>
        <w:t>Ze statistických údajů o vývoji počtu obyvatel je zřejmé</w:t>
      </w:r>
      <w:r w:rsidR="00D51DF3" w:rsidRPr="00371790">
        <w:rPr>
          <w:rFonts w:ascii="Verdana" w:hAnsi="Verdana"/>
          <w:sz w:val="18"/>
          <w:szCs w:val="32"/>
        </w:rPr>
        <w:t>, že se stav obyvatel nedaří stabilizovat. O</w:t>
      </w:r>
      <w:r w:rsidRPr="00371790">
        <w:rPr>
          <w:rFonts w:ascii="Verdana" w:hAnsi="Verdana"/>
          <w:sz w:val="18"/>
          <w:szCs w:val="32"/>
        </w:rPr>
        <w:t xml:space="preserve">d devadesátých let minulého století </w:t>
      </w:r>
      <w:r w:rsidR="00D51DF3" w:rsidRPr="00371790">
        <w:rPr>
          <w:rFonts w:ascii="Verdana" w:hAnsi="Verdana"/>
          <w:sz w:val="18"/>
          <w:szCs w:val="32"/>
        </w:rPr>
        <w:t>počet obyvatel klesá.</w:t>
      </w:r>
      <w:r w:rsidRPr="00371790">
        <w:rPr>
          <w:rFonts w:ascii="Verdana" w:hAnsi="Verdana"/>
          <w:sz w:val="18"/>
          <w:szCs w:val="32"/>
        </w:rPr>
        <w:t xml:space="preserve"> </w:t>
      </w:r>
      <w:r w:rsidR="005F3993" w:rsidRPr="00371790">
        <w:rPr>
          <w:rFonts w:ascii="Verdana" w:hAnsi="Verdana"/>
          <w:sz w:val="18"/>
          <w:szCs w:val="32"/>
        </w:rPr>
        <w:t xml:space="preserve">Mírný nárůst se projevil po roce 2010, po </w:t>
      </w:r>
      <w:r w:rsidR="00D51DF3" w:rsidRPr="00371790">
        <w:rPr>
          <w:rFonts w:ascii="Verdana" w:hAnsi="Verdana"/>
          <w:sz w:val="18"/>
          <w:szCs w:val="32"/>
        </w:rPr>
        <w:t>nabytí účinnosti</w:t>
      </w:r>
      <w:r w:rsidR="005F3993" w:rsidRPr="00371790">
        <w:rPr>
          <w:rFonts w:ascii="Verdana" w:hAnsi="Verdana"/>
          <w:sz w:val="18"/>
          <w:szCs w:val="32"/>
        </w:rPr>
        <w:t xml:space="preserve"> ÚP Buk, který vymezil některé plochy pro bydlení smíšené venkovské. </w:t>
      </w:r>
      <w:r w:rsidR="00D51DF3" w:rsidRPr="00371790">
        <w:rPr>
          <w:rFonts w:ascii="Verdana" w:hAnsi="Verdana"/>
          <w:sz w:val="18"/>
          <w:szCs w:val="32"/>
        </w:rPr>
        <w:t>V posledních pěti letech opět dochází k úbytku obyvatel. Kvalita životního prostředí je dána především příznivými klimatickými podmínkami v blízkosti větších měst a dostatečnou nabídkou pracovních příležitostí. Proto je prvořadé zajistit dostatečné plochy pro bydlení.</w:t>
      </w:r>
    </w:p>
    <w:p w14:paraId="5A888CC4" w14:textId="77777777" w:rsidR="00421295" w:rsidRPr="00371790" w:rsidRDefault="00421295" w:rsidP="00421295">
      <w:pPr>
        <w:widowControl w:val="0"/>
        <w:tabs>
          <w:tab w:val="left" w:pos="851"/>
        </w:tabs>
        <w:autoSpaceDE w:val="0"/>
        <w:autoSpaceDN w:val="0"/>
        <w:adjustRightInd w:val="0"/>
        <w:spacing w:before="120"/>
        <w:ind w:left="851"/>
        <w:jc w:val="both"/>
        <w:rPr>
          <w:rFonts w:ascii="Verdana" w:hAnsi="Verdana" w:cs="Verdana"/>
          <w:sz w:val="18"/>
          <w:szCs w:val="18"/>
        </w:rPr>
      </w:pPr>
      <w:r w:rsidRPr="00371790">
        <w:rPr>
          <w:rFonts w:ascii="Verdana" w:hAnsi="Verdana" w:cs="Verdana"/>
          <w:sz w:val="18"/>
          <w:szCs w:val="18"/>
        </w:rPr>
        <w:t xml:space="preserve">Řešené území regulačním plánem je vymezeno v platné ÚPD. </w:t>
      </w:r>
      <w:r w:rsidR="00D51DF3" w:rsidRPr="00371790">
        <w:rPr>
          <w:rFonts w:ascii="Verdana" w:hAnsi="Verdana" w:cs="Verdana"/>
          <w:sz w:val="18"/>
          <w:szCs w:val="18"/>
        </w:rPr>
        <w:t>V tomto území je většina pozemků ve vlastnictví obce.</w:t>
      </w:r>
      <w:r w:rsidR="00FE28A9" w:rsidRPr="00371790">
        <w:rPr>
          <w:rFonts w:ascii="Verdana" w:hAnsi="Verdana" w:cs="Verdana"/>
          <w:sz w:val="18"/>
          <w:szCs w:val="18"/>
        </w:rPr>
        <w:t xml:space="preserve"> Obec tyto pozemky v minulých letech vykoupila právě za účelem rozvoje obce a stabilizace obyvatel. P</w:t>
      </w:r>
      <w:r w:rsidR="00D51DF3" w:rsidRPr="00371790">
        <w:rPr>
          <w:rFonts w:ascii="Verdana" w:hAnsi="Verdana" w:cs="Verdana"/>
          <w:sz w:val="18"/>
          <w:szCs w:val="18"/>
        </w:rPr>
        <w:t>ozemky tvoří ucelenou část</w:t>
      </w:r>
      <w:r w:rsidR="002A414A" w:rsidRPr="00371790">
        <w:rPr>
          <w:rFonts w:ascii="Verdana" w:hAnsi="Verdana" w:cs="Verdana"/>
          <w:sz w:val="18"/>
          <w:szCs w:val="18"/>
        </w:rPr>
        <w:t>, vybudování technické i dopravní infrastruktury lze řešit v jedné realizační etapě.</w:t>
      </w:r>
      <w:r w:rsidR="00D51DF3" w:rsidRPr="00371790">
        <w:rPr>
          <w:rFonts w:ascii="Verdana" w:hAnsi="Verdana" w:cs="Verdana"/>
          <w:sz w:val="18"/>
          <w:szCs w:val="18"/>
        </w:rPr>
        <w:t xml:space="preserve"> Pouze při východním okraji jsou tři pozemky jiného vlastníka. </w:t>
      </w:r>
    </w:p>
    <w:p w14:paraId="438D16B1" w14:textId="77777777" w:rsidR="002A414A" w:rsidRPr="00371790" w:rsidRDefault="00C400E6" w:rsidP="00C400E6">
      <w:pPr>
        <w:spacing w:before="60" w:after="60"/>
        <w:ind w:left="851"/>
        <w:jc w:val="both"/>
        <w:rPr>
          <w:rFonts w:ascii="Verdana" w:hAnsi="Verdana"/>
          <w:sz w:val="18"/>
          <w:szCs w:val="32"/>
        </w:rPr>
      </w:pPr>
      <w:r w:rsidRPr="00371790">
        <w:rPr>
          <w:rFonts w:ascii="Verdana" w:hAnsi="Verdana"/>
          <w:sz w:val="18"/>
          <w:szCs w:val="32"/>
        </w:rPr>
        <w:t xml:space="preserve">Na základě dohody se správou NP CHKO Šumava je v rámci revitalizace památné aleje, která prochází sídlem Buk, navrženo odklonění silnice III/14130 spolu s výsadbou nové jednostranné aleje v celkové délce cca 350 m. </w:t>
      </w:r>
      <w:r w:rsidR="00060D11" w:rsidRPr="00371790">
        <w:rPr>
          <w:rFonts w:ascii="Verdana" w:hAnsi="Verdana"/>
          <w:sz w:val="18"/>
          <w:szCs w:val="32"/>
        </w:rPr>
        <w:t>Přeložka silnice III/14130 i aleje je vedena podél stávající hranice katastrálního území</w:t>
      </w:r>
      <w:r w:rsidR="002A414A" w:rsidRPr="00371790">
        <w:rPr>
          <w:rFonts w:ascii="Verdana" w:hAnsi="Verdana"/>
          <w:sz w:val="18"/>
          <w:szCs w:val="32"/>
        </w:rPr>
        <w:t>. Nová jednostranná alej nahradí poškozenou část ve stávající pravoúhlé zatáčce, kde některé zbývající stromy kolidují se současnými požadavky na rozhledy při připojení komunikací a sousedních nemovitostí.</w:t>
      </w:r>
      <w:r w:rsidR="00D11486" w:rsidRPr="00371790">
        <w:rPr>
          <w:rFonts w:ascii="Verdana" w:hAnsi="Verdana"/>
          <w:sz w:val="18"/>
          <w:szCs w:val="32"/>
        </w:rPr>
        <w:t xml:space="preserve"> Trojúhelníková plocha mezi navrženou přeložkou a stávajícím okrajem sídla dotváří z urbanistického hlediska přirozený obrys obce.</w:t>
      </w:r>
    </w:p>
    <w:p w14:paraId="16AC55D3" w14:textId="77777777" w:rsidR="00FE28A9" w:rsidRPr="00371790" w:rsidRDefault="00D11486" w:rsidP="00FE28A9">
      <w:pPr>
        <w:tabs>
          <w:tab w:val="left" w:pos="851"/>
        </w:tabs>
        <w:spacing w:before="60" w:after="60"/>
        <w:ind w:left="851"/>
        <w:jc w:val="both"/>
        <w:rPr>
          <w:rFonts w:ascii="Verdana" w:hAnsi="Verdana"/>
          <w:b/>
          <w:bCs/>
          <w:sz w:val="18"/>
        </w:rPr>
      </w:pPr>
      <w:r w:rsidRPr="00371790">
        <w:rPr>
          <w:rFonts w:ascii="Verdana" w:hAnsi="Verdana"/>
          <w:sz w:val="18"/>
        </w:rPr>
        <w:t>Přeložka silnice III/14130 včetně napojení na stávající dopravní síť</w:t>
      </w:r>
      <w:r w:rsidR="002C6B4E" w:rsidRPr="00371790">
        <w:rPr>
          <w:rFonts w:ascii="Verdana" w:hAnsi="Verdana"/>
          <w:sz w:val="18"/>
        </w:rPr>
        <w:t xml:space="preserve"> je vymezena jako veřejně prospěšná stavba</w:t>
      </w:r>
      <w:r w:rsidR="00EF28CA" w:rsidRPr="00371790">
        <w:rPr>
          <w:rFonts w:ascii="Verdana" w:hAnsi="Verdana"/>
          <w:sz w:val="18"/>
        </w:rPr>
        <w:t>,</w:t>
      </w:r>
      <w:r w:rsidR="002C6B4E" w:rsidRPr="00371790">
        <w:rPr>
          <w:rFonts w:ascii="Verdana" w:hAnsi="Verdana"/>
          <w:sz w:val="18"/>
        </w:rPr>
        <w:t xml:space="preserve"> pro kterou je možné uplatnit vyvlastnění ve prospěch Jihočeského kraje</w:t>
      </w:r>
      <w:r w:rsidR="006056CA" w:rsidRPr="00371790">
        <w:rPr>
          <w:rFonts w:ascii="Verdana" w:hAnsi="Verdana"/>
          <w:sz w:val="18"/>
        </w:rPr>
        <w:t xml:space="preserve">. </w:t>
      </w:r>
      <w:r w:rsidR="00FE28A9" w:rsidRPr="00371790">
        <w:rPr>
          <w:rFonts w:ascii="Verdana" w:hAnsi="Verdana"/>
          <w:sz w:val="18"/>
        </w:rPr>
        <w:t xml:space="preserve">Spolu s přeložkou silnice III/14130 je vymezena plocha pro výsadbu doprovodné vzrostlé zeleně – jednostranné aleje podél přeložky silnice III/14130 </w:t>
      </w:r>
      <w:r w:rsidR="00FE28A9" w:rsidRPr="00371790">
        <w:rPr>
          <w:rFonts w:ascii="Verdana" w:hAnsi="Verdana" w:cs="Tahoma"/>
          <w:sz w:val="18"/>
          <w:szCs w:val="20"/>
        </w:rPr>
        <w:t>s předpokladem prohlášení za památnou</w:t>
      </w:r>
      <w:r w:rsidR="00FE28A9" w:rsidRPr="00371790">
        <w:rPr>
          <w:rFonts w:ascii="Verdana" w:hAnsi="Verdana"/>
          <w:sz w:val="18"/>
        </w:rPr>
        <w:t xml:space="preserve">. Výsadba aleje je </w:t>
      </w:r>
      <w:r w:rsidR="00FE28A9" w:rsidRPr="00371790">
        <w:rPr>
          <w:rFonts w:ascii="Verdana" w:hAnsi="Verdana"/>
          <w:sz w:val="18"/>
          <w:szCs w:val="18"/>
        </w:rPr>
        <w:t>veřejně prospěšné opatření, pro které je možné uplatnit vyvlastnění ve prospěch obce Buk</w:t>
      </w:r>
      <w:r w:rsidR="00FE28A9" w:rsidRPr="00371790">
        <w:rPr>
          <w:rFonts w:ascii="Verdana" w:hAnsi="Verdana"/>
          <w:sz w:val="18"/>
        </w:rPr>
        <w:t xml:space="preserve">. </w:t>
      </w:r>
    </w:p>
    <w:p w14:paraId="6C654B1A" w14:textId="77777777" w:rsidR="004A4139" w:rsidRDefault="004A4139" w:rsidP="004A4139">
      <w:pPr>
        <w:jc w:val="both"/>
        <w:rPr>
          <w:rFonts w:ascii="Verdana" w:hAnsi="Verdana" w:cs="Tahoma"/>
          <w:sz w:val="18"/>
          <w:szCs w:val="20"/>
        </w:rPr>
      </w:pPr>
    </w:p>
    <w:p w14:paraId="04FF2148" w14:textId="77777777" w:rsidR="00310871" w:rsidRDefault="00310871" w:rsidP="004A4139">
      <w:pPr>
        <w:jc w:val="both"/>
        <w:rPr>
          <w:rFonts w:ascii="Verdana" w:hAnsi="Verdana" w:cs="Tahoma"/>
          <w:sz w:val="18"/>
          <w:szCs w:val="20"/>
        </w:rPr>
      </w:pPr>
    </w:p>
    <w:p w14:paraId="4AAC6BF2" w14:textId="77777777" w:rsidR="00E453FF" w:rsidRDefault="00D3459F" w:rsidP="00E453FF">
      <w:pPr>
        <w:pStyle w:val="Nadpis1"/>
        <w:spacing w:before="240" w:after="0"/>
        <w:jc w:val="left"/>
        <w:rPr>
          <w:rFonts w:ascii="Verdana" w:hAnsi="Verdana" w:cs="Verdana"/>
          <w:color w:val="000000"/>
          <w:sz w:val="18"/>
          <w:szCs w:val="18"/>
        </w:rPr>
      </w:pPr>
      <w:bookmarkStart w:id="78" w:name="_Toc33042246"/>
      <w:r>
        <w:rPr>
          <w:rFonts w:ascii="Verdana" w:hAnsi="Verdana" w:cs="Verdana"/>
          <w:color w:val="000000"/>
          <w:sz w:val="18"/>
          <w:szCs w:val="18"/>
        </w:rPr>
        <w:t>C.</w:t>
      </w:r>
      <w:r w:rsidR="00E453FF">
        <w:rPr>
          <w:rFonts w:ascii="Verdana" w:hAnsi="Verdana" w:cs="Verdana"/>
          <w:color w:val="000000"/>
          <w:sz w:val="18"/>
          <w:szCs w:val="18"/>
        </w:rPr>
        <w:t>6.</w:t>
      </w:r>
      <w:r w:rsidR="00E453FF">
        <w:rPr>
          <w:rFonts w:ascii="Verdana" w:hAnsi="Verdana" w:cs="Verdana"/>
          <w:color w:val="000000"/>
          <w:sz w:val="18"/>
          <w:szCs w:val="18"/>
        </w:rPr>
        <w:tab/>
        <w:t>ROZHODNUTÍ O NÁMITKÁCH VČETNĚ JEJICH ODŮVODNĚNÍ</w:t>
      </w:r>
      <w:bookmarkEnd w:id="78"/>
    </w:p>
    <w:p w14:paraId="53B603DF" w14:textId="77777777" w:rsidR="00FE28A9" w:rsidRDefault="00FE28A9" w:rsidP="00E453FF">
      <w:pPr>
        <w:pStyle w:val="Zkladntextodsazen"/>
        <w:tabs>
          <w:tab w:val="left" w:pos="851"/>
        </w:tabs>
        <w:ind w:left="851"/>
        <w:rPr>
          <w:rFonts w:ascii="Verdana" w:hAnsi="Verdana" w:cs="Verdana"/>
          <w:i/>
          <w:color w:val="E36C0A"/>
          <w:sz w:val="18"/>
          <w:szCs w:val="18"/>
        </w:rPr>
      </w:pPr>
    </w:p>
    <w:p w14:paraId="08BF5D81" w14:textId="77777777" w:rsidR="00371790" w:rsidRPr="00371790" w:rsidRDefault="00371790" w:rsidP="00371790">
      <w:pPr>
        <w:tabs>
          <w:tab w:val="left" w:pos="851"/>
        </w:tabs>
        <w:spacing w:before="60"/>
        <w:ind w:left="851"/>
        <w:jc w:val="both"/>
        <w:rPr>
          <w:rFonts w:ascii="Verdana" w:hAnsi="Verdana" w:cs="Verdana"/>
          <w:sz w:val="18"/>
          <w:szCs w:val="18"/>
        </w:rPr>
      </w:pPr>
      <w:r w:rsidRPr="00371790">
        <w:rPr>
          <w:rFonts w:ascii="Verdana" w:hAnsi="Verdana" w:cs="Verdana"/>
          <w:sz w:val="18"/>
          <w:szCs w:val="18"/>
        </w:rPr>
        <w:t xml:space="preserve">K veřejnému projednání návrhu regulačního plánu Buk „V Aleji“ byla uplatněna písemná námitka paní Jany </w:t>
      </w:r>
      <w:proofErr w:type="spellStart"/>
      <w:r w:rsidRPr="00371790">
        <w:rPr>
          <w:rFonts w:ascii="Verdana" w:hAnsi="Verdana" w:cs="Verdana"/>
          <w:sz w:val="18"/>
          <w:szCs w:val="18"/>
        </w:rPr>
        <w:t>Lešákové</w:t>
      </w:r>
      <w:proofErr w:type="spellEnd"/>
      <w:r w:rsidRPr="00371790">
        <w:rPr>
          <w:rFonts w:ascii="Verdana" w:hAnsi="Verdana" w:cs="Verdana"/>
          <w:sz w:val="18"/>
          <w:szCs w:val="18"/>
        </w:rPr>
        <w:t xml:space="preserve">, bytem Čelakovského 180, Strakonice, dne 09.07.2020 s tím, že nesouhlasí jako vlastnice pozemků </w:t>
      </w:r>
      <w:proofErr w:type="spellStart"/>
      <w:r w:rsidRPr="00371790">
        <w:rPr>
          <w:rFonts w:ascii="Verdana" w:hAnsi="Verdana" w:cs="Verdana"/>
          <w:sz w:val="18"/>
          <w:szCs w:val="18"/>
        </w:rPr>
        <w:t>p.č</w:t>
      </w:r>
      <w:proofErr w:type="spellEnd"/>
      <w:r w:rsidRPr="00371790">
        <w:rPr>
          <w:rFonts w:ascii="Verdana" w:hAnsi="Verdana" w:cs="Verdana"/>
          <w:sz w:val="18"/>
          <w:szCs w:val="18"/>
        </w:rPr>
        <w:t>. 481/1, 502 a 901/17 v </w:t>
      </w:r>
      <w:proofErr w:type="spellStart"/>
      <w:r w:rsidRPr="00371790">
        <w:rPr>
          <w:rFonts w:ascii="Verdana" w:hAnsi="Verdana" w:cs="Verdana"/>
          <w:sz w:val="18"/>
          <w:szCs w:val="18"/>
        </w:rPr>
        <w:t>k.ú</w:t>
      </w:r>
      <w:proofErr w:type="spellEnd"/>
      <w:r w:rsidRPr="00371790">
        <w:rPr>
          <w:rFonts w:ascii="Verdana" w:hAnsi="Verdana" w:cs="Verdana"/>
          <w:sz w:val="18"/>
          <w:szCs w:val="18"/>
        </w:rPr>
        <w:t>. Buk pod Boubínem  (celková rozloha 7026m2) s předloženým návrhem z důvodu neexistence právní jistoty, která by zaručila korektní realizaci navržených skutečností v její prospěch.</w:t>
      </w:r>
    </w:p>
    <w:p w14:paraId="3072C906" w14:textId="77777777" w:rsidR="00371790" w:rsidRPr="00371790" w:rsidRDefault="00371790" w:rsidP="00371790">
      <w:pPr>
        <w:tabs>
          <w:tab w:val="left" w:pos="851"/>
        </w:tabs>
        <w:spacing w:before="60"/>
        <w:ind w:left="851"/>
        <w:jc w:val="both"/>
        <w:rPr>
          <w:rFonts w:ascii="Verdana" w:hAnsi="Verdana" w:cs="Verdana"/>
          <w:sz w:val="18"/>
          <w:szCs w:val="18"/>
        </w:rPr>
      </w:pPr>
      <w:r w:rsidRPr="00371790">
        <w:rPr>
          <w:rFonts w:ascii="Verdana" w:hAnsi="Verdana" w:cs="Verdana"/>
          <w:sz w:val="18"/>
          <w:szCs w:val="18"/>
          <w:u w:val="single"/>
        </w:rPr>
        <w:t>Rozhodnutí:</w:t>
      </w:r>
      <w:r w:rsidRPr="00371790">
        <w:rPr>
          <w:rFonts w:ascii="Verdana" w:hAnsi="Verdana" w:cs="Verdana"/>
          <w:sz w:val="18"/>
          <w:szCs w:val="18"/>
        </w:rPr>
        <w:t xml:space="preserve"> námitka se zamítá</w:t>
      </w:r>
    </w:p>
    <w:p w14:paraId="3E96B6A2" w14:textId="77777777" w:rsidR="00371790" w:rsidRPr="00371790" w:rsidRDefault="00371790" w:rsidP="00371790">
      <w:pPr>
        <w:tabs>
          <w:tab w:val="left" w:pos="851"/>
        </w:tabs>
        <w:spacing w:before="60"/>
        <w:ind w:left="851"/>
        <w:jc w:val="both"/>
        <w:rPr>
          <w:rFonts w:ascii="Verdana" w:hAnsi="Verdana" w:cs="Verdana"/>
          <w:sz w:val="18"/>
          <w:szCs w:val="18"/>
          <w:u w:val="single"/>
        </w:rPr>
      </w:pPr>
      <w:r w:rsidRPr="00371790">
        <w:rPr>
          <w:rFonts w:ascii="Verdana" w:hAnsi="Verdana" w:cs="Verdana"/>
          <w:sz w:val="18"/>
          <w:szCs w:val="18"/>
          <w:u w:val="single"/>
        </w:rPr>
        <w:t xml:space="preserve">Odůvodnění: </w:t>
      </w:r>
    </w:p>
    <w:p w14:paraId="36E93B52" w14:textId="77777777" w:rsidR="00371790" w:rsidRPr="00371790" w:rsidRDefault="00371790" w:rsidP="00371790">
      <w:pPr>
        <w:tabs>
          <w:tab w:val="left" w:pos="851"/>
        </w:tabs>
        <w:spacing w:before="60"/>
        <w:ind w:left="851"/>
        <w:jc w:val="both"/>
        <w:rPr>
          <w:rFonts w:ascii="Verdana" w:hAnsi="Verdana" w:cs="Verdana"/>
          <w:sz w:val="18"/>
          <w:szCs w:val="18"/>
        </w:rPr>
      </w:pPr>
      <w:r w:rsidRPr="00371790">
        <w:rPr>
          <w:rFonts w:ascii="Verdana" w:hAnsi="Verdana" w:cs="Verdana"/>
          <w:sz w:val="18"/>
          <w:szCs w:val="18"/>
        </w:rPr>
        <w:t>Obec Buk vydala v roce 2010 územní plán Buk (dále jen „ÚP“), v</w:t>
      </w:r>
      <w:r>
        <w:rPr>
          <w:rFonts w:ascii="Verdana" w:hAnsi="Verdana" w:cs="Verdana"/>
          <w:sz w:val="18"/>
          <w:szCs w:val="18"/>
        </w:rPr>
        <w:t>e kterém vymezila plochu s </w:t>
      </w:r>
      <w:proofErr w:type="spellStart"/>
      <w:r>
        <w:rPr>
          <w:rFonts w:ascii="Verdana" w:hAnsi="Verdana" w:cs="Verdana"/>
          <w:sz w:val="18"/>
          <w:szCs w:val="18"/>
        </w:rPr>
        <w:t>ozn</w:t>
      </w:r>
      <w:proofErr w:type="spellEnd"/>
      <w:r>
        <w:rPr>
          <w:rFonts w:ascii="Verdana" w:hAnsi="Verdana" w:cs="Verdana"/>
          <w:sz w:val="18"/>
          <w:szCs w:val="18"/>
        </w:rPr>
        <w:t>. </w:t>
      </w:r>
      <w:r w:rsidRPr="00371790">
        <w:rPr>
          <w:rFonts w:ascii="Verdana" w:hAnsi="Verdana" w:cs="Verdana"/>
          <w:sz w:val="18"/>
          <w:szCs w:val="18"/>
        </w:rPr>
        <w:t>Z02 a stanovila pro ni spolu s plochami s </w:t>
      </w:r>
      <w:proofErr w:type="spellStart"/>
      <w:r w:rsidRPr="00371790">
        <w:rPr>
          <w:rFonts w:ascii="Verdana" w:hAnsi="Verdana" w:cs="Verdana"/>
          <w:sz w:val="18"/>
          <w:szCs w:val="18"/>
        </w:rPr>
        <w:t>ozn</w:t>
      </w:r>
      <w:proofErr w:type="spellEnd"/>
      <w:r w:rsidRPr="00371790">
        <w:rPr>
          <w:rFonts w:ascii="Verdana" w:hAnsi="Verdana" w:cs="Verdana"/>
          <w:sz w:val="18"/>
          <w:szCs w:val="18"/>
        </w:rPr>
        <w:t>. Z03 (doprava – přeložka silnice III/14130) a Z04 (veřejný prostor – přeložka aleje) před zahájením využívání zpracovat regulační plán Buk s názvem „V Aleji“ (dále jen „RP“) z podnětu. K tomuto požadavku neuplatnil nikdo z řady vlastníků či veřejnosti během pořizování ÚP žádné námitky.</w:t>
      </w:r>
    </w:p>
    <w:p w14:paraId="2C9583CB" w14:textId="77777777" w:rsidR="00371790" w:rsidRPr="00371790" w:rsidRDefault="00371790" w:rsidP="00371790">
      <w:pPr>
        <w:tabs>
          <w:tab w:val="left" w:pos="851"/>
        </w:tabs>
        <w:spacing w:before="60"/>
        <w:ind w:left="851"/>
        <w:jc w:val="both"/>
        <w:rPr>
          <w:rFonts w:ascii="Verdana" w:hAnsi="Verdana" w:cs="Verdana"/>
          <w:sz w:val="18"/>
          <w:szCs w:val="18"/>
        </w:rPr>
      </w:pPr>
      <w:r w:rsidRPr="00371790">
        <w:rPr>
          <w:rFonts w:ascii="Verdana" w:hAnsi="Verdana" w:cs="Verdana"/>
          <w:sz w:val="18"/>
          <w:szCs w:val="18"/>
        </w:rPr>
        <w:t>Na základě společného projednání návrhu RP, ke kterému uplatnila namítající písemnou připomínku a zastupitelstvo rozhodlo ji částečně vyhovět, došlo k podstatné úpravě řešení plochy s </w:t>
      </w:r>
      <w:proofErr w:type="spellStart"/>
      <w:r w:rsidRPr="00371790">
        <w:rPr>
          <w:rFonts w:ascii="Verdana" w:hAnsi="Verdana" w:cs="Verdana"/>
          <w:sz w:val="18"/>
          <w:szCs w:val="18"/>
        </w:rPr>
        <w:t>ozn</w:t>
      </w:r>
      <w:proofErr w:type="spellEnd"/>
      <w:r w:rsidRPr="00371790">
        <w:rPr>
          <w:rFonts w:ascii="Verdana" w:hAnsi="Verdana" w:cs="Verdana"/>
          <w:sz w:val="18"/>
          <w:szCs w:val="18"/>
        </w:rPr>
        <w:t>. Z02 (</w:t>
      </w:r>
      <w:r w:rsidRPr="00371790">
        <w:rPr>
          <w:rFonts w:ascii="Verdana" w:hAnsi="Verdana" w:cs="Verdana"/>
          <w:i/>
          <w:sz w:val="18"/>
          <w:szCs w:val="18"/>
        </w:rPr>
        <w:t>viz obr. 1</w:t>
      </w:r>
      <w:r w:rsidRPr="00371790">
        <w:rPr>
          <w:rFonts w:ascii="Verdana" w:hAnsi="Verdana" w:cs="Verdana"/>
          <w:sz w:val="18"/>
          <w:szCs w:val="18"/>
        </w:rPr>
        <w:t>).</w:t>
      </w:r>
    </w:p>
    <w:p w14:paraId="7EEDD5C3" w14:textId="77777777" w:rsidR="00371790" w:rsidRPr="00371790" w:rsidRDefault="00371790" w:rsidP="00371790">
      <w:pPr>
        <w:tabs>
          <w:tab w:val="left" w:pos="851"/>
        </w:tabs>
        <w:spacing w:before="60"/>
        <w:ind w:left="851"/>
        <w:jc w:val="both"/>
        <w:rPr>
          <w:rFonts w:ascii="Verdana" w:hAnsi="Verdana" w:cs="Verdana"/>
          <w:sz w:val="18"/>
          <w:szCs w:val="18"/>
        </w:rPr>
      </w:pPr>
      <w:r w:rsidRPr="00371790">
        <w:rPr>
          <w:rFonts w:ascii="Verdana" w:hAnsi="Verdana" w:cs="Verdana"/>
          <w:sz w:val="18"/>
          <w:szCs w:val="18"/>
        </w:rPr>
        <w:t>Po úpravě zůstávají přeložky silnice III/14130 a chráněné aleje, ke změně došlo v řešení zbylých pozemků namítající a to tak, že nyní jsou ponechány mimo „hlavní řešení“, tedy pro obec to znamená, že po schválení RP bude moci zahájit práce na využití všech zbylých pozemků a namítající může využít svého práva a zahájit využití svých pozemků bez ohledu na postup obce, vyjma veřejně prospěšné stavby a opatření, tj. přeložky silnice a aleje. Práva namítající jsou dotčeny tímto řešením jen v nezbytně nutné míře a pro veřejně prospěšnou stavbu a opatření.</w:t>
      </w:r>
    </w:p>
    <w:p w14:paraId="052EA3F0" w14:textId="77777777" w:rsidR="00310871" w:rsidRDefault="00310871" w:rsidP="00371790">
      <w:pPr>
        <w:tabs>
          <w:tab w:val="left" w:pos="851"/>
        </w:tabs>
        <w:spacing w:before="60"/>
        <w:ind w:left="851"/>
        <w:jc w:val="both"/>
        <w:rPr>
          <w:rFonts w:ascii="Verdana" w:hAnsi="Verdana" w:cs="Verdana"/>
          <w:sz w:val="18"/>
          <w:szCs w:val="18"/>
        </w:rPr>
      </w:pPr>
    </w:p>
    <w:p w14:paraId="6953D8AB" w14:textId="77777777" w:rsidR="00371790" w:rsidRDefault="00371790" w:rsidP="00371790">
      <w:pPr>
        <w:tabs>
          <w:tab w:val="left" w:pos="851"/>
        </w:tabs>
        <w:spacing w:before="60"/>
        <w:ind w:left="851"/>
        <w:jc w:val="both"/>
        <w:rPr>
          <w:rFonts w:ascii="Verdana" w:hAnsi="Verdana" w:cs="Verdana"/>
          <w:sz w:val="18"/>
          <w:szCs w:val="18"/>
        </w:rPr>
      </w:pPr>
      <w:r w:rsidRPr="00371790">
        <w:rPr>
          <w:rFonts w:ascii="Verdana" w:hAnsi="Verdana" w:cs="Verdana"/>
          <w:sz w:val="18"/>
          <w:szCs w:val="18"/>
        </w:rPr>
        <w:t>O právní jistotu namítající, pokud je tím myšleno nakládat se svým majetkem samostatně, navrženým řešením nepřichází. Její pozemky jsou řešením plochy s </w:t>
      </w:r>
      <w:proofErr w:type="spellStart"/>
      <w:r w:rsidRPr="00371790">
        <w:rPr>
          <w:rFonts w:ascii="Verdana" w:hAnsi="Verdana" w:cs="Verdana"/>
          <w:sz w:val="18"/>
          <w:szCs w:val="18"/>
        </w:rPr>
        <w:t>ozn</w:t>
      </w:r>
      <w:proofErr w:type="spellEnd"/>
      <w:r w:rsidRPr="00371790">
        <w:rPr>
          <w:rFonts w:ascii="Verdana" w:hAnsi="Verdana" w:cs="Verdana"/>
          <w:sz w:val="18"/>
          <w:szCs w:val="18"/>
        </w:rPr>
        <w:t>. Z02 dotčeny pouze v nezbytné míře a se zbytkem může nakládat podle sebe, tj. umístit stavbu hlavní, budovat inženýrské sítě nebo budovat vjezd na pozemek.</w:t>
      </w:r>
    </w:p>
    <w:p w14:paraId="50AC17F3" w14:textId="77777777" w:rsidR="00310871" w:rsidRPr="00371790" w:rsidRDefault="00310871" w:rsidP="00371790">
      <w:pPr>
        <w:tabs>
          <w:tab w:val="left" w:pos="851"/>
        </w:tabs>
        <w:spacing w:before="60"/>
        <w:ind w:left="851"/>
        <w:jc w:val="both"/>
        <w:rPr>
          <w:rFonts w:ascii="Verdana" w:hAnsi="Verdana" w:cs="Verdana"/>
          <w:sz w:val="18"/>
          <w:szCs w:val="18"/>
        </w:rPr>
      </w:pPr>
    </w:p>
    <w:p w14:paraId="751F9A78" w14:textId="77777777" w:rsidR="00E453FF" w:rsidRDefault="00E453FF" w:rsidP="00E453FF">
      <w:pPr>
        <w:tabs>
          <w:tab w:val="left" w:pos="851"/>
        </w:tabs>
        <w:spacing w:before="60"/>
        <w:ind w:left="851"/>
        <w:jc w:val="both"/>
        <w:rPr>
          <w:rFonts w:ascii="Verdana" w:hAnsi="Verdana" w:cs="Verdana"/>
          <w:sz w:val="18"/>
          <w:szCs w:val="18"/>
        </w:rPr>
      </w:pPr>
    </w:p>
    <w:p w14:paraId="5875DB96" w14:textId="77777777" w:rsidR="00371790" w:rsidRPr="00371790" w:rsidRDefault="00371790" w:rsidP="00371790">
      <w:pPr>
        <w:tabs>
          <w:tab w:val="left" w:pos="851"/>
        </w:tabs>
        <w:spacing w:before="60"/>
        <w:ind w:left="851"/>
        <w:jc w:val="both"/>
        <w:rPr>
          <w:rFonts w:ascii="Verdana" w:hAnsi="Verdana" w:cs="Verdana"/>
          <w:sz w:val="18"/>
          <w:szCs w:val="18"/>
        </w:rPr>
      </w:pPr>
      <w:r w:rsidRPr="00371790">
        <w:rPr>
          <w:rFonts w:ascii="Verdana" w:hAnsi="Verdana" w:cs="Verdana"/>
          <w:noProof/>
          <w:sz w:val="18"/>
          <w:szCs w:val="18"/>
        </w:rPr>
        <w:drawing>
          <wp:inline distT="0" distB="0" distL="0" distR="0" wp14:anchorId="6F549951" wp14:editId="1B8AB7CE">
            <wp:extent cx="2277373" cy="3889106"/>
            <wp:effectExtent l="19050" t="0" r="8627" b="0"/>
            <wp:docPr id="1" name="Obrázek 9" descr="C:\Users\marseb\Desktop\jáchym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descr="C:\Users\marseb\Desktop\jáchym1.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8997" cy="3891880"/>
                    </a:xfrm>
                    <a:prstGeom prst="rect">
                      <a:avLst/>
                    </a:prstGeom>
                    <a:noFill/>
                    <a:ln>
                      <a:noFill/>
                    </a:ln>
                  </pic:spPr>
                </pic:pic>
              </a:graphicData>
            </a:graphic>
          </wp:inline>
        </w:drawing>
      </w:r>
      <w:r w:rsidR="00292652">
        <w:rPr>
          <w:rFonts w:ascii="Verdana" w:hAnsi="Verdana" w:cs="Verdana"/>
          <w:sz w:val="18"/>
          <w:szCs w:val="18"/>
        </w:rPr>
        <w:t xml:space="preserve">    </w:t>
      </w:r>
      <w:r w:rsidRPr="00371790">
        <w:rPr>
          <w:rFonts w:ascii="Verdana" w:hAnsi="Verdana" w:cs="Verdana"/>
          <w:noProof/>
          <w:sz w:val="18"/>
          <w:szCs w:val="18"/>
        </w:rPr>
        <w:drawing>
          <wp:inline distT="0" distB="0" distL="0" distR="0" wp14:anchorId="33BA2B95" wp14:editId="0826D37E">
            <wp:extent cx="3200400" cy="3498095"/>
            <wp:effectExtent l="19050" t="0" r="0" b="0"/>
            <wp:docPr id="6"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8769" cy="3496312"/>
                    </a:xfrm>
                    <a:prstGeom prst="rect">
                      <a:avLst/>
                    </a:prstGeom>
                    <a:noFill/>
                    <a:ln>
                      <a:noFill/>
                    </a:ln>
                  </pic:spPr>
                </pic:pic>
              </a:graphicData>
            </a:graphic>
          </wp:inline>
        </w:drawing>
      </w:r>
    </w:p>
    <w:p w14:paraId="3C75FC35" w14:textId="77777777" w:rsidR="00371790" w:rsidRPr="00371790" w:rsidRDefault="00371790" w:rsidP="00371790">
      <w:pPr>
        <w:tabs>
          <w:tab w:val="left" w:pos="851"/>
        </w:tabs>
        <w:spacing w:before="60"/>
        <w:ind w:left="851"/>
        <w:jc w:val="both"/>
        <w:rPr>
          <w:rFonts w:ascii="Verdana" w:hAnsi="Verdana" w:cs="Verdana"/>
          <w:i/>
          <w:sz w:val="18"/>
          <w:szCs w:val="18"/>
        </w:rPr>
      </w:pPr>
      <w:r w:rsidRPr="00371790">
        <w:rPr>
          <w:rFonts w:ascii="Verdana" w:hAnsi="Verdana" w:cs="Verdana"/>
          <w:i/>
          <w:sz w:val="18"/>
          <w:szCs w:val="18"/>
        </w:rPr>
        <w:t xml:space="preserve">obr. 1 – vyznačené vlastnictví pí </w:t>
      </w:r>
      <w:proofErr w:type="spellStart"/>
      <w:r w:rsidRPr="00371790">
        <w:rPr>
          <w:rFonts w:ascii="Verdana" w:hAnsi="Verdana" w:cs="Verdana"/>
          <w:i/>
          <w:sz w:val="18"/>
          <w:szCs w:val="18"/>
        </w:rPr>
        <w:t>Lešákové</w:t>
      </w:r>
      <w:proofErr w:type="spellEnd"/>
      <w:r w:rsidRPr="00371790">
        <w:rPr>
          <w:rFonts w:ascii="Verdana" w:hAnsi="Verdana" w:cs="Verdana"/>
          <w:i/>
          <w:sz w:val="18"/>
          <w:szCs w:val="18"/>
        </w:rPr>
        <w:t xml:space="preserve"> a výřez po úpravě návrhu RP</w:t>
      </w:r>
    </w:p>
    <w:p w14:paraId="15595A9E" w14:textId="77777777" w:rsidR="00371790" w:rsidRPr="00371790" w:rsidRDefault="00371790" w:rsidP="00371790">
      <w:pPr>
        <w:tabs>
          <w:tab w:val="left" w:pos="851"/>
        </w:tabs>
        <w:spacing w:before="60"/>
        <w:ind w:left="851"/>
        <w:jc w:val="both"/>
        <w:rPr>
          <w:rFonts w:ascii="Verdana" w:hAnsi="Verdana" w:cs="Verdana"/>
          <w:sz w:val="18"/>
          <w:szCs w:val="18"/>
        </w:rPr>
      </w:pPr>
    </w:p>
    <w:p w14:paraId="1FF61F51" w14:textId="77777777" w:rsidR="00E453FF" w:rsidRDefault="00E453FF" w:rsidP="00E453FF">
      <w:pPr>
        <w:tabs>
          <w:tab w:val="left" w:pos="851"/>
        </w:tabs>
        <w:spacing w:before="60"/>
        <w:ind w:left="851"/>
        <w:jc w:val="both"/>
        <w:rPr>
          <w:rFonts w:ascii="Verdana" w:hAnsi="Verdana" w:cs="Verdana"/>
          <w:sz w:val="18"/>
          <w:szCs w:val="18"/>
        </w:rPr>
      </w:pPr>
    </w:p>
    <w:p w14:paraId="401C1794" w14:textId="77777777" w:rsidR="00FE28A9" w:rsidRDefault="00FE28A9" w:rsidP="00E453FF">
      <w:pPr>
        <w:tabs>
          <w:tab w:val="left" w:pos="851"/>
        </w:tabs>
        <w:spacing w:before="60"/>
        <w:ind w:left="851"/>
        <w:jc w:val="both"/>
        <w:rPr>
          <w:rFonts w:ascii="Verdana" w:hAnsi="Verdana" w:cs="Verdana"/>
          <w:sz w:val="18"/>
          <w:szCs w:val="18"/>
        </w:rPr>
      </w:pPr>
    </w:p>
    <w:p w14:paraId="10C1689A" w14:textId="77777777" w:rsidR="00FE28A9" w:rsidRDefault="00FE28A9" w:rsidP="00E453FF">
      <w:pPr>
        <w:tabs>
          <w:tab w:val="left" w:pos="851"/>
        </w:tabs>
        <w:spacing w:before="60"/>
        <w:ind w:left="851"/>
        <w:jc w:val="both"/>
        <w:rPr>
          <w:rFonts w:ascii="Verdana" w:hAnsi="Verdana" w:cs="Verdana"/>
          <w:sz w:val="18"/>
          <w:szCs w:val="18"/>
        </w:rPr>
      </w:pPr>
    </w:p>
    <w:p w14:paraId="66D69BA2" w14:textId="77777777" w:rsidR="00E453FF" w:rsidRDefault="00E453FF" w:rsidP="00E453FF">
      <w:pPr>
        <w:pStyle w:val="Nadpis1"/>
        <w:spacing w:before="240" w:after="0"/>
        <w:jc w:val="left"/>
        <w:rPr>
          <w:rFonts w:ascii="Verdana" w:hAnsi="Verdana" w:cs="Verdana"/>
          <w:color w:val="000000"/>
          <w:sz w:val="18"/>
          <w:szCs w:val="18"/>
        </w:rPr>
      </w:pPr>
      <w:bookmarkStart w:id="79" w:name="_Toc525673976"/>
      <w:bookmarkStart w:id="80" w:name="_Toc33042247"/>
      <w:r>
        <w:rPr>
          <w:rFonts w:ascii="Verdana" w:hAnsi="Verdana" w:cs="Verdana"/>
          <w:sz w:val="18"/>
          <w:szCs w:val="18"/>
        </w:rPr>
        <w:t>C.7.</w:t>
      </w:r>
      <w:r>
        <w:rPr>
          <w:rFonts w:ascii="Verdana" w:hAnsi="Verdana" w:cs="Verdana"/>
          <w:sz w:val="18"/>
          <w:szCs w:val="18"/>
        </w:rPr>
        <w:tab/>
      </w:r>
      <w:r>
        <w:rPr>
          <w:rFonts w:ascii="Verdana" w:hAnsi="Verdana" w:cs="Verdana"/>
          <w:color w:val="000000"/>
          <w:sz w:val="18"/>
          <w:szCs w:val="18"/>
        </w:rPr>
        <w:t>VYPOŘÁDÁNÍ PŘIPOMÍNEK</w:t>
      </w:r>
      <w:bookmarkEnd w:id="79"/>
      <w:bookmarkEnd w:id="80"/>
      <w:r>
        <w:rPr>
          <w:rFonts w:ascii="Verdana" w:hAnsi="Verdana" w:cs="Verdana"/>
          <w:color w:val="000000"/>
          <w:sz w:val="18"/>
          <w:szCs w:val="18"/>
        </w:rPr>
        <w:t xml:space="preserve"> </w:t>
      </w:r>
    </w:p>
    <w:p w14:paraId="521D7ED3" w14:textId="77777777" w:rsidR="00E453FF" w:rsidRDefault="00E453FF" w:rsidP="00E453FF">
      <w:pPr>
        <w:tabs>
          <w:tab w:val="left" w:pos="851"/>
        </w:tabs>
        <w:spacing w:before="120" w:after="40"/>
        <w:ind w:left="851"/>
        <w:jc w:val="both"/>
        <w:rPr>
          <w:rFonts w:ascii="Verdana" w:hAnsi="Verdana"/>
          <w:b/>
          <w:bCs/>
          <w:color w:val="000000"/>
          <w:sz w:val="18"/>
          <w:szCs w:val="22"/>
          <w:shd w:val="clear" w:color="auto" w:fill="FFFFFF"/>
        </w:rPr>
      </w:pPr>
    </w:p>
    <w:p w14:paraId="509750D9" w14:textId="77777777" w:rsidR="007007F4" w:rsidRPr="00292652" w:rsidRDefault="007007F4" w:rsidP="007007F4">
      <w:pPr>
        <w:tabs>
          <w:tab w:val="left" w:pos="851"/>
        </w:tabs>
        <w:spacing w:before="120" w:after="40"/>
        <w:ind w:left="851"/>
        <w:jc w:val="both"/>
        <w:rPr>
          <w:rFonts w:ascii="Verdana" w:hAnsi="Verdana"/>
          <w:bCs/>
          <w:sz w:val="18"/>
          <w:szCs w:val="22"/>
          <w:shd w:val="clear" w:color="auto" w:fill="FFFFFF"/>
        </w:rPr>
      </w:pPr>
      <w:r w:rsidRPr="00292652">
        <w:rPr>
          <w:rFonts w:ascii="Verdana" w:hAnsi="Verdana"/>
          <w:bCs/>
          <w:sz w:val="18"/>
          <w:szCs w:val="22"/>
          <w:shd w:val="clear" w:color="auto" w:fill="FFFFFF"/>
        </w:rPr>
        <w:t>Ke společnému projednání návrhu regulačního plánu s </w:t>
      </w:r>
      <w:proofErr w:type="spellStart"/>
      <w:r w:rsidRPr="00292652">
        <w:rPr>
          <w:rFonts w:ascii="Verdana" w:hAnsi="Verdana"/>
          <w:bCs/>
          <w:sz w:val="18"/>
          <w:szCs w:val="22"/>
          <w:shd w:val="clear" w:color="auto" w:fill="FFFFFF"/>
        </w:rPr>
        <w:t>ozn</w:t>
      </w:r>
      <w:proofErr w:type="spellEnd"/>
      <w:r w:rsidRPr="00292652">
        <w:rPr>
          <w:rFonts w:ascii="Verdana" w:hAnsi="Verdana"/>
          <w:bCs/>
          <w:sz w:val="18"/>
          <w:szCs w:val="22"/>
          <w:shd w:val="clear" w:color="auto" w:fill="FFFFFF"/>
        </w:rPr>
        <w:t xml:space="preserve">. „V Aleji“ (dále jen „RP“) byl dán nesouhlas dne 22.10.2019 a opakovaně písemně dne 29.10.2019 vlastnice pozemků </w:t>
      </w:r>
      <w:proofErr w:type="spellStart"/>
      <w:r w:rsidRPr="00292652">
        <w:rPr>
          <w:rFonts w:ascii="Verdana" w:hAnsi="Verdana"/>
          <w:bCs/>
          <w:sz w:val="18"/>
          <w:szCs w:val="22"/>
          <w:shd w:val="clear" w:color="auto" w:fill="FFFFFF"/>
        </w:rPr>
        <w:t>p.č</w:t>
      </w:r>
      <w:proofErr w:type="spellEnd"/>
      <w:r w:rsidRPr="00292652">
        <w:rPr>
          <w:rFonts w:ascii="Verdana" w:hAnsi="Verdana"/>
          <w:bCs/>
          <w:sz w:val="18"/>
          <w:szCs w:val="22"/>
          <w:shd w:val="clear" w:color="auto" w:fill="FFFFFF"/>
        </w:rPr>
        <w:t xml:space="preserve">. 481/1, 502 a 901/17 v kat. území Buk pod Boubínem paní Jany </w:t>
      </w:r>
      <w:proofErr w:type="spellStart"/>
      <w:r w:rsidRPr="00292652">
        <w:rPr>
          <w:rFonts w:ascii="Verdana" w:hAnsi="Verdana"/>
          <w:bCs/>
          <w:sz w:val="18"/>
          <w:szCs w:val="22"/>
          <w:shd w:val="clear" w:color="auto" w:fill="FFFFFF"/>
        </w:rPr>
        <w:t>Lešákové</w:t>
      </w:r>
      <w:proofErr w:type="spellEnd"/>
      <w:r w:rsidRPr="00292652">
        <w:rPr>
          <w:rFonts w:ascii="Verdana" w:hAnsi="Verdana"/>
          <w:bCs/>
          <w:sz w:val="18"/>
          <w:szCs w:val="22"/>
          <w:shd w:val="clear" w:color="auto" w:fill="FFFFFF"/>
        </w:rPr>
        <w:t xml:space="preserve">, bytem Čelakovského 180, Vimperk, s tím, že navržené řešení znamená znehodnocení těchto pozemků, protože 1/3 pozemku </w:t>
      </w:r>
      <w:proofErr w:type="spellStart"/>
      <w:r w:rsidRPr="00292652">
        <w:rPr>
          <w:rFonts w:ascii="Verdana" w:hAnsi="Verdana"/>
          <w:bCs/>
          <w:sz w:val="18"/>
          <w:szCs w:val="22"/>
          <w:shd w:val="clear" w:color="auto" w:fill="FFFFFF"/>
        </w:rPr>
        <w:t>p.č</w:t>
      </w:r>
      <w:proofErr w:type="spellEnd"/>
      <w:r w:rsidRPr="00292652">
        <w:rPr>
          <w:rFonts w:ascii="Verdana" w:hAnsi="Verdana"/>
          <w:bCs/>
          <w:sz w:val="18"/>
          <w:szCs w:val="22"/>
          <w:shd w:val="clear" w:color="auto" w:fill="FFFFFF"/>
        </w:rPr>
        <w:t xml:space="preserve">. 481/1 je využita pro veřejné prostranství, přeložku komunikace III/14130 a na zbytku dle jejího názoru nezůstává prostor pro umístění stavby s napojením na technické sítě. Dále má výhrady  k návrhu </w:t>
      </w:r>
      <w:proofErr w:type="spellStart"/>
      <w:r w:rsidRPr="00292652">
        <w:rPr>
          <w:rFonts w:ascii="Verdana" w:hAnsi="Verdana"/>
          <w:bCs/>
          <w:sz w:val="18"/>
          <w:szCs w:val="22"/>
          <w:shd w:val="clear" w:color="auto" w:fill="FFFFFF"/>
        </w:rPr>
        <w:t>přeparcelování</w:t>
      </w:r>
      <w:proofErr w:type="spellEnd"/>
      <w:r w:rsidRPr="00292652">
        <w:rPr>
          <w:rFonts w:ascii="Verdana" w:hAnsi="Verdana"/>
          <w:bCs/>
          <w:sz w:val="18"/>
          <w:szCs w:val="22"/>
          <w:shd w:val="clear" w:color="auto" w:fill="FFFFFF"/>
        </w:rPr>
        <w:t xml:space="preserve"> území, kdy její pozemky jsou takto neprodejné a domnívá se, že cit.: „</w:t>
      </w:r>
      <w:r w:rsidRPr="00292652">
        <w:rPr>
          <w:rFonts w:ascii="Verdana" w:hAnsi="Verdana"/>
          <w:bCs/>
          <w:i/>
          <w:sz w:val="18"/>
          <w:szCs w:val="22"/>
          <w:shd w:val="clear" w:color="auto" w:fill="FFFFFF"/>
        </w:rPr>
        <w:t>šumavská vesnice nepotřebuje budovat ostrovy zeleně, navíc typicky městského charakteru</w:t>
      </w:r>
      <w:r w:rsidRPr="00292652">
        <w:rPr>
          <w:rFonts w:ascii="Verdana" w:hAnsi="Verdana"/>
          <w:bCs/>
          <w:sz w:val="18"/>
          <w:szCs w:val="22"/>
          <w:shd w:val="clear" w:color="auto" w:fill="FFFFFF"/>
        </w:rPr>
        <w:t>“ a doporučuje nové řešení celého prostoru obytné ulice s obratiště a zelení podél komunikace, což jí připadá příjemnější pro obyvatele než navrhovaný park.</w:t>
      </w:r>
    </w:p>
    <w:p w14:paraId="580579C2" w14:textId="77777777" w:rsidR="00E453FF" w:rsidRPr="00292652" w:rsidRDefault="00E453FF" w:rsidP="00E453FF">
      <w:pPr>
        <w:tabs>
          <w:tab w:val="left" w:pos="851"/>
        </w:tabs>
        <w:spacing w:before="120" w:after="40"/>
        <w:ind w:left="851"/>
        <w:jc w:val="both"/>
        <w:rPr>
          <w:rFonts w:ascii="Verdana" w:hAnsi="Verdana"/>
          <w:b/>
          <w:bCs/>
          <w:sz w:val="18"/>
          <w:szCs w:val="22"/>
          <w:shd w:val="clear" w:color="auto" w:fill="FFFFFF"/>
        </w:rPr>
      </w:pPr>
    </w:p>
    <w:p w14:paraId="651CFB04" w14:textId="77777777" w:rsidR="007007F4" w:rsidRDefault="00FE28A9" w:rsidP="00FE28A9">
      <w:pPr>
        <w:tabs>
          <w:tab w:val="left" w:pos="851"/>
        </w:tabs>
        <w:spacing w:before="120" w:after="40"/>
        <w:jc w:val="both"/>
        <w:rPr>
          <w:rFonts w:ascii="Verdana" w:hAnsi="Verdana"/>
          <w:b/>
          <w:bCs/>
          <w:color w:val="000000"/>
          <w:sz w:val="18"/>
          <w:szCs w:val="22"/>
          <w:shd w:val="clear" w:color="auto" w:fill="FFFFFF"/>
        </w:rPr>
      </w:pPr>
      <w:r>
        <w:rPr>
          <w:rFonts w:ascii="Verdana" w:hAnsi="Verdana"/>
          <w:b/>
          <w:bCs/>
          <w:color w:val="000000"/>
          <w:sz w:val="18"/>
          <w:szCs w:val="22"/>
          <w:shd w:val="clear" w:color="auto" w:fill="FFFFFF"/>
        </w:rPr>
        <w:tab/>
      </w:r>
      <w:r w:rsidR="007007F4" w:rsidRPr="007007F4">
        <w:rPr>
          <w:rFonts w:ascii="Verdana" w:hAnsi="Verdana"/>
          <w:b/>
          <w:bCs/>
          <w:noProof/>
          <w:color w:val="000000"/>
          <w:sz w:val="18"/>
          <w:szCs w:val="22"/>
          <w:shd w:val="clear" w:color="auto" w:fill="FFFFFF"/>
        </w:rPr>
        <w:drawing>
          <wp:inline distT="0" distB="0" distL="0" distR="0" wp14:anchorId="548C2C83" wp14:editId="20949015">
            <wp:extent cx="2686050" cy="4670776"/>
            <wp:effectExtent l="19050" t="0" r="0" b="0"/>
            <wp:docPr id="5" name="Obrázek 2" descr="C:\Users\marseb\Desktop\jáchym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Users\marseb\Desktop\jáchym1.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281" cy="4690306"/>
                    </a:xfrm>
                    <a:prstGeom prst="rect">
                      <a:avLst/>
                    </a:prstGeom>
                    <a:noFill/>
                    <a:ln>
                      <a:noFill/>
                    </a:ln>
                  </pic:spPr>
                </pic:pic>
              </a:graphicData>
            </a:graphic>
          </wp:inline>
        </w:drawing>
      </w:r>
      <w:r w:rsidR="007007F4">
        <w:rPr>
          <w:rFonts w:ascii="Verdana" w:hAnsi="Verdana"/>
          <w:b/>
          <w:bCs/>
          <w:color w:val="000000"/>
          <w:sz w:val="18"/>
          <w:szCs w:val="22"/>
          <w:shd w:val="clear" w:color="auto" w:fill="FFFFFF"/>
        </w:rPr>
        <w:t xml:space="preserve">             </w:t>
      </w:r>
      <w:r w:rsidR="007007F4" w:rsidRPr="007007F4">
        <w:rPr>
          <w:rFonts w:ascii="Verdana" w:hAnsi="Verdana"/>
          <w:b/>
          <w:bCs/>
          <w:noProof/>
          <w:color w:val="000000"/>
          <w:sz w:val="18"/>
          <w:szCs w:val="22"/>
          <w:shd w:val="clear" w:color="auto" w:fill="FFFFFF"/>
        </w:rPr>
        <w:drawing>
          <wp:inline distT="0" distB="0" distL="0" distR="0" wp14:anchorId="7E683E15" wp14:editId="00229E46">
            <wp:extent cx="2439103" cy="4895850"/>
            <wp:effectExtent l="19050" t="0" r="0" b="0"/>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3899" cy="4905476"/>
                    </a:xfrm>
                    <a:prstGeom prst="rect">
                      <a:avLst/>
                    </a:prstGeom>
                    <a:noFill/>
                    <a:ln>
                      <a:noFill/>
                    </a:ln>
                  </pic:spPr>
                </pic:pic>
              </a:graphicData>
            </a:graphic>
          </wp:inline>
        </w:drawing>
      </w:r>
    </w:p>
    <w:p w14:paraId="23D6A5BE" w14:textId="77777777" w:rsidR="007007F4" w:rsidRPr="007007F4" w:rsidRDefault="007007F4" w:rsidP="007007F4">
      <w:pPr>
        <w:tabs>
          <w:tab w:val="left" w:pos="851"/>
          <w:tab w:val="left" w:pos="1701"/>
          <w:tab w:val="left" w:pos="5387"/>
          <w:tab w:val="left" w:pos="6237"/>
        </w:tabs>
        <w:rPr>
          <w:rFonts w:ascii="Verdana" w:hAnsi="Verdana" w:cs="Arial"/>
          <w:i/>
          <w:sz w:val="18"/>
          <w:szCs w:val="18"/>
        </w:rPr>
      </w:pPr>
      <w:r w:rsidRPr="007007F4">
        <w:rPr>
          <w:rFonts w:ascii="Verdana" w:hAnsi="Verdana" w:cs="Arial"/>
          <w:i/>
          <w:sz w:val="18"/>
          <w:szCs w:val="18"/>
        </w:rPr>
        <w:t xml:space="preserve">           </w:t>
      </w:r>
      <w:r>
        <w:rPr>
          <w:rFonts w:ascii="Verdana" w:hAnsi="Verdana" w:cs="Arial"/>
          <w:i/>
          <w:sz w:val="18"/>
          <w:szCs w:val="18"/>
        </w:rPr>
        <w:tab/>
      </w:r>
      <w:r w:rsidRPr="007007F4">
        <w:rPr>
          <w:rFonts w:ascii="Verdana" w:hAnsi="Verdana" w:cs="Arial"/>
          <w:i/>
          <w:sz w:val="18"/>
          <w:szCs w:val="18"/>
        </w:rPr>
        <w:t xml:space="preserve">obr. 1 – </w:t>
      </w:r>
      <w:r>
        <w:rPr>
          <w:rFonts w:ascii="Verdana" w:hAnsi="Verdana" w:cs="Arial"/>
          <w:i/>
          <w:sz w:val="18"/>
          <w:szCs w:val="18"/>
        </w:rPr>
        <w:tab/>
      </w:r>
      <w:r w:rsidRPr="007007F4">
        <w:rPr>
          <w:rFonts w:ascii="Verdana" w:hAnsi="Verdana" w:cs="Arial"/>
          <w:i/>
          <w:sz w:val="18"/>
          <w:szCs w:val="18"/>
        </w:rPr>
        <w:t xml:space="preserve">výřez z ÚP (vyznačeny pozemky         </w:t>
      </w:r>
      <w:r>
        <w:rPr>
          <w:rFonts w:ascii="Verdana" w:hAnsi="Verdana" w:cs="Arial"/>
          <w:i/>
          <w:sz w:val="18"/>
          <w:szCs w:val="18"/>
        </w:rPr>
        <w:t xml:space="preserve"> </w:t>
      </w:r>
      <w:r>
        <w:rPr>
          <w:rFonts w:ascii="Verdana" w:hAnsi="Verdana" w:cs="Arial"/>
          <w:i/>
          <w:sz w:val="18"/>
          <w:szCs w:val="18"/>
        </w:rPr>
        <w:tab/>
      </w:r>
      <w:r w:rsidRPr="007007F4">
        <w:rPr>
          <w:rFonts w:ascii="Verdana" w:hAnsi="Verdana" w:cs="Arial"/>
          <w:i/>
          <w:sz w:val="18"/>
          <w:szCs w:val="18"/>
        </w:rPr>
        <w:t xml:space="preserve">obr. 2 – </w:t>
      </w:r>
      <w:r>
        <w:rPr>
          <w:rFonts w:ascii="Verdana" w:hAnsi="Verdana" w:cs="Arial"/>
          <w:i/>
          <w:sz w:val="18"/>
          <w:szCs w:val="18"/>
        </w:rPr>
        <w:tab/>
      </w:r>
      <w:r w:rsidRPr="007007F4">
        <w:rPr>
          <w:rFonts w:ascii="Verdana" w:hAnsi="Verdana" w:cs="Arial"/>
          <w:i/>
          <w:sz w:val="18"/>
          <w:szCs w:val="18"/>
        </w:rPr>
        <w:t xml:space="preserve">výřez z návrhu RP (na pozemek pí </w:t>
      </w:r>
    </w:p>
    <w:p w14:paraId="7CA122F7" w14:textId="77777777" w:rsidR="007007F4" w:rsidRPr="007007F4" w:rsidRDefault="007007F4" w:rsidP="007007F4">
      <w:pPr>
        <w:tabs>
          <w:tab w:val="left" w:pos="851"/>
          <w:tab w:val="left" w:pos="1701"/>
          <w:tab w:val="left" w:pos="5387"/>
          <w:tab w:val="left" w:pos="6237"/>
        </w:tabs>
        <w:rPr>
          <w:rFonts w:ascii="Verdana" w:hAnsi="Verdana" w:cs="Arial"/>
          <w:i/>
          <w:sz w:val="18"/>
          <w:szCs w:val="18"/>
        </w:rPr>
      </w:pPr>
      <w:r w:rsidRPr="007007F4">
        <w:rPr>
          <w:rFonts w:ascii="Verdana" w:hAnsi="Verdana" w:cs="Arial"/>
          <w:i/>
          <w:sz w:val="18"/>
          <w:szCs w:val="18"/>
        </w:rPr>
        <w:t xml:space="preserve">             </w:t>
      </w:r>
      <w:r>
        <w:rPr>
          <w:rFonts w:ascii="Verdana" w:hAnsi="Verdana" w:cs="Arial"/>
          <w:i/>
          <w:sz w:val="18"/>
          <w:szCs w:val="18"/>
        </w:rPr>
        <w:tab/>
      </w:r>
      <w:r>
        <w:rPr>
          <w:rFonts w:ascii="Verdana" w:hAnsi="Verdana" w:cs="Arial"/>
          <w:i/>
          <w:sz w:val="18"/>
          <w:szCs w:val="18"/>
        </w:rPr>
        <w:tab/>
      </w:r>
      <w:r w:rsidRPr="007007F4">
        <w:rPr>
          <w:rFonts w:ascii="Verdana" w:hAnsi="Verdana" w:cs="Arial"/>
          <w:i/>
          <w:sz w:val="18"/>
          <w:szCs w:val="18"/>
        </w:rPr>
        <w:t xml:space="preserve">pí </w:t>
      </w:r>
      <w:proofErr w:type="spellStart"/>
      <w:r w:rsidRPr="007007F4">
        <w:rPr>
          <w:rFonts w:ascii="Verdana" w:hAnsi="Verdana" w:cs="Arial"/>
          <w:i/>
          <w:sz w:val="18"/>
          <w:szCs w:val="18"/>
        </w:rPr>
        <w:t>Lešákové</w:t>
      </w:r>
      <w:proofErr w:type="spellEnd"/>
      <w:r w:rsidRPr="007007F4">
        <w:rPr>
          <w:rFonts w:ascii="Verdana" w:hAnsi="Verdana" w:cs="Arial"/>
          <w:i/>
          <w:sz w:val="18"/>
          <w:szCs w:val="18"/>
        </w:rPr>
        <w:t xml:space="preserve">)                                                   </w:t>
      </w:r>
      <w:r>
        <w:rPr>
          <w:rFonts w:ascii="Verdana" w:hAnsi="Verdana" w:cs="Arial"/>
          <w:i/>
          <w:sz w:val="18"/>
          <w:szCs w:val="18"/>
        </w:rPr>
        <w:tab/>
      </w:r>
      <w:proofErr w:type="spellStart"/>
      <w:r w:rsidRPr="007007F4">
        <w:rPr>
          <w:rFonts w:ascii="Verdana" w:hAnsi="Verdana" w:cs="Arial"/>
          <w:i/>
          <w:sz w:val="18"/>
          <w:szCs w:val="18"/>
        </w:rPr>
        <w:t>Lešákové</w:t>
      </w:r>
      <w:proofErr w:type="spellEnd"/>
      <w:r w:rsidRPr="007007F4">
        <w:rPr>
          <w:rFonts w:ascii="Verdana" w:hAnsi="Verdana" w:cs="Arial"/>
          <w:i/>
          <w:sz w:val="18"/>
          <w:szCs w:val="18"/>
        </w:rPr>
        <w:t xml:space="preserve"> zasahují parcely s </w:t>
      </w:r>
      <w:proofErr w:type="spellStart"/>
      <w:r w:rsidRPr="007007F4">
        <w:rPr>
          <w:rFonts w:ascii="Verdana" w:hAnsi="Verdana" w:cs="Arial"/>
          <w:i/>
          <w:sz w:val="18"/>
          <w:szCs w:val="18"/>
        </w:rPr>
        <w:t>ozn</w:t>
      </w:r>
      <w:proofErr w:type="spellEnd"/>
      <w:r w:rsidRPr="007007F4">
        <w:rPr>
          <w:rFonts w:ascii="Verdana" w:hAnsi="Verdana" w:cs="Arial"/>
          <w:i/>
          <w:sz w:val="18"/>
          <w:szCs w:val="18"/>
        </w:rPr>
        <w:t xml:space="preserve">. P-12 </w:t>
      </w:r>
    </w:p>
    <w:p w14:paraId="4CC75FBB" w14:textId="77777777" w:rsidR="007007F4" w:rsidRPr="007007F4" w:rsidRDefault="007007F4" w:rsidP="007007F4">
      <w:pPr>
        <w:tabs>
          <w:tab w:val="left" w:pos="851"/>
          <w:tab w:val="left" w:pos="1701"/>
          <w:tab w:val="left" w:pos="5387"/>
          <w:tab w:val="left" w:pos="6237"/>
        </w:tabs>
        <w:rPr>
          <w:rFonts w:ascii="Verdana" w:hAnsi="Verdana" w:cs="Arial"/>
          <w:i/>
          <w:sz w:val="18"/>
          <w:szCs w:val="18"/>
        </w:rPr>
      </w:pPr>
      <w:r w:rsidRPr="007007F4">
        <w:rPr>
          <w:rFonts w:ascii="Verdana" w:hAnsi="Verdana" w:cs="Arial"/>
          <w:i/>
          <w:sz w:val="18"/>
          <w:szCs w:val="18"/>
        </w:rPr>
        <w:t xml:space="preserve">                                                                                              </w:t>
      </w:r>
      <w:r>
        <w:rPr>
          <w:rFonts w:ascii="Verdana" w:hAnsi="Verdana" w:cs="Arial"/>
          <w:i/>
          <w:sz w:val="18"/>
          <w:szCs w:val="18"/>
        </w:rPr>
        <w:tab/>
      </w:r>
      <w:r w:rsidRPr="007007F4">
        <w:rPr>
          <w:rFonts w:ascii="Verdana" w:hAnsi="Verdana" w:cs="Arial"/>
          <w:i/>
          <w:sz w:val="18"/>
          <w:szCs w:val="18"/>
        </w:rPr>
        <w:t>a P-11 včetně přeložky aleje a silnice)</w:t>
      </w:r>
    </w:p>
    <w:p w14:paraId="17B06878" w14:textId="77777777" w:rsidR="007007F4" w:rsidRDefault="007007F4" w:rsidP="00E453FF">
      <w:pPr>
        <w:tabs>
          <w:tab w:val="left" w:pos="851"/>
        </w:tabs>
        <w:spacing w:before="120" w:after="40"/>
        <w:ind w:left="851"/>
        <w:jc w:val="both"/>
        <w:rPr>
          <w:rFonts w:ascii="Verdana" w:hAnsi="Verdana"/>
          <w:b/>
          <w:bCs/>
          <w:color w:val="000000"/>
          <w:sz w:val="18"/>
          <w:szCs w:val="22"/>
          <w:shd w:val="clear" w:color="auto" w:fill="FFFFFF"/>
        </w:rPr>
      </w:pPr>
    </w:p>
    <w:p w14:paraId="65A48DC5" w14:textId="77777777" w:rsidR="007007F4" w:rsidRPr="00292652" w:rsidRDefault="007007F4" w:rsidP="007007F4">
      <w:pPr>
        <w:tabs>
          <w:tab w:val="left" w:pos="851"/>
        </w:tabs>
        <w:spacing w:before="120" w:after="40"/>
        <w:ind w:left="851"/>
        <w:jc w:val="both"/>
        <w:rPr>
          <w:rFonts w:ascii="Verdana" w:hAnsi="Verdana"/>
          <w:bCs/>
          <w:sz w:val="18"/>
          <w:szCs w:val="22"/>
          <w:shd w:val="clear" w:color="auto" w:fill="FFFFFF"/>
        </w:rPr>
      </w:pPr>
      <w:r w:rsidRPr="00292652">
        <w:rPr>
          <w:rFonts w:ascii="Verdana" w:hAnsi="Verdana"/>
          <w:bCs/>
          <w:sz w:val="18"/>
          <w:szCs w:val="22"/>
          <w:shd w:val="clear" w:color="auto" w:fill="FFFFFF"/>
        </w:rPr>
        <w:t xml:space="preserve">Při konzultaci byla snaha vysvětlit paní </w:t>
      </w:r>
      <w:proofErr w:type="spellStart"/>
      <w:r w:rsidRPr="00292652">
        <w:rPr>
          <w:rFonts w:ascii="Verdana" w:hAnsi="Verdana"/>
          <w:bCs/>
          <w:sz w:val="18"/>
          <w:szCs w:val="22"/>
          <w:shd w:val="clear" w:color="auto" w:fill="FFFFFF"/>
        </w:rPr>
        <w:t>Lešákové</w:t>
      </w:r>
      <w:proofErr w:type="spellEnd"/>
      <w:r w:rsidRPr="00292652">
        <w:rPr>
          <w:rFonts w:ascii="Verdana" w:hAnsi="Verdana"/>
          <w:bCs/>
          <w:sz w:val="18"/>
          <w:szCs w:val="22"/>
          <w:shd w:val="clear" w:color="auto" w:fill="FFFFFF"/>
        </w:rPr>
        <w:t xml:space="preserve">, že její pozemky budou směněny za nové stavební pozemky a bylo jí zdůrazněno, že schválením RP bude na konec vlastnit pozemky, které budou mít vyřešené napojení na dopravní a technickou infrastrukturu. Obec má zájem zahájit výstavbu infrastruktury hned, protože v obci je zájem o výstavbu v této lokalitě místními občany. V závěru byl ze strany obce nabídnut odkup předmětných pozemků tak jako se to stalo u ostatních, protože obec nyní vlastní všechny pozemky řešené RP mimo ty paní </w:t>
      </w:r>
      <w:proofErr w:type="spellStart"/>
      <w:r w:rsidRPr="00292652">
        <w:rPr>
          <w:rFonts w:ascii="Verdana" w:hAnsi="Verdana"/>
          <w:bCs/>
          <w:sz w:val="18"/>
          <w:szCs w:val="22"/>
          <w:shd w:val="clear" w:color="auto" w:fill="FFFFFF"/>
        </w:rPr>
        <w:t>Lešákové</w:t>
      </w:r>
      <w:proofErr w:type="spellEnd"/>
      <w:r w:rsidRPr="00292652">
        <w:rPr>
          <w:rFonts w:ascii="Verdana" w:hAnsi="Verdana"/>
          <w:bCs/>
          <w:sz w:val="18"/>
          <w:szCs w:val="22"/>
          <w:shd w:val="clear" w:color="auto" w:fill="FFFFFF"/>
        </w:rPr>
        <w:t>. Dohody však nebylo dosaženo.</w:t>
      </w:r>
    </w:p>
    <w:p w14:paraId="74DFB806" w14:textId="77777777" w:rsidR="007007F4" w:rsidRPr="00292652" w:rsidRDefault="007007F4" w:rsidP="007007F4">
      <w:pPr>
        <w:tabs>
          <w:tab w:val="left" w:pos="851"/>
        </w:tabs>
        <w:spacing w:before="120" w:after="40"/>
        <w:ind w:left="851"/>
        <w:jc w:val="both"/>
        <w:rPr>
          <w:rFonts w:ascii="Verdana" w:hAnsi="Verdana"/>
          <w:bCs/>
          <w:sz w:val="18"/>
          <w:szCs w:val="22"/>
          <w:shd w:val="clear" w:color="auto" w:fill="FFFFFF"/>
        </w:rPr>
      </w:pPr>
      <w:r w:rsidRPr="00292652">
        <w:rPr>
          <w:rFonts w:ascii="Verdana" w:hAnsi="Verdana"/>
          <w:bCs/>
          <w:sz w:val="18"/>
          <w:szCs w:val="22"/>
          <w:shd w:val="clear" w:color="auto" w:fill="FFFFFF"/>
        </w:rPr>
        <w:t>Nesouhlas byl tedy vyhodnocen spolu se zastupitelem obce a zpracovatelkou návrhu RP a návrh vyhodnocení byl předložen zastupitelstvu obce k rozhodnutí. Zastupitelstvo rozhodlo dne 06.12.2019, potažmo dne 13.03.2020 usnesením č. 12 tak, že vyhoví částečně požadavkům a návrh RP bude upraven.</w:t>
      </w:r>
    </w:p>
    <w:p w14:paraId="45A3A8E1" w14:textId="77777777" w:rsidR="007007F4" w:rsidRDefault="007007F4" w:rsidP="00E453FF">
      <w:pPr>
        <w:tabs>
          <w:tab w:val="left" w:pos="851"/>
        </w:tabs>
        <w:spacing w:before="120" w:after="40"/>
        <w:ind w:left="851"/>
        <w:jc w:val="both"/>
        <w:rPr>
          <w:rFonts w:ascii="Verdana" w:hAnsi="Verdana"/>
          <w:b/>
          <w:bCs/>
          <w:color w:val="000000"/>
          <w:sz w:val="18"/>
          <w:szCs w:val="22"/>
          <w:shd w:val="clear" w:color="auto" w:fill="FFFFFF"/>
        </w:rPr>
      </w:pPr>
    </w:p>
    <w:p w14:paraId="32928C64" w14:textId="77777777" w:rsidR="007007F4" w:rsidRDefault="007007F4" w:rsidP="0082676A">
      <w:pPr>
        <w:pBdr>
          <w:bottom w:val="single" w:sz="4" w:space="1" w:color="auto"/>
        </w:pBdr>
        <w:tabs>
          <w:tab w:val="left" w:pos="851"/>
        </w:tabs>
        <w:spacing w:before="120" w:after="40"/>
        <w:ind w:left="851"/>
        <w:jc w:val="both"/>
        <w:rPr>
          <w:rFonts w:ascii="Verdana" w:hAnsi="Verdana"/>
          <w:b/>
          <w:bCs/>
          <w:color w:val="000000"/>
          <w:sz w:val="18"/>
          <w:szCs w:val="22"/>
          <w:shd w:val="clear" w:color="auto" w:fill="FFFFFF"/>
        </w:rPr>
      </w:pPr>
    </w:p>
    <w:p w14:paraId="3B20AB33" w14:textId="77777777" w:rsidR="007007F4" w:rsidRPr="00306078" w:rsidRDefault="007007F4" w:rsidP="00E453FF">
      <w:pPr>
        <w:tabs>
          <w:tab w:val="left" w:pos="851"/>
        </w:tabs>
        <w:spacing w:before="120" w:after="40"/>
        <w:ind w:left="851"/>
        <w:jc w:val="both"/>
        <w:rPr>
          <w:rFonts w:ascii="Verdana" w:hAnsi="Verdana"/>
          <w:b/>
          <w:bCs/>
          <w:color w:val="000000"/>
          <w:sz w:val="18"/>
          <w:szCs w:val="18"/>
          <w:shd w:val="clear" w:color="auto" w:fill="FFFFFF"/>
        </w:rPr>
      </w:pPr>
    </w:p>
    <w:sectPr w:rsidR="007007F4" w:rsidRPr="00306078" w:rsidSect="00373531">
      <w:footerReference w:type="default" r:id="rId11"/>
      <w:pgSz w:w="11907" w:h="16840" w:code="9"/>
      <w:pgMar w:top="1021" w:right="964" w:bottom="1304" w:left="1134" w:header="181" w:footer="79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C0BEF2" w14:textId="77777777" w:rsidR="00800269" w:rsidRDefault="00800269">
      <w:r>
        <w:separator/>
      </w:r>
    </w:p>
  </w:endnote>
  <w:endnote w:type="continuationSeparator" w:id="0">
    <w:p w14:paraId="50267B0C" w14:textId="77777777" w:rsidR="00800269" w:rsidRDefault="0080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MS Mincho"/>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
    <w:altName w:val="Tahoma"/>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HG Mincho Light J">
    <w:altName w:val="Times New Roman"/>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 Narrow">
    <w:panose1 w:val="020B0606020202030204"/>
    <w:charset w:val="EE"/>
    <w:family w:val="swiss"/>
    <w:pitch w:val="variable"/>
    <w:sig w:usb0="00000287" w:usb1="00000800" w:usb2="00000000" w:usb3="00000000" w:csb0="0000009F" w:csb1="00000000"/>
  </w:font>
  <w:font w:name="Times New Roman C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4DDC" w14:textId="77777777" w:rsidR="00BE0E30" w:rsidRDefault="00BE0E30">
    <w:pPr>
      <w:pStyle w:val="Zpat"/>
      <w:pBdr>
        <w:top w:val="single" w:sz="4" w:space="1" w:color="auto"/>
        <w:bottom w:val="single" w:sz="4" w:space="1" w:color="auto"/>
      </w:pBdr>
      <w:tabs>
        <w:tab w:val="clear" w:pos="4536"/>
        <w:tab w:val="clear" w:pos="9072"/>
        <w:tab w:val="left" w:pos="142"/>
        <w:tab w:val="left" w:pos="2977"/>
        <w:tab w:val="left" w:pos="3828"/>
        <w:tab w:val="left" w:pos="7230"/>
        <w:tab w:val="left" w:pos="7938"/>
      </w:tabs>
      <w:rPr>
        <w:rFonts w:ascii="Verdana" w:hAnsi="Verdana"/>
        <w:i/>
        <w:iCs/>
        <w:sz w:val="16"/>
        <w:szCs w:val="20"/>
      </w:rPr>
    </w:pPr>
    <w:r>
      <w:rPr>
        <w:rFonts w:ascii="Verdana" w:hAnsi="Verdana"/>
        <w:i/>
        <w:iCs/>
        <w:sz w:val="16"/>
        <w:szCs w:val="20"/>
      </w:rPr>
      <w:t>Veřejné projednání</w:t>
    </w:r>
    <w:r>
      <w:rPr>
        <w:sz w:val="20"/>
        <w:szCs w:val="20"/>
      </w:rPr>
      <w:t xml:space="preserve"> </w:t>
    </w:r>
    <w:r>
      <w:rPr>
        <w:sz w:val="20"/>
        <w:szCs w:val="20"/>
      </w:rPr>
      <w:tab/>
      <w:t>♠</w:t>
    </w:r>
    <w:r>
      <w:rPr>
        <w:sz w:val="20"/>
        <w:szCs w:val="20"/>
      </w:rPr>
      <w:tab/>
    </w:r>
    <w:r>
      <w:rPr>
        <w:rFonts w:ascii="Verdana" w:hAnsi="Verdana"/>
        <w:i/>
        <w:iCs/>
        <w:sz w:val="16"/>
        <w:szCs w:val="20"/>
      </w:rPr>
      <w:t>Regulační plán Buk „V ALEJI“</w:t>
    </w:r>
    <w:r>
      <w:rPr>
        <w:i/>
        <w:iCs/>
        <w:sz w:val="20"/>
        <w:szCs w:val="20"/>
      </w:rPr>
      <w:t xml:space="preserve"> </w:t>
    </w:r>
    <w:r>
      <w:rPr>
        <w:sz w:val="20"/>
        <w:szCs w:val="20"/>
      </w:rPr>
      <w:tab/>
      <w:t>♠</w:t>
    </w:r>
    <w:r>
      <w:rPr>
        <w:sz w:val="20"/>
        <w:szCs w:val="20"/>
      </w:rPr>
      <w:tab/>
    </w:r>
    <w:r>
      <w:rPr>
        <w:rFonts w:ascii="Verdana" w:hAnsi="Verdana"/>
        <w:i/>
        <w:iCs/>
        <w:sz w:val="16"/>
        <w:szCs w:val="20"/>
      </w:rPr>
      <w:t xml:space="preserve">strana  </w:t>
    </w:r>
    <w:r>
      <w:rPr>
        <w:rFonts w:ascii="Verdana" w:hAnsi="Verdana"/>
        <w:i/>
        <w:iCs/>
        <w:sz w:val="16"/>
        <w:szCs w:val="20"/>
      </w:rPr>
      <w:fldChar w:fldCharType="begin"/>
    </w:r>
    <w:r>
      <w:rPr>
        <w:rFonts w:ascii="Verdana" w:hAnsi="Verdana"/>
        <w:i/>
        <w:iCs/>
        <w:sz w:val="16"/>
        <w:szCs w:val="20"/>
      </w:rPr>
      <w:instrText xml:space="preserve"> PAGE </w:instrText>
    </w:r>
    <w:r>
      <w:rPr>
        <w:rFonts w:ascii="Verdana" w:hAnsi="Verdana"/>
        <w:i/>
        <w:iCs/>
        <w:sz w:val="16"/>
        <w:szCs w:val="20"/>
      </w:rPr>
      <w:fldChar w:fldCharType="separate"/>
    </w:r>
    <w:r w:rsidR="000F4E7C">
      <w:rPr>
        <w:rFonts w:ascii="Verdana" w:hAnsi="Verdana"/>
        <w:i/>
        <w:iCs/>
        <w:noProof/>
        <w:sz w:val="16"/>
        <w:szCs w:val="20"/>
      </w:rPr>
      <w:t>1</w:t>
    </w:r>
    <w:r>
      <w:rPr>
        <w:rFonts w:ascii="Verdana" w:hAnsi="Verdana"/>
        <w:i/>
        <w:iCs/>
        <w:sz w:val="16"/>
        <w:szCs w:val="20"/>
      </w:rPr>
      <w:fldChar w:fldCharType="end"/>
    </w:r>
    <w:r>
      <w:rPr>
        <w:rFonts w:ascii="Verdana" w:hAnsi="Verdana"/>
        <w:i/>
        <w:iCs/>
        <w:sz w:val="16"/>
        <w:szCs w:val="20"/>
      </w:rPr>
      <w:t xml:space="preserve"> (celkem </w:t>
    </w:r>
    <w:r>
      <w:rPr>
        <w:rStyle w:val="slostrnky"/>
        <w:rFonts w:ascii="Verdana" w:hAnsi="Verdana"/>
        <w:i/>
        <w:iCs/>
        <w:sz w:val="16"/>
      </w:rPr>
      <w:fldChar w:fldCharType="begin"/>
    </w:r>
    <w:r>
      <w:rPr>
        <w:rStyle w:val="slostrnky"/>
        <w:rFonts w:ascii="Verdana" w:hAnsi="Verdana"/>
        <w:i/>
        <w:iCs/>
        <w:sz w:val="16"/>
      </w:rPr>
      <w:instrText xml:space="preserve"> NUMPAGES </w:instrText>
    </w:r>
    <w:r>
      <w:rPr>
        <w:rStyle w:val="slostrnky"/>
        <w:rFonts w:ascii="Verdana" w:hAnsi="Verdana"/>
        <w:i/>
        <w:iCs/>
        <w:sz w:val="16"/>
      </w:rPr>
      <w:fldChar w:fldCharType="separate"/>
    </w:r>
    <w:r w:rsidR="000F4E7C">
      <w:rPr>
        <w:rStyle w:val="slostrnky"/>
        <w:rFonts w:ascii="Verdana" w:hAnsi="Verdana"/>
        <w:i/>
        <w:iCs/>
        <w:noProof/>
        <w:sz w:val="16"/>
      </w:rPr>
      <w:t>32</w:t>
    </w:r>
    <w:r>
      <w:rPr>
        <w:rStyle w:val="slostrnky"/>
        <w:rFonts w:ascii="Verdana" w:hAnsi="Verdana"/>
        <w:i/>
        <w:iCs/>
        <w:sz w:val="16"/>
      </w:rPr>
      <w:fldChar w:fldCharType="end"/>
    </w:r>
    <w:r>
      <w:rPr>
        <w:rStyle w:val="slostrnky"/>
        <w:rFonts w:ascii="Verdana" w:hAnsi="Verdana"/>
        <w:i/>
        <w:iCs/>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3BB3F" w14:textId="77777777" w:rsidR="00800269" w:rsidRDefault="00800269">
      <w:r>
        <w:separator/>
      </w:r>
    </w:p>
  </w:footnote>
  <w:footnote w:type="continuationSeparator" w:id="0">
    <w:p w14:paraId="1749E002" w14:textId="77777777" w:rsidR="00800269" w:rsidRDefault="00800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15:restartNumberingAfterBreak="0">
    <w:nsid w:val="00000003"/>
    <w:multiLevelType w:val="multilevel"/>
    <w:tmpl w:val="00000003"/>
    <w:name w:val="WW8Num4"/>
    <w:lvl w:ilvl="0">
      <w:start w:val="4"/>
      <w:numFmt w:val="decimal"/>
      <w:suff w:val="nothing"/>
      <w:lvlText w:val="%1."/>
      <w:lvlJc w:val="left"/>
      <w:pPr>
        <w:ind w:left="6763" w:hanging="283"/>
      </w:pPr>
    </w:lvl>
    <w:lvl w:ilvl="1">
      <w:start w:val="1"/>
      <w:numFmt w:val="decimal"/>
      <w:suff w:val="nothing"/>
      <w:lvlText w:val="%2."/>
      <w:lvlJc w:val="left"/>
      <w:pPr>
        <w:ind w:left="7047" w:hanging="283"/>
      </w:pPr>
    </w:lvl>
    <w:lvl w:ilvl="2">
      <w:start w:val="1"/>
      <w:numFmt w:val="decimal"/>
      <w:suff w:val="nothing"/>
      <w:lvlText w:val="%3."/>
      <w:lvlJc w:val="left"/>
      <w:pPr>
        <w:ind w:left="7330" w:hanging="283"/>
      </w:pPr>
    </w:lvl>
    <w:lvl w:ilvl="3">
      <w:start w:val="1"/>
      <w:numFmt w:val="decimal"/>
      <w:suff w:val="nothing"/>
      <w:lvlText w:val="%4."/>
      <w:lvlJc w:val="left"/>
      <w:pPr>
        <w:ind w:left="7614" w:hanging="283"/>
      </w:pPr>
    </w:lvl>
    <w:lvl w:ilvl="4">
      <w:start w:val="1"/>
      <w:numFmt w:val="decimal"/>
      <w:suff w:val="nothing"/>
      <w:lvlText w:val="%5."/>
      <w:lvlJc w:val="left"/>
      <w:pPr>
        <w:ind w:left="7897" w:hanging="283"/>
      </w:pPr>
    </w:lvl>
    <w:lvl w:ilvl="5">
      <w:start w:val="1"/>
      <w:numFmt w:val="decimal"/>
      <w:suff w:val="nothing"/>
      <w:lvlText w:val="%6."/>
      <w:lvlJc w:val="left"/>
      <w:pPr>
        <w:ind w:left="8181" w:hanging="283"/>
      </w:pPr>
    </w:lvl>
    <w:lvl w:ilvl="6">
      <w:start w:val="1"/>
      <w:numFmt w:val="decimal"/>
      <w:suff w:val="nothing"/>
      <w:lvlText w:val="%7."/>
      <w:lvlJc w:val="left"/>
      <w:pPr>
        <w:ind w:left="8464" w:hanging="283"/>
      </w:pPr>
    </w:lvl>
    <w:lvl w:ilvl="7">
      <w:start w:val="1"/>
      <w:numFmt w:val="decimal"/>
      <w:suff w:val="nothing"/>
      <w:lvlText w:val="%8."/>
      <w:lvlJc w:val="left"/>
      <w:pPr>
        <w:ind w:left="8748" w:hanging="283"/>
      </w:pPr>
    </w:lvl>
    <w:lvl w:ilvl="8">
      <w:start w:val="1"/>
      <w:numFmt w:val="decimal"/>
      <w:suff w:val="nothing"/>
      <w:lvlText w:val="%9."/>
      <w:lvlJc w:val="left"/>
      <w:pPr>
        <w:ind w:left="9031" w:hanging="283"/>
      </w:pPr>
    </w:lvl>
  </w:abstractNum>
  <w:abstractNum w:abstractNumId="2" w15:restartNumberingAfterBreak="0">
    <w:nsid w:val="00000004"/>
    <w:multiLevelType w:val="multilevel"/>
    <w:tmpl w:val="00000004"/>
    <w:name w:val="WW8Num5"/>
    <w:lvl w:ilvl="0">
      <w:start w:val="5"/>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15:restartNumberingAfterBreak="0">
    <w:nsid w:val="00000005"/>
    <w:multiLevelType w:val="multilevel"/>
    <w:tmpl w:val="00000005"/>
    <w:name w:val="WW8Num6"/>
    <w:lvl w:ilvl="0">
      <w:start w:val="6"/>
      <w:numFmt w:val="decimal"/>
      <w:suff w:val="nothing"/>
      <w:lvlText w:val="%1."/>
      <w:lvlJc w:val="left"/>
      <w:pPr>
        <w:ind w:left="5450" w:hanging="283"/>
      </w:pPr>
    </w:lvl>
    <w:lvl w:ilvl="1">
      <w:start w:val="1"/>
      <w:numFmt w:val="decimal"/>
      <w:suff w:val="nothing"/>
      <w:lvlText w:val="%2."/>
      <w:lvlJc w:val="left"/>
      <w:pPr>
        <w:ind w:left="5734" w:hanging="283"/>
      </w:pPr>
    </w:lvl>
    <w:lvl w:ilvl="2">
      <w:start w:val="1"/>
      <w:numFmt w:val="decimal"/>
      <w:suff w:val="nothing"/>
      <w:lvlText w:val="%3."/>
      <w:lvlJc w:val="left"/>
      <w:pPr>
        <w:ind w:left="6017" w:hanging="283"/>
      </w:pPr>
    </w:lvl>
    <w:lvl w:ilvl="3">
      <w:start w:val="1"/>
      <w:numFmt w:val="decimal"/>
      <w:suff w:val="nothing"/>
      <w:lvlText w:val="%4."/>
      <w:lvlJc w:val="left"/>
      <w:pPr>
        <w:ind w:left="6301" w:hanging="283"/>
      </w:pPr>
    </w:lvl>
    <w:lvl w:ilvl="4">
      <w:start w:val="1"/>
      <w:numFmt w:val="decimal"/>
      <w:suff w:val="nothing"/>
      <w:lvlText w:val="%5."/>
      <w:lvlJc w:val="left"/>
      <w:pPr>
        <w:ind w:left="6584" w:hanging="283"/>
      </w:pPr>
    </w:lvl>
    <w:lvl w:ilvl="5">
      <w:start w:val="1"/>
      <w:numFmt w:val="decimal"/>
      <w:suff w:val="nothing"/>
      <w:lvlText w:val="%6."/>
      <w:lvlJc w:val="left"/>
      <w:pPr>
        <w:ind w:left="6868" w:hanging="283"/>
      </w:pPr>
    </w:lvl>
    <w:lvl w:ilvl="6">
      <w:start w:val="1"/>
      <w:numFmt w:val="decimal"/>
      <w:suff w:val="nothing"/>
      <w:lvlText w:val="%7."/>
      <w:lvlJc w:val="left"/>
      <w:pPr>
        <w:ind w:left="7151" w:hanging="283"/>
      </w:pPr>
    </w:lvl>
    <w:lvl w:ilvl="7">
      <w:start w:val="1"/>
      <w:numFmt w:val="decimal"/>
      <w:suff w:val="nothing"/>
      <w:lvlText w:val="%8."/>
      <w:lvlJc w:val="left"/>
      <w:pPr>
        <w:ind w:left="7435" w:hanging="283"/>
      </w:pPr>
    </w:lvl>
    <w:lvl w:ilvl="8">
      <w:start w:val="1"/>
      <w:numFmt w:val="decimal"/>
      <w:suff w:val="nothing"/>
      <w:lvlText w:val="%9."/>
      <w:lvlJc w:val="left"/>
      <w:pPr>
        <w:ind w:left="7718" w:hanging="283"/>
      </w:pPr>
    </w:lvl>
  </w:abstractNum>
  <w:abstractNum w:abstractNumId="4" w15:restartNumberingAfterBreak="0">
    <w:nsid w:val="00000006"/>
    <w:multiLevelType w:val="multilevel"/>
    <w:tmpl w:val="00000006"/>
    <w:name w:val="WW8Num7"/>
    <w:lvl w:ilvl="0">
      <w:start w:val="8"/>
      <w:numFmt w:val="decimal"/>
      <w:suff w:val="nothing"/>
      <w:lvlText w:val="%1."/>
      <w:lvlJc w:val="left"/>
      <w:pPr>
        <w:ind w:left="1003" w:hanging="283"/>
      </w:pPr>
    </w:lvl>
    <w:lvl w:ilvl="1">
      <w:start w:val="1"/>
      <w:numFmt w:val="decimal"/>
      <w:suff w:val="nothing"/>
      <w:lvlText w:val="%2."/>
      <w:lvlJc w:val="left"/>
      <w:pPr>
        <w:ind w:left="1287" w:hanging="283"/>
      </w:pPr>
    </w:lvl>
    <w:lvl w:ilvl="2">
      <w:start w:val="1"/>
      <w:numFmt w:val="decimal"/>
      <w:suff w:val="nothing"/>
      <w:lvlText w:val="%3."/>
      <w:lvlJc w:val="left"/>
      <w:pPr>
        <w:ind w:left="1570" w:hanging="283"/>
      </w:pPr>
    </w:lvl>
    <w:lvl w:ilvl="3">
      <w:start w:val="1"/>
      <w:numFmt w:val="decimal"/>
      <w:suff w:val="nothing"/>
      <w:lvlText w:val="%4."/>
      <w:lvlJc w:val="left"/>
      <w:pPr>
        <w:ind w:left="1854" w:hanging="283"/>
      </w:pPr>
    </w:lvl>
    <w:lvl w:ilvl="4">
      <w:start w:val="1"/>
      <w:numFmt w:val="decimal"/>
      <w:suff w:val="nothing"/>
      <w:lvlText w:val="%5."/>
      <w:lvlJc w:val="left"/>
      <w:pPr>
        <w:ind w:left="2137" w:hanging="283"/>
      </w:pPr>
    </w:lvl>
    <w:lvl w:ilvl="5">
      <w:start w:val="1"/>
      <w:numFmt w:val="decimal"/>
      <w:suff w:val="nothing"/>
      <w:lvlText w:val="%6."/>
      <w:lvlJc w:val="left"/>
      <w:pPr>
        <w:ind w:left="2421" w:hanging="283"/>
      </w:pPr>
    </w:lvl>
    <w:lvl w:ilvl="6">
      <w:start w:val="1"/>
      <w:numFmt w:val="decimal"/>
      <w:suff w:val="nothing"/>
      <w:lvlText w:val="%7."/>
      <w:lvlJc w:val="left"/>
      <w:pPr>
        <w:ind w:left="2704" w:hanging="283"/>
      </w:pPr>
    </w:lvl>
    <w:lvl w:ilvl="7">
      <w:start w:val="1"/>
      <w:numFmt w:val="decimal"/>
      <w:suff w:val="nothing"/>
      <w:lvlText w:val="%8."/>
      <w:lvlJc w:val="left"/>
      <w:pPr>
        <w:ind w:left="2988" w:hanging="283"/>
      </w:pPr>
    </w:lvl>
    <w:lvl w:ilvl="8">
      <w:start w:val="1"/>
      <w:numFmt w:val="decimal"/>
      <w:suff w:val="nothing"/>
      <w:lvlText w:val="%9."/>
      <w:lvlJc w:val="left"/>
      <w:pPr>
        <w:ind w:left="3271" w:hanging="283"/>
      </w:pPr>
    </w:lvl>
  </w:abstractNum>
  <w:abstractNum w:abstractNumId="5" w15:restartNumberingAfterBreak="0">
    <w:nsid w:val="00000007"/>
    <w:multiLevelType w:val="multilevel"/>
    <w:tmpl w:val="00000007"/>
    <w:name w:val="WW8Num8"/>
    <w:lvl w:ilvl="0">
      <w:start w:val="9"/>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 w15:restartNumberingAfterBreak="0">
    <w:nsid w:val="00000008"/>
    <w:multiLevelType w:val="multilevel"/>
    <w:tmpl w:val="00000008"/>
    <w:name w:val="WW8Num9"/>
    <w:lvl w:ilvl="0">
      <w:start w:val="10"/>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 w15:restartNumberingAfterBreak="0">
    <w:nsid w:val="00000009"/>
    <w:multiLevelType w:val="multilevel"/>
    <w:tmpl w:val="00000009"/>
    <w:name w:val="WW8Num10"/>
    <w:lvl w:ilvl="0">
      <w:start w:val="1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 w15:restartNumberingAfterBreak="0">
    <w:nsid w:val="0000000B"/>
    <w:multiLevelType w:val="singleLevel"/>
    <w:tmpl w:val="0000000B"/>
    <w:name w:val="WW8Num21"/>
    <w:lvl w:ilvl="0">
      <w:start w:val="35"/>
      <w:numFmt w:val="bullet"/>
      <w:lvlText w:val="-"/>
      <w:lvlJc w:val="left"/>
      <w:pPr>
        <w:tabs>
          <w:tab w:val="num" w:pos="360"/>
        </w:tabs>
        <w:ind w:left="360" w:hanging="360"/>
      </w:pPr>
      <w:rPr>
        <w:rFonts w:ascii="StarSymbol" w:hAnsi="StarSymbol"/>
      </w:rPr>
    </w:lvl>
  </w:abstractNum>
  <w:abstractNum w:abstractNumId="9" w15:restartNumberingAfterBreak="0">
    <w:nsid w:val="0000000C"/>
    <w:multiLevelType w:val="singleLevel"/>
    <w:tmpl w:val="0000000C"/>
    <w:name w:val="WW8Num12"/>
    <w:lvl w:ilvl="0">
      <w:start w:val="1"/>
      <w:numFmt w:val="decimal"/>
      <w:lvlText w:val="%1."/>
      <w:lvlJc w:val="left"/>
      <w:pPr>
        <w:tabs>
          <w:tab w:val="num" w:pos="340"/>
        </w:tabs>
        <w:ind w:left="340" w:hanging="340"/>
      </w:pPr>
    </w:lvl>
  </w:abstractNum>
  <w:abstractNum w:abstractNumId="10" w15:restartNumberingAfterBreak="0">
    <w:nsid w:val="0000000F"/>
    <w:multiLevelType w:val="singleLevel"/>
    <w:tmpl w:val="0000000F"/>
    <w:name w:val="WW8Num15"/>
    <w:lvl w:ilvl="0">
      <w:start w:val="3"/>
      <w:numFmt w:val="decimal"/>
      <w:lvlText w:val="%1."/>
      <w:lvlJc w:val="left"/>
      <w:pPr>
        <w:tabs>
          <w:tab w:val="num" w:pos="340"/>
        </w:tabs>
        <w:ind w:left="340" w:hanging="340"/>
      </w:pPr>
    </w:lvl>
  </w:abstractNum>
  <w:abstractNum w:abstractNumId="11" w15:restartNumberingAfterBreak="0">
    <w:nsid w:val="00000010"/>
    <w:multiLevelType w:val="singleLevel"/>
    <w:tmpl w:val="00000010"/>
    <w:name w:val="WW8Num16"/>
    <w:lvl w:ilvl="0">
      <w:start w:val="1"/>
      <w:numFmt w:val="bullet"/>
      <w:lvlText w:val="-"/>
      <w:lvlJc w:val="left"/>
      <w:pPr>
        <w:tabs>
          <w:tab w:val="num" w:pos="567"/>
        </w:tabs>
        <w:ind w:left="567" w:hanging="227"/>
      </w:pPr>
      <w:rPr>
        <w:rFonts w:ascii="Times New Roman" w:hAnsi="Times New Roman" w:cs="??"/>
      </w:rPr>
    </w:lvl>
  </w:abstractNum>
  <w:abstractNum w:abstractNumId="12" w15:restartNumberingAfterBreak="0">
    <w:nsid w:val="00000011"/>
    <w:multiLevelType w:val="singleLevel"/>
    <w:tmpl w:val="00000011"/>
    <w:name w:val="WW8Num17"/>
    <w:lvl w:ilvl="0">
      <w:start w:val="3"/>
      <w:numFmt w:val="decimal"/>
      <w:lvlText w:val="%1."/>
      <w:lvlJc w:val="left"/>
      <w:pPr>
        <w:tabs>
          <w:tab w:val="num" w:pos="340"/>
        </w:tabs>
        <w:ind w:left="340" w:hanging="340"/>
      </w:pPr>
      <w:rPr>
        <w:b w:val="0"/>
        <w:i w:val="0"/>
      </w:rPr>
    </w:lvl>
  </w:abstractNum>
  <w:abstractNum w:abstractNumId="13" w15:restartNumberingAfterBreak="0">
    <w:nsid w:val="00000018"/>
    <w:multiLevelType w:val="singleLevel"/>
    <w:tmpl w:val="00000018"/>
    <w:name w:val="WW8Num24"/>
    <w:lvl w:ilvl="0">
      <w:start w:val="1"/>
      <w:numFmt w:val="bullet"/>
      <w:lvlText w:val="-"/>
      <w:lvlJc w:val="left"/>
      <w:pPr>
        <w:tabs>
          <w:tab w:val="num" w:pos="567"/>
        </w:tabs>
        <w:ind w:left="567" w:hanging="227"/>
      </w:pPr>
      <w:rPr>
        <w:rFonts w:ascii="Times New Roman" w:hAnsi="Times New Roman" w:cs="??"/>
      </w:rPr>
    </w:lvl>
  </w:abstractNum>
  <w:abstractNum w:abstractNumId="14" w15:restartNumberingAfterBreak="0">
    <w:nsid w:val="00000019"/>
    <w:multiLevelType w:val="multilevel"/>
    <w:tmpl w:val="00000019"/>
    <w:name w:val="WW8Num25"/>
    <w:lvl w:ilvl="0">
      <w:start w:val="1"/>
      <w:numFmt w:val="bullet"/>
      <w:lvlText w:val="-"/>
      <w:lvlJc w:val="left"/>
      <w:pPr>
        <w:tabs>
          <w:tab w:val="num" w:pos="567"/>
        </w:tabs>
        <w:ind w:left="567" w:hanging="227"/>
      </w:pPr>
      <w:rPr>
        <w:rFonts w:ascii="Times New Roman" w:hAnsi="Times New Roman"/>
        <w:b w:val="0"/>
        <w:i w:val="0"/>
      </w:rPr>
    </w:lvl>
    <w:lvl w:ilvl="1">
      <w:start w:val="2"/>
      <w:numFmt w:val="lowerLetter"/>
      <w:lvlText w:val="%2)"/>
      <w:lvlJc w:val="left"/>
      <w:pPr>
        <w:tabs>
          <w:tab w:val="num" w:pos="340"/>
        </w:tabs>
        <w:ind w:left="340" w:hanging="340"/>
      </w:pPr>
      <w:rPr>
        <w:b/>
        <w:i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Lucida Sans Unicode"/>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Lucida Sans Unicode"/>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A"/>
    <w:multiLevelType w:val="singleLevel"/>
    <w:tmpl w:val="0000001A"/>
    <w:name w:val="WW8Num26"/>
    <w:lvl w:ilvl="0">
      <w:start w:val="1"/>
      <w:numFmt w:val="bullet"/>
      <w:lvlText w:val="-"/>
      <w:lvlJc w:val="left"/>
      <w:pPr>
        <w:tabs>
          <w:tab w:val="num" w:pos="360"/>
        </w:tabs>
        <w:ind w:left="360" w:hanging="360"/>
      </w:pPr>
      <w:rPr>
        <w:rFonts w:ascii="Times New Roman" w:hAnsi="Times New Roman"/>
        <w:i w:val="0"/>
      </w:rPr>
    </w:lvl>
  </w:abstractNum>
  <w:abstractNum w:abstractNumId="16" w15:restartNumberingAfterBreak="0">
    <w:nsid w:val="0000001C"/>
    <w:multiLevelType w:val="singleLevel"/>
    <w:tmpl w:val="A17EEB32"/>
    <w:name w:val="WW8Num28"/>
    <w:lvl w:ilvl="0">
      <w:start w:val="8"/>
      <w:numFmt w:val="decimal"/>
      <w:lvlText w:val="%1."/>
      <w:lvlJc w:val="left"/>
      <w:pPr>
        <w:tabs>
          <w:tab w:val="num" w:pos="340"/>
        </w:tabs>
        <w:ind w:left="340" w:hanging="340"/>
      </w:pPr>
      <w:rPr>
        <w:b w:val="0"/>
      </w:rPr>
    </w:lvl>
  </w:abstractNum>
  <w:abstractNum w:abstractNumId="17" w15:restartNumberingAfterBreak="0">
    <w:nsid w:val="0000001D"/>
    <w:multiLevelType w:val="multilevel"/>
    <w:tmpl w:val="0000001D"/>
    <w:name w:val="WW8Num29"/>
    <w:lvl w:ilvl="0">
      <w:start w:val="3"/>
      <w:numFmt w:val="decimal"/>
      <w:lvlText w:val="%1."/>
      <w:lvlJc w:val="left"/>
      <w:pPr>
        <w:tabs>
          <w:tab w:val="num" w:pos="340"/>
        </w:tabs>
        <w:ind w:left="340" w:hanging="340"/>
      </w:pPr>
      <w:rPr>
        <w:b w:val="0"/>
        <w:i w:val="0"/>
      </w:rPr>
    </w:lvl>
    <w:lvl w:ilvl="1">
      <w:start w:val="4"/>
      <w:numFmt w:val="decimal"/>
      <w:lvlText w:val="%2."/>
      <w:lvlJc w:val="left"/>
      <w:pPr>
        <w:tabs>
          <w:tab w:val="num" w:pos="340"/>
        </w:tabs>
        <w:ind w:left="340" w:hanging="34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20"/>
    <w:multiLevelType w:val="singleLevel"/>
    <w:tmpl w:val="00000020"/>
    <w:name w:val="WW8Num32"/>
    <w:lvl w:ilvl="0">
      <w:start w:val="1"/>
      <w:numFmt w:val="bullet"/>
      <w:lvlText w:val="-"/>
      <w:lvlJc w:val="left"/>
      <w:pPr>
        <w:tabs>
          <w:tab w:val="num" w:pos="567"/>
        </w:tabs>
        <w:ind w:left="567" w:hanging="227"/>
      </w:pPr>
      <w:rPr>
        <w:rFonts w:ascii="Times New Roman" w:hAnsi="Times New Roman"/>
        <w:b/>
      </w:rPr>
    </w:lvl>
  </w:abstractNum>
  <w:abstractNum w:abstractNumId="19" w15:restartNumberingAfterBreak="0">
    <w:nsid w:val="00000027"/>
    <w:multiLevelType w:val="singleLevel"/>
    <w:tmpl w:val="00000027"/>
    <w:name w:val="WW8Num39"/>
    <w:lvl w:ilvl="0">
      <w:start w:val="1"/>
      <w:numFmt w:val="bullet"/>
      <w:lvlText w:val="-"/>
      <w:lvlJc w:val="left"/>
      <w:pPr>
        <w:tabs>
          <w:tab w:val="num" w:pos="567"/>
        </w:tabs>
        <w:ind w:left="567" w:hanging="227"/>
      </w:pPr>
      <w:rPr>
        <w:rFonts w:ascii="Times New Roman" w:hAnsi="Times New Roman" w:cs="??"/>
      </w:rPr>
    </w:lvl>
  </w:abstractNum>
  <w:abstractNum w:abstractNumId="20" w15:restartNumberingAfterBreak="0">
    <w:nsid w:val="00000028"/>
    <w:multiLevelType w:val="multilevel"/>
    <w:tmpl w:val="00000028"/>
    <w:name w:val="WW8Num40"/>
    <w:lvl w:ilvl="0">
      <w:start w:val="1"/>
      <w:numFmt w:val="lowerLetter"/>
      <w:lvlText w:val="%1)"/>
      <w:lvlJc w:val="left"/>
      <w:pPr>
        <w:tabs>
          <w:tab w:val="num" w:pos="340"/>
        </w:tabs>
        <w:ind w:left="340" w:hanging="340"/>
      </w:pPr>
      <w:rPr>
        <w:b w:val="0"/>
        <w:i w:val="0"/>
      </w:rPr>
    </w:lvl>
    <w:lvl w:ilvl="1">
      <w:start w:val="1"/>
      <w:numFmt w:val="bullet"/>
      <w:lvlText w:val="-"/>
      <w:lvlJc w:val="left"/>
      <w:pPr>
        <w:tabs>
          <w:tab w:val="num" w:pos="567"/>
        </w:tabs>
        <w:ind w:left="567" w:hanging="227"/>
      </w:pPr>
      <w:rPr>
        <w:rFonts w:ascii="Times New Roman" w:hAnsi="Times New Roman" w:cs="??"/>
        <w:b/>
        <w:i w:val="0"/>
      </w:rPr>
    </w:lvl>
    <w:lvl w:ilvl="2">
      <w:start w:val="1"/>
      <w:numFmt w:val="bullet"/>
      <w:lvlText w:val="-"/>
      <w:lvlJc w:val="left"/>
      <w:pPr>
        <w:tabs>
          <w:tab w:val="num" w:pos="567"/>
        </w:tabs>
        <w:ind w:left="567" w:hanging="227"/>
      </w:pPr>
      <w:rPr>
        <w:rFonts w:ascii="Times New Roman" w:hAnsi="Times New Roman" w:cs="??"/>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F15E7D"/>
    <w:multiLevelType w:val="hybridMultilevel"/>
    <w:tmpl w:val="7AAA6DE4"/>
    <w:lvl w:ilvl="0" w:tplc="C71AC9D2">
      <w:start w:val="1"/>
      <w:numFmt w:val="bullet"/>
      <w:lvlText w:val="□"/>
      <w:lvlJc w:val="left"/>
      <w:pPr>
        <w:tabs>
          <w:tab w:val="num" w:pos="1551"/>
        </w:tabs>
        <w:ind w:left="1418" w:hanging="227"/>
      </w:pPr>
      <w:rPr>
        <w:rFonts w:ascii="Times New Roman" w:hAnsi="Times New Roman" w:cs="Times New Roman" w:hint="default"/>
      </w:rPr>
    </w:lvl>
    <w:lvl w:ilvl="1" w:tplc="F98E8746">
      <w:start w:val="1"/>
      <w:numFmt w:val="bullet"/>
      <w:lvlText w:val="▪"/>
      <w:lvlJc w:val="left"/>
      <w:pPr>
        <w:tabs>
          <w:tab w:val="num" w:pos="1494"/>
        </w:tabs>
        <w:ind w:left="1418" w:hanging="284"/>
      </w:pPr>
      <w:rPr>
        <w:rFonts w:ascii="Times New Roman" w:hAnsi="Times New Roman" w:cs="Times New Roman" w:hint="default"/>
      </w:rPr>
    </w:lvl>
    <w:lvl w:ilvl="2" w:tplc="2696A082" w:tentative="1">
      <w:start w:val="1"/>
      <w:numFmt w:val="bullet"/>
      <w:lvlText w:val=""/>
      <w:lvlJc w:val="left"/>
      <w:pPr>
        <w:tabs>
          <w:tab w:val="num" w:pos="2160"/>
        </w:tabs>
        <w:ind w:left="2160" w:hanging="360"/>
      </w:pPr>
      <w:rPr>
        <w:rFonts w:ascii="Wingdings" w:hAnsi="Wingdings" w:hint="default"/>
      </w:rPr>
    </w:lvl>
    <w:lvl w:ilvl="3" w:tplc="3676A2F6" w:tentative="1">
      <w:start w:val="1"/>
      <w:numFmt w:val="bullet"/>
      <w:lvlText w:val=""/>
      <w:lvlJc w:val="left"/>
      <w:pPr>
        <w:tabs>
          <w:tab w:val="num" w:pos="2880"/>
        </w:tabs>
        <w:ind w:left="2880" w:hanging="360"/>
      </w:pPr>
      <w:rPr>
        <w:rFonts w:ascii="Symbol" w:hAnsi="Symbol" w:hint="default"/>
      </w:rPr>
    </w:lvl>
    <w:lvl w:ilvl="4" w:tplc="6ACCA79E" w:tentative="1">
      <w:start w:val="1"/>
      <w:numFmt w:val="bullet"/>
      <w:lvlText w:val="o"/>
      <w:lvlJc w:val="left"/>
      <w:pPr>
        <w:tabs>
          <w:tab w:val="num" w:pos="3600"/>
        </w:tabs>
        <w:ind w:left="3600" w:hanging="360"/>
      </w:pPr>
      <w:rPr>
        <w:rFonts w:ascii="Courier New" w:hAnsi="Courier New" w:hint="default"/>
      </w:rPr>
    </w:lvl>
    <w:lvl w:ilvl="5" w:tplc="08D67B78" w:tentative="1">
      <w:start w:val="1"/>
      <w:numFmt w:val="bullet"/>
      <w:lvlText w:val=""/>
      <w:lvlJc w:val="left"/>
      <w:pPr>
        <w:tabs>
          <w:tab w:val="num" w:pos="4320"/>
        </w:tabs>
        <w:ind w:left="4320" w:hanging="360"/>
      </w:pPr>
      <w:rPr>
        <w:rFonts w:ascii="Wingdings" w:hAnsi="Wingdings" w:hint="default"/>
      </w:rPr>
    </w:lvl>
    <w:lvl w:ilvl="6" w:tplc="1E24A54E" w:tentative="1">
      <w:start w:val="1"/>
      <w:numFmt w:val="bullet"/>
      <w:lvlText w:val=""/>
      <w:lvlJc w:val="left"/>
      <w:pPr>
        <w:tabs>
          <w:tab w:val="num" w:pos="5040"/>
        </w:tabs>
        <w:ind w:left="5040" w:hanging="360"/>
      </w:pPr>
      <w:rPr>
        <w:rFonts w:ascii="Symbol" w:hAnsi="Symbol" w:hint="default"/>
      </w:rPr>
    </w:lvl>
    <w:lvl w:ilvl="7" w:tplc="186A0BF8" w:tentative="1">
      <w:start w:val="1"/>
      <w:numFmt w:val="bullet"/>
      <w:lvlText w:val="o"/>
      <w:lvlJc w:val="left"/>
      <w:pPr>
        <w:tabs>
          <w:tab w:val="num" w:pos="5760"/>
        </w:tabs>
        <w:ind w:left="5760" w:hanging="360"/>
      </w:pPr>
      <w:rPr>
        <w:rFonts w:ascii="Courier New" w:hAnsi="Courier New" w:hint="default"/>
      </w:rPr>
    </w:lvl>
    <w:lvl w:ilvl="8" w:tplc="A61C187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256462B"/>
    <w:multiLevelType w:val="hybridMultilevel"/>
    <w:tmpl w:val="3DF8C23E"/>
    <w:lvl w:ilvl="0" w:tplc="7C6A8C32">
      <w:start w:val="1"/>
      <w:numFmt w:val="bullet"/>
      <w:lvlText w:val=""/>
      <w:lvlJc w:val="left"/>
      <w:pPr>
        <w:tabs>
          <w:tab w:val="num" w:pos="720"/>
        </w:tabs>
        <w:ind w:left="720" w:hanging="360"/>
      </w:pPr>
      <w:rPr>
        <w:rFonts w:ascii="Wingdings" w:hAnsi="Wingdings" w:hint="default"/>
        <w:sz w:val="20"/>
      </w:rPr>
    </w:lvl>
    <w:lvl w:ilvl="1" w:tplc="F5B6C8B0" w:tentative="1">
      <w:start w:val="1"/>
      <w:numFmt w:val="bullet"/>
      <w:lvlText w:val=""/>
      <w:lvlJc w:val="left"/>
      <w:pPr>
        <w:tabs>
          <w:tab w:val="num" w:pos="1440"/>
        </w:tabs>
        <w:ind w:left="1440" w:hanging="360"/>
      </w:pPr>
      <w:rPr>
        <w:rFonts w:ascii="Wingdings" w:hAnsi="Wingdings" w:hint="default"/>
        <w:sz w:val="20"/>
      </w:rPr>
    </w:lvl>
    <w:lvl w:ilvl="2" w:tplc="BA001B4C" w:tentative="1">
      <w:start w:val="1"/>
      <w:numFmt w:val="bullet"/>
      <w:lvlText w:val=""/>
      <w:lvlJc w:val="left"/>
      <w:pPr>
        <w:tabs>
          <w:tab w:val="num" w:pos="2160"/>
        </w:tabs>
        <w:ind w:left="2160" w:hanging="360"/>
      </w:pPr>
      <w:rPr>
        <w:rFonts w:ascii="Wingdings" w:hAnsi="Wingdings" w:hint="default"/>
        <w:sz w:val="20"/>
      </w:rPr>
    </w:lvl>
    <w:lvl w:ilvl="3" w:tplc="ABBA8986" w:tentative="1">
      <w:start w:val="1"/>
      <w:numFmt w:val="bullet"/>
      <w:lvlText w:val=""/>
      <w:lvlJc w:val="left"/>
      <w:pPr>
        <w:tabs>
          <w:tab w:val="num" w:pos="2880"/>
        </w:tabs>
        <w:ind w:left="2880" w:hanging="360"/>
      </w:pPr>
      <w:rPr>
        <w:rFonts w:ascii="Wingdings" w:hAnsi="Wingdings" w:hint="default"/>
        <w:sz w:val="20"/>
      </w:rPr>
    </w:lvl>
    <w:lvl w:ilvl="4" w:tplc="78969C98" w:tentative="1">
      <w:start w:val="1"/>
      <w:numFmt w:val="bullet"/>
      <w:lvlText w:val=""/>
      <w:lvlJc w:val="left"/>
      <w:pPr>
        <w:tabs>
          <w:tab w:val="num" w:pos="3600"/>
        </w:tabs>
        <w:ind w:left="3600" w:hanging="360"/>
      </w:pPr>
      <w:rPr>
        <w:rFonts w:ascii="Wingdings" w:hAnsi="Wingdings" w:hint="default"/>
        <w:sz w:val="20"/>
      </w:rPr>
    </w:lvl>
    <w:lvl w:ilvl="5" w:tplc="1C16E7F8" w:tentative="1">
      <w:start w:val="1"/>
      <w:numFmt w:val="bullet"/>
      <w:lvlText w:val=""/>
      <w:lvlJc w:val="left"/>
      <w:pPr>
        <w:tabs>
          <w:tab w:val="num" w:pos="4320"/>
        </w:tabs>
        <w:ind w:left="4320" w:hanging="360"/>
      </w:pPr>
      <w:rPr>
        <w:rFonts w:ascii="Wingdings" w:hAnsi="Wingdings" w:hint="default"/>
        <w:sz w:val="20"/>
      </w:rPr>
    </w:lvl>
    <w:lvl w:ilvl="6" w:tplc="A6766D62" w:tentative="1">
      <w:start w:val="1"/>
      <w:numFmt w:val="bullet"/>
      <w:lvlText w:val=""/>
      <w:lvlJc w:val="left"/>
      <w:pPr>
        <w:tabs>
          <w:tab w:val="num" w:pos="5040"/>
        </w:tabs>
        <w:ind w:left="5040" w:hanging="360"/>
      </w:pPr>
      <w:rPr>
        <w:rFonts w:ascii="Wingdings" w:hAnsi="Wingdings" w:hint="default"/>
        <w:sz w:val="20"/>
      </w:rPr>
    </w:lvl>
    <w:lvl w:ilvl="7" w:tplc="B6125B0C" w:tentative="1">
      <w:start w:val="1"/>
      <w:numFmt w:val="bullet"/>
      <w:lvlText w:val=""/>
      <w:lvlJc w:val="left"/>
      <w:pPr>
        <w:tabs>
          <w:tab w:val="num" w:pos="5760"/>
        </w:tabs>
        <w:ind w:left="5760" w:hanging="360"/>
      </w:pPr>
      <w:rPr>
        <w:rFonts w:ascii="Wingdings" w:hAnsi="Wingdings" w:hint="default"/>
        <w:sz w:val="20"/>
      </w:rPr>
    </w:lvl>
    <w:lvl w:ilvl="8" w:tplc="6E4E0C12"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4B41D53"/>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F214AE7A">
      <w:start w:val="1"/>
      <w:numFmt w:val="bullet"/>
      <w:lvlText w:val=""/>
      <w:lvlJc w:val="left"/>
      <w:pPr>
        <w:tabs>
          <w:tab w:val="num" w:pos="927"/>
        </w:tabs>
        <w:ind w:left="850" w:hanging="283"/>
      </w:pPr>
      <w:rPr>
        <w:rFonts w:ascii="Symbol" w:hAnsi="Symbol" w:cs="Times New Roman"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7AE5203"/>
    <w:multiLevelType w:val="hybridMultilevel"/>
    <w:tmpl w:val="85A0F26C"/>
    <w:lvl w:ilvl="0" w:tplc="52805740">
      <w:numFmt w:val="bullet"/>
      <w:lvlText w:val="-"/>
      <w:lvlJc w:val="left"/>
      <w:pPr>
        <w:tabs>
          <w:tab w:val="num" w:pos="4616"/>
        </w:tabs>
        <w:ind w:left="4616" w:hanging="360"/>
      </w:pPr>
      <w:rPr>
        <w:rFonts w:ascii="Times New Roman" w:eastAsia="Times New Roman" w:hAnsi="Times New Roman" w:cs="Times New Roman" w:hint="default"/>
      </w:rPr>
    </w:lvl>
    <w:lvl w:ilvl="1" w:tplc="04050003" w:tentative="1">
      <w:start w:val="1"/>
      <w:numFmt w:val="bullet"/>
      <w:lvlText w:val="o"/>
      <w:lvlJc w:val="left"/>
      <w:pPr>
        <w:tabs>
          <w:tab w:val="num" w:pos="5336"/>
        </w:tabs>
        <w:ind w:left="5336" w:hanging="360"/>
      </w:pPr>
      <w:rPr>
        <w:rFonts w:ascii="Courier New" w:hAnsi="Courier New" w:hint="default"/>
      </w:rPr>
    </w:lvl>
    <w:lvl w:ilvl="2" w:tplc="04050005" w:tentative="1">
      <w:start w:val="1"/>
      <w:numFmt w:val="bullet"/>
      <w:lvlText w:val=""/>
      <w:lvlJc w:val="left"/>
      <w:pPr>
        <w:tabs>
          <w:tab w:val="num" w:pos="6056"/>
        </w:tabs>
        <w:ind w:left="6056" w:hanging="360"/>
      </w:pPr>
      <w:rPr>
        <w:rFonts w:ascii="Wingdings" w:hAnsi="Wingdings" w:hint="default"/>
      </w:rPr>
    </w:lvl>
    <w:lvl w:ilvl="3" w:tplc="04050001" w:tentative="1">
      <w:start w:val="1"/>
      <w:numFmt w:val="bullet"/>
      <w:lvlText w:val=""/>
      <w:lvlJc w:val="left"/>
      <w:pPr>
        <w:tabs>
          <w:tab w:val="num" w:pos="6776"/>
        </w:tabs>
        <w:ind w:left="6776" w:hanging="360"/>
      </w:pPr>
      <w:rPr>
        <w:rFonts w:ascii="Symbol" w:hAnsi="Symbol" w:hint="default"/>
      </w:rPr>
    </w:lvl>
    <w:lvl w:ilvl="4" w:tplc="04050003" w:tentative="1">
      <w:start w:val="1"/>
      <w:numFmt w:val="bullet"/>
      <w:lvlText w:val="o"/>
      <w:lvlJc w:val="left"/>
      <w:pPr>
        <w:tabs>
          <w:tab w:val="num" w:pos="7496"/>
        </w:tabs>
        <w:ind w:left="7496" w:hanging="360"/>
      </w:pPr>
      <w:rPr>
        <w:rFonts w:ascii="Courier New" w:hAnsi="Courier New" w:hint="default"/>
      </w:rPr>
    </w:lvl>
    <w:lvl w:ilvl="5" w:tplc="04050005" w:tentative="1">
      <w:start w:val="1"/>
      <w:numFmt w:val="bullet"/>
      <w:lvlText w:val=""/>
      <w:lvlJc w:val="left"/>
      <w:pPr>
        <w:tabs>
          <w:tab w:val="num" w:pos="8216"/>
        </w:tabs>
        <w:ind w:left="8216" w:hanging="360"/>
      </w:pPr>
      <w:rPr>
        <w:rFonts w:ascii="Wingdings" w:hAnsi="Wingdings" w:hint="default"/>
      </w:rPr>
    </w:lvl>
    <w:lvl w:ilvl="6" w:tplc="04050001" w:tentative="1">
      <w:start w:val="1"/>
      <w:numFmt w:val="bullet"/>
      <w:lvlText w:val=""/>
      <w:lvlJc w:val="left"/>
      <w:pPr>
        <w:tabs>
          <w:tab w:val="num" w:pos="8936"/>
        </w:tabs>
        <w:ind w:left="8936" w:hanging="360"/>
      </w:pPr>
      <w:rPr>
        <w:rFonts w:ascii="Symbol" w:hAnsi="Symbol" w:hint="default"/>
      </w:rPr>
    </w:lvl>
    <w:lvl w:ilvl="7" w:tplc="04050003" w:tentative="1">
      <w:start w:val="1"/>
      <w:numFmt w:val="bullet"/>
      <w:lvlText w:val="o"/>
      <w:lvlJc w:val="left"/>
      <w:pPr>
        <w:tabs>
          <w:tab w:val="num" w:pos="9656"/>
        </w:tabs>
        <w:ind w:left="9656" w:hanging="360"/>
      </w:pPr>
      <w:rPr>
        <w:rFonts w:ascii="Courier New" w:hAnsi="Courier New" w:hint="default"/>
      </w:rPr>
    </w:lvl>
    <w:lvl w:ilvl="8" w:tplc="04050005" w:tentative="1">
      <w:start w:val="1"/>
      <w:numFmt w:val="bullet"/>
      <w:lvlText w:val=""/>
      <w:lvlJc w:val="left"/>
      <w:pPr>
        <w:tabs>
          <w:tab w:val="num" w:pos="10376"/>
        </w:tabs>
        <w:ind w:left="10376" w:hanging="360"/>
      </w:pPr>
      <w:rPr>
        <w:rFonts w:ascii="Wingdings" w:hAnsi="Wingdings" w:hint="default"/>
      </w:rPr>
    </w:lvl>
  </w:abstractNum>
  <w:abstractNum w:abstractNumId="25" w15:restartNumberingAfterBreak="0">
    <w:nsid w:val="11855B71"/>
    <w:multiLevelType w:val="hybridMultilevel"/>
    <w:tmpl w:val="A41C793A"/>
    <w:lvl w:ilvl="0" w:tplc="48BEF214">
      <w:start w:val="1"/>
      <w:numFmt w:val="bullet"/>
      <w:lvlText w:val=""/>
      <w:lvlJc w:val="left"/>
      <w:pPr>
        <w:tabs>
          <w:tab w:val="num" w:pos="720"/>
        </w:tabs>
        <w:ind w:left="720" w:hanging="360"/>
      </w:pPr>
      <w:rPr>
        <w:rFonts w:ascii="Symbol" w:hAnsi="Symbol" w:hint="default"/>
        <w:sz w:val="20"/>
      </w:rPr>
    </w:lvl>
    <w:lvl w:ilvl="1" w:tplc="7D4EB460" w:tentative="1">
      <w:start w:val="1"/>
      <w:numFmt w:val="bullet"/>
      <w:lvlText w:val="o"/>
      <w:lvlJc w:val="left"/>
      <w:pPr>
        <w:tabs>
          <w:tab w:val="num" w:pos="1440"/>
        </w:tabs>
        <w:ind w:left="1440" w:hanging="360"/>
      </w:pPr>
      <w:rPr>
        <w:rFonts w:ascii="Courier New" w:hAnsi="Courier New" w:hint="default"/>
        <w:sz w:val="20"/>
      </w:rPr>
    </w:lvl>
    <w:lvl w:ilvl="2" w:tplc="515EFAD4" w:tentative="1">
      <w:start w:val="1"/>
      <w:numFmt w:val="bullet"/>
      <w:lvlText w:val=""/>
      <w:lvlJc w:val="left"/>
      <w:pPr>
        <w:tabs>
          <w:tab w:val="num" w:pos="2160"/>
        </w:tabs>
        <w:ind w:left="2160" w:hanging="360"/>
      </w:pPr>
      <w:rPr>
        <w:rFonts w:ascii="Wingdings" w:hAnsi="Wingdings" w:hint="default"/>
        <w:sz w:val="20"/>
      </w:rPr>
    </w:lvl>
    <w:lvl w:ilvl="3" w:tplc="44E2FB22" w:tentative="1">
      <w:start w:val="1"/>
      <w:numFmt w:val="bullet"/>
      <w:lvlText w:val=""/>
      <w:lvlJc w:val="left"/>
      <w:pPr>
        <w:tabs>
          <w:tab w:val="num" w:pos="2880"/>
        </w:tabs>
        <w:ind w:left="2880" w:hanging="360"/>
      </w:pPr>
      <w:rPr>
        <w:rFonts w:ascii="Wingdings" w:hAnsi="Wingdings" w:hint="default"/>
        <w:sz w:val="20"/>
      </w:rPr>
    </w:lvl>
    <w:lvl w:ilvl="4" w:tplc="E3C8F61A" w:tentative="1">
      <w:start w:val="1"/>
      <w:numFmt w:val="bullet"/>
      <w:lvlText w:val=""/>
      <w:lvlJc w:val="left"/>
      <w:pPr>
        <w:tabs>
          <w:tab w:val="num" w:pos="3600"/>
        </w:tabs>
        <w:ind w:left="3600" w:hanging="360"/>
      </w:pPr>
      <w:rPr>
        <w:rFonts w:ascii="Wingdings" w:hAnsi="Wingdings" w:hint="default"/>
        <w:sz w:val="20"/>
      </w:rPr>
    </w:lvl>
    <w:lvl w:ilvl="5" w:tplc="070A5750" w:tentative="1">
      <w:start w:val="1"/>
      <w:numFmt w:val="bullet"/>
      <w:lvlText w:val=""/>
      <w:lvlJc w:val="left"/>
      <w:pPr>
        <w:tabs>
          <w:tab w:val="num" w:pos="4320"/>
        </w:tabs>
        <w:ind w:left="4320" w:hanging="360"/>
      </w:pPr>
      <w:rPr>
        <w:rFonts w:ascii="Wingdings" w:hAnsi="Wingdings" w:hint="default"/>
        <w:sz w:val="20"/>
      </w:rPr>
    </w:lvl>
    <w:lvl w:ilvl="6" w:tplc="22DCB49A" w:tentative="1">
      <w:start w:val="1"/>
      <w:numFmt w:val="bullet"/>
      <w:lvlText w:val=""/>
      <w:lvlJc w:val="left"/>
      <w:pPr>
        <w:tabs>
          <w:tab w:val="num" w:pos="5040"/>
        </w:tabs>
        <w:ind w:left="5040" w:hanging="360"/>
      </w:pPr>
      <w:rPr>
        <w:rFonts w:ascii="Wingdings" w:hAnsi="Wingdings" w:hint="default"/>
        <w:sz w:val="20"/>
      </w:rPr>
    </w:lvl>
    <w:lvl w:ilvl="7" w:tplc="E542C52A" w:tentative="1">
      <w:start w:val="1"/>
      <w:numFmt w:val="bullet"/>
      <w:lvlText w:val=""/>
      <w:lvlJc w:val="left"/>
      <w:pPr>
        <w:tabs>
          <w:tab w:val="num" w:pos="5760"/>
        </w:tabs>
        <w:ind w:left="5760" w:hanging="360"/>
      </w:pPr>
      <w:rPr>
        <w:rFonts w:ascii="Wingdings" w:hAnsi="Wingdings" w:hint="default"/>
        <w:sz w:val="20"/>
      </w:rPr>
    </w:lvl>
    <w:lvl w:ilvl="8" w:tplc="8F9849D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4D6171C"/>
    <w:multiLevelType w:val="hybridMultilevel"/>
    <w:tmpl w:val="6A940B38"/>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689CA862">
      <w:start w:val="1"/>
      <w:numFmt w:val="bullet"/>
      <w:lvlText w:val="▫"/>
      <w:lvlJc w:val="left"/>
      <w:pPr>
        <w:tabs>
          <w:tab w:val="num" w:pos="1211"/>
        </w:tabs>
        <w:ind w:left="1135" w:hanging="284"/>
      </w:pPr>
      <w:rPr>
        <w:rFonts w:ascii="Verdana" w:hAnsi="Verdana"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076644"/>
    <w:multiLevelType w:val="hybridMultilevel"/>
    <w:tmpl w:val="480087F4"/>
    <w:lvl w:ilvl="0" w:tplc="ACD62DB0">
      <w:start w:val="1"/>
      <w:numFmt w:val="lowerLetter"/>
      <w:pStyle w:val="Textpsmene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CECAA34">
      <w:start w:val="1"/>
      <w:numFmt w:val="upperLetter"/>
      <w:lvlText w:val="%2)"/>
      <w:lvlJc w:val="left"/>
      <w:pPr>
        <w:tabs>
          <w:tab w:val="num" w:pos="1988"/>
        </w:tabs>
        <w:ind w:left="1988" w:hanging="454"/>
      </w:pPr>
      <w:rPr>
        <w:rFonts w:hint="default"/>
        <w:caps/>
      </w:rPr>
    </w:lvl>
    <w:lvl w:ilvl="2" w:tplc="04050005">
      <w:start w:val="1"/>
      <w:numFmt w:val="decimal"/>
      <w:lvlText w:val="(%3)"/>
      <w:lvlJc w:val="right"/>
      <w:pPr>
        <w:tabs>
          <w:tab w:val="num" w:pos="2794"/>
        </w:tabs>
        <w:ind w:left="2794" w:hanging="360"/>
      </w:pPr>
      <w:rPr>
        <w:rFonts w:hint="default"/>
      </w:rPr>
    </w:lvl>
    <w:lvl w:ilvl="3" w:tplc="04050001" w:tentative="1">
      <w:start w:val="1"/>
      <w:numFmt w:val="decimal"/>
      <w:lvlText w:val="%4."/>
      <w:lvlJc w:val="left"/>
      <w:pPr>
        <w:tabs>
          <w:tab w:val="num" w:pos="3334"/>
        </w:tabs>
        <w:ind w:left="3334" w:hanging="360"/>
      </w:pPr>
    </w:lvl>
    <w:lvl w:ilvl="4" w:tplc="04050003" w:tentative="1">
      <w:start w:val="1"/>
      <w:numFmt w:val="lowerLetter"/>
      <w:lvlText w:val="%5."/>
      <w:lvlJc w:val="left"/>
      <w:pPr>
        <w:tabs>
          <w:tab w:val="num" w:pos="4054"/>
        </w:tabs>
        <w:ind w:left="4054" w:hanging="360"/>
      </w:pPr>
    </w:lvl>
    <w:lvl w:ilvl="5" w:tplc="04050005" w:tentative="1">
      <w:start w:val="1"/>
      <w:numFmt w:val="lowerRoman"/>
      <w:lvlText w:val="%6."/>
      <w:lvlJc w:val="right"/>
      <w:pPr>
        <w:tabs>
          <w:tab w:val="num" w:pos="4774"/>
        </w:tabs>
        <w:ind w:left="4774" w:hanging="180"/>
      </w:pPr>
    </w:lvl>
    <w:lvl w:ilvl="6" w:tplc="04050001" w:tentative="1">
      <w:start w:val="1"/>
      <w:numFmt w:val="decimal"/>
      <w:lvlText w:val="%7."/>
      <w:lvlJc w:val="left"/>
      <w:pPr>
        <w:tabs>
          <w:tab w:val="num" w:pos="5494"/>
        </w:tabs>
        <w:ind w:left="5494" w:hanging="360"/>
      </w:pPr>
    </w:lvl>
    <w:lvl w:ilvl="7" w:tplc="04050003" w:tentative="1">
      <w:start w:val="1"/>
      <w:numFmt w:val="lowerLetter"/>
      <w:lvlText w:val="%8."/>
      <w:lvlJc w:val="left"/>
      <w:pPr>
        <w:tabs>
          <w:tab w:val="num" w:pos="6214"/>
        </w:tabs>
        <w:ind w:left="6214" w:hanging="360"/>
      </w:pPr>
    </w:lvl>
    <w:lvl w:ilvl="8" w:tplc="04050005" w:tentative="1">
      <w:start w:val="1"/>
      <w:numFmt w:val="lowerRoman"/>
      <w:lvlText w:val="%9."/>
      <w:lvlJc w:val="right"/>
      <w:pPr>
        <w:tabs>
          <w:tab w:val="num" w:pos="6934"/>
        </w:tabs>
        <w:ind w:left="6934" w:hanging="180"/>
      </w:pPr>
    </w:lvl>
  </w:abstractNum>
  <w:abstractNum w:abstractNumId="28" w15:restartNumberingAfterBreak="0">
    <w:nsid w:val="19371BD0"/>
    <w:multiLevelType w:val="singleLevel"/>
    <w:tmpl w:val="39B073EC"/>
    <w:lvl w:ilvl="0">
      <w:start w:val="1"/>
      <w:numFmt w:val="decimal"/>
      <w:lvlText w:val="%1."/>
      <w:lvlJc w:val="left"/>
      <w:pPr>
        <w:tabs>
          <w:tab w:val="num" w:pos="567"/>
        </w:tabs>
        <w:ind w:left="567" w:hanging="567"/>
      </w:pPr>
    </w:lvl>
  </w:abstractNum>
  <w:abstractNum w:abstractNumId="29" w15:restartNumberingAfterBreak="0">
    <w:nsid w:val="199351CA"/>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C0D8982A">
      <w:start w:val="1"/>
      <w:numFmt w:val="bullet"/>
      <w:lvlText w:val=""/>
      <w:lvlJc w:val="left"/>
      <w:pPr>
        <w:tabs>
          <w:tab w:val="num" w:pos="1211"/>
        </w:tabs>
        <w:ind w:left="1134" w:hanging="283"/>
      </w:pPr>
      <w:rPr>
        <w:rFonts w:ascii="Symbol" w:hAnsi="Symbol" w:cs="Times New Roman"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9FC1933"/>
    <w:multiLevelType w:val="hybridMultilevel"/>
    <w:tmpl w:val="D88C0826"/>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1A8E6920"/>
    <w:multiLevelType w:val="hybridMultilevel"/>
    <w:tmpl w:val="7AAA6DE4"/>
    <w:lvl w:ilvl="0" w:tplc="74E6FF1A">
      <w:start w:val="1"/>
      <w:numFmt w:val="bullet"/>
      <w:lvlText w:val=""/>
      <w:lvlJc w:val="left"/>
      <w:pPr>
        <w:tabs>
          <w:tab w:val="num" w:pos="999"/>
        </w:tabs>
        <w:ind w:left="923" w:hanging="284"/>
      </w:pPr>
      <w:rPr>
        <w:rFonts w:ascii="Wingdings" w:hAnsi="Wingdings" w:hint="default"/>
      </w:rPr>
    </w:lvl>
    <w:lvl w:ilvl="1" w:tplc="04050003">
      <w:start w:val="1"/>
      <w:numFmt w:val="bullet"/>
      <w:lvlText w:val="▪"/>
      <w:lvlJc w:val="left"/>
      <w:pPr>
        <w:tabs>
          <w:tab w:val="num" w:pos="1494"/>
        </w:tabs>
        <w:ind w:left="1418" w:hanging="284"/>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ED3323F"/>
    <w:multiLevelType w:val="hybridMultilevel"/>
    <w:tmpl w:val="A3547222"/>
    <w:lvl w:ilvl="0" w:tplc="42201208">
      <w:start w:val="1"/>
      <w:numFmt w:val="bullet"/>
      <w:lvlText w:val="■"/>
      <w:lvlJc w:val="left"/>
      <w:pPr>
        <w:tabs>
          <w:tab w:val="num" w:pos="1211"/>
        </w:tabs>
        <w:ind w:left="1134" w:hanging="283"/>
      </w:pPr>
      <w:rPr>
        <w:rFonts w:ascii="Times New Roman" w:hAnsi="Times New Roman" w:cs="Times New Roman" w:hint="default"/>
      </w:rPr>
    </w:lvl>
    <w:lvl w:ilvl="1" w:tplc="A7AAB0B0"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21E164D"/>
    <w:multiLevelType w:val="hybridMultilevel"/>
    <w:tmpl w:val="70AC18D6"/>
    <w:lvl w:ilvl="0" w:tplc="903E0D8E">
      <w:start w:val="1"/>
      <w:numFmt w:val="bullet"/>
      <w:lvlText w:val=""/>
      <w:lvlJc w:val="left"/>
      <w:pPr>
        <w:tabs>
          <w:tab w:val="num" w:pos="927"/>
        </w:tabs>
        <w:ind w:left="851" w:hanging="284"/>
      </w:pPr>
      <w:rPr>
        <w:rFonts w:ascii="Wingdings" w:hAnsi="Wingdings" w:hint="default"/>
      </w:rPr>
    </w:lvl>
    <w:lvl w:ilvl="1" w:tplc="04050003">
      <w:start w:val="1"/>
      <w:numFmt w:val="bullet"/>
      <w:lvlText w:val=""/>
      <w:lvlJc w:val="left"/>
      <w:pPr>
        <w:tabs>
          <w:tab w:val="num" w:pos="1440"/>
        </w:tabs>
        <w:ind w:left="1440" w:hanging="360"/>
      </w:pPr>
      <w:rPr>
        <w:rFonts w:ascii="Wingdings" w:hAnsi="Wingdings" w:hint="default"/>
      </w:rPr>
    </w:lvl>
    <w:lvl w:ilvl="2" w:tplc="030EB0A8">
      <w:start w:val="1"/>
      <w:numFmt w:val="bullet"/>
      <w:lvlText w:val=""/>
      <w:lvlJc w:val="left"/>
      <w:pPr>
        <w:tabs>
          <w:tab w:val="num" w:pos="2160"/>
        </w:tabs>
        <w:ind w:left="2160" w:hanging="360"/>
      </w:pPr>
      <w:rPr>
        <w:rFonts w:ascii="Wingdings" w:hAnsi="Wingdings" w:hint="default"/>
      </w:rPr>
    </w:lvl>
    <w:lvl w:ilvl="3" w:tplc="B6882464"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679225E"/>
    <w:multiLevelType w:val="hybridMultilevel"/>
    <w:tmpl w:val="2CCCED04"/>
    <w:lvl w:ilvl="0" w:tplc="B0846EC8">
      <w:start w:val="1"/>
      <w:numFmt w:val="bullet"/>
      <w:lvlText w:val=""/>
      <w:lvlJc w:val="left"/>
      <w:pPr>
        <w:tabs>
          <w:tab w:val="num" w:pos="1418"/>
        </w:tabs>
        <w:ind w:left="1418" w:hanging="567"/>
      </w:pPr>
      <w:rPr>
        <w:rFonts w:ascii="Wingdings" w:hAnsi="Wingdings" w:cs="Times New Roman" w:hint="default"/>
      </w:rPr>
    </w:lvl>
    <w:lvl w:ilvl="1" w:tplc="BCAA3B2C">
      <w:start w:val="1"/>
      <w:numFmt w:val="bullet"/>
      <w:lvlText w:val=""/>
      <w:lvlJc w:val="left"/>
      <w:pPr>
        <w:tabs>
          <w:tab w:val="num" w:pos="1211"/>
        </w:tabs>
        <w:ind w:left="1134" w:hanging="283"/>
      </w:pPr>
      <w:rPr>
        <w:rFonts w:ascii="Wingdings" w:hAnsi="Wingding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988709A"/>
    <w:multiLevelType w:val="hybridMultilevel"/>
    <w:tmpl w:val="A5D69F02"/>
    <w:lvl w:ilvl="0" w:tplc="C290A41E">
      <w:start w:val="1"/>
      <w:numFmt w:val="bullet"/>
      <w:lvlText w:val="-"/>
      <w:lvlJc w:val="left"/>
      <w:pPr>
        <w:tabs>
          <w:tab w:val="num" w:pos="3761"/>
        </w:tabs>
        <w:ind w:left="3761" w:hanging="360"/>
      </w:pPr>
      <w:rPr>
        <w:rFonts w:ascii="Times New Roman" w:eastAsia="Times New Roman" w:hAnsi="Times New Roman" w:cs="Times New Roman" w:hint="default"/>
      </w:rPr>
    </w:lvl>
    <w:lvl w:ilvl="1" w:tplc="04050003" w:tentative="1">
      <w:start w:val="1"/>
      <w:numFmt w:val="bullet"/>
      <w:lvlText w:val="o"/>
      <w:lvlJc w:val="left"/>
      <w:pPr>
        <w:tabs>
          <w:tab w:val="num" w:pos="4481"/>
        </w:tabs>
        <w:ind w:left="4481" w:hanging="360"/>
      </w:pPr>
      <w:rPr>
        <w:rFonts w:ascii="Courier New" w:hAnsi="Courier New" w:hint="default"/>
      </w:rPr>
    </w:lvl>
    <w:lvl w:ilvl="2" w:tplc="04050005" w:tentative="1">
      <w:start w:val="1"/>
      <w:numFmt w:val="bullet"/>
      <w:lvlText w:val=""/>
      <w:lvlJc w:val="left"/>
      <w:pPr>
        <w:tabs>
          <w:tab w:val="num" w:pos="5201"/>
        </w:tabs>
        <w:ind w:left="5201" w:hanging="360"/>
      </w:pPr>
      <w:rPr>
        <w:rFonts w:ascii="Wingdings" w:hAnsi="Wingdings" w:hint="default"/>
      </w:rPr>
    </w:lvl>
    <w:lvl w:ilvl="3" w:tplc="04050001" w:tentative="1">
      <w:start w:val="1"/>
      <w:numFmt w:val="bullet"/>
      <w:lvlText w:val=""/>
      <w:lvlJc w:val="left"/>
      <w:pPr>
        <w:tabs>
          <w:tab w:val="num" w:pos="5921"/>
        </w:tabs>
        <w:ind w:left="5921" w:hanging="360"/>
      </w:pPr>
      <w:rPr>
        <w:rFonts w:ascii="Symbol" w:hAnsi="Symbol" w:hint="default"/>
      </w:rPr>
    </w:lvl>
    <w:lvl w:ilvl="4" w:tplc="04050003" w:tentative="1">
      <w:start w:val="1"/>
      <w:numFmt w:val="bullet"/>
      <w:lvlText w:val="o"/>
      <w:lvlJc w:val="left"/>
      <w:pPr>
        <w:tabs>
          <w:tab w:val="num" w:pos="6641"/>
        </w:tabs>
        <w:ind w:left="6641" w:hanging="360"/>
      </w:pPr>
      <w:rPr>
        <w:rFonts w:ascii="Courier New" w:hAnsi="Courier New" w:hint="default"/>
      </w:rPr>
    </w:lvl>
    <w:lvl w:ilvl="5" w:tplc="04050005" w:tentative="1">
      <w:start w:val="1"/>
      <w:numFmt w:val="bullet"/>
      <w:lvlText w:val=""/>
      <w:lvlJc w:val="left"/>
      <w:pPr>
        <w:tabs>
          <w:tab w:val="num" w:pos="7361"/>
        </w:tabs>
        <w:ind w:left="7361" w:hanging="360"/>
      </w:pPr>
      <w:rPr>
        <w:rFonts w:ascii="Wingdings" w:hAnsi="Wingdings" w:hint="default"/>
      </w:rPr>
    </w:lvl>
    <w:lvl w:ilvl="6" w:tplc="04050001" w:tentative="1">
      <w:start w:val="1"/>
      <w:numFmt w:val="bullet"/>
      <w:lvlText w:val=""/>
      <w:lvlJc w:val="left"/>
      <w:pPr>
        <w:tabs>
          <w:tab w:val="num" w:pos="8081"/>
        </w:tabs>
        <w:ind w:left="8081" w:hanging="360"/>
      </w:pPr>
      <w:rPr>
        <w:rFonts w:ascii="Symbol" w:hAnsi="Symbol" w:hint="default"/>
      </w:rPr>
    </w:lvl>
    <w:lvl w:ilvl="7" w:tplc="04050003" w:tentative="1">
      <w:start w:val="1"/>
      <w:numFmt w:val="bullet"/>
      <w:lvlText w:val="o"/>
      <w:lvlJc w:val="left"/>
      <w:pPr>
        <w:tabs>
          <w:tab w:val="num" w:pos="8801"/>
        </w:tabs>
        <w:ind w:left="8801" w:hanging="360"/>
      </w:pPr>
      <w:rPr>
        <w:rFonts w:ascii="Courier New" w:hAnsi="Courier New" w:hint="default"/>
      </w:rPr>
    </w:lvl>
    <w:lvl w:ilvl="8" w:tplc="04050005" w:tentative="1">
      <w:start w:val="1"/>
      <w:numFmt w:val="bullet"/>
      <w:lvlText w:val=""/>
      <w:lvlJc w:val="left"/>
      <w:pPr>
        <w:tabs>
          <w:tab w:val="num" w:pos="9521"/>
        </w:tabs>
        <w:ind w:left="9521" w:hanging="360"/>
      </w:pPr>
      <w:rPr>
        <w:rFonts w:ascii="Wingdings" w:hAnsi="Wingdings" w:hint="default"/>
      </w:rPr>
    </w:lvl>
  </w:abstractNum>
  <w:abstractNum w:abstractNumId="36" w15:restartNumberingAfterBreak="0">
    <w:nsid w:val="2C33650C"/>
    <w:multiLevelType w:val="hybridMultilevel"/>
    <w:tmpl w:val="AB7AF4C0"/>
    <w:lvl w:ilvl="0" w:tplc="B0846EC8">
      <w:start w:val="1"/>
      <w:numFmt w:val="bullet"/>
      <w:lvlText w:val="▪"/>
      <w:lvlJc w:val="left"/>
      <w:pPr>
        <w:tabs>
          <w:tab w:val="num" w:pos="1211"/>
        </w:tabs>
        <w:ind w:left="1134" w:hanging="283"/>
      </w:pPr>
      <w:rPr>
        <w:rFonts w:ascii="Times New Roman" w:hAnsi="Times New Roman" w:cs="Times New Roman" w:hint="default"/>
      </w:rPr>
    </w:lvl>
    <w:lvl w:ilvl="1" w:tplc="BCAA3B2C"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927"/>
        </w:tabs>
        <w:ind w:left="851" w:hanging="284"/>
      </w:pPr>
      <w:rPr>
        <w:rFonts w:ascii="Wingdings" w:hAnsi="Wingdings"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1C75F44"/>
    <w:multiLevelType w:val="hybridMultilevel"/>
    <w:tmpl w:val="AB7AF4C0"/>
    <w:lvl w:ilvl="0" w:tplc="CAC22ABA">
      <w:start w:val="1"/>
      <w:numFmt w:val="bullet"/>
      <w:lvlText w:val="▪"/>
      <w:lvlJc w:val="left"/>
      <w:pPr>
        <w:tabs>
          <w:tab w:val="num" w:pos="1211"/>
        </w:tabs>
        <w:ind w:left="1134" w:hanging="28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3F96B848">
      <w:start w:val="1"/>
      <w:numFmt w:val="bullet"/>
      <w:lvlText w:val=""/>
      <w:lvlJc w:val="left"/>
      <w:pPr>
        <w:tabs>
          <w:tab w:val="num" w:pos="927"/>
        </w:tabs>
        <w:ind w:left="851" w:hanging="284"/>
      </w:pPr>
      <w:rPr>
        <w:rFonts w:ascii="Wingdings" w:hAnsi="Wingdings" w:hint="default"/>
      </w:rPr>
    </w:lvl>
    <w:lvl w:ilvl="3" w:tplc="B6882464">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2BE6BD4"/>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7E1C9500">
      <w:start w:val="1"/>
      <w:numFmt w:val="bullet"/>
      <w:lvlText w:val=""/>
      <w:lvlJc w:val="left"/>
      <w:pPr>
        <w:tabs>
          <w:tab w:val="num" w:pos="1211"/>
        </w:tabs>
        <w:ind w:left="1135" w:hanging="284"/>
      </w:pPr>
      <w:rPr>
        <w:rFonts w:ascii="Symbol" w:hAnsi="Symbol"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39A59AC"/>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D5F015B0">
      <w:start w:val="1"/>
      <w:numFmt w:val="bullet"/>
      <w:lvlText w:val=""/>
      <w:lvlJc w:val="left"/>
      <w:pPr>
        <w:tabs>
          <w:tab w:val="num" w:pos="927"/>
        </w:tabs>
        <w:ind w:left="851" w:hanging="284"/>
      </w:pPr>
      <w:rPr>
        <w:rFonts w:ascii="Symbol" w:hAnsi="Symbol"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4BF3CC1"/>
    <w:multiLevelType w:val="hybridMultilevel"/>
    <w:tmpl w:val="7AAA6DE4"/>
    <w:lvl w:ilvl="0" w:tplc="CAC22ABA">
      <w:start w:val="1"/>
      <w:numFmt w:val="bullet"/>
      <w:lvlText w:val="□"/>
      <w:lvlJc w:val="left"/>
      <w:pPr>
        <w:tabs>
          <w:tab w:val="num" w:pos="1551"/>
        </w:tabs>
        <w:ind w:left="1418" w:hanging="227"/>
      </w:pPr>
      <w:rPr>
        <w:rFonts w:ascii="Times New Roman" w:hAnsi="Times New Roman" w:cs="Times New Roman" w:hint="default"/>
      </w:rPr>
    </w:lvl>
    <w:lvl w:ilvl="1" w:tplc="04050003">
      <w:start w:val="1"/>
      <w:numFmt w:val="bullet"/>
      <w:lvlText w:val="▪"/>
      <w:lvlJc w:val="left"/>
      <w:pPr>
        <w:tabs>
          <w:tab w:val="num" w:pos="1494"/>
        </w:tabs>
        <w:ind w:left="1418" w:hanging="284"/>
      </w:pPr>
      <w:rPr>
        <w:rFonts w:ascii="Times New Roman" w:hAnsi="Times New Roman" w:cs="Times New Roman" w:hint="default"/>
      </w:rPr>
    </w:lvl>
    <w:lvl w:ilvl="2" w:tplc="B4EAEC50" w:tentative="1">
      <w:start w:val="1"/>
      <w:numFmt w:val="bullet"/>
      <w:lvlText w:val=""/>
      <w:lvlJc w:val="left"/>
      <w:pPr>
        <w:tabs>
          <w:tab w:val="num" w:pos="2160"/>
        </w:tabs>
        <w:ind w:left="2160" w:hanging="360"/>
      </w:pPr>
      <w:rPr>
        <w:rFonts w:ascii="Wingdings" w:hAnsi="Wingdings" w:hint="default"/>
      </w:rPr>
    </w:lvl>
    <w:lvl w:ilvl="3" w:tplc="B6882464"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76E4289"/>
    <w:multiLevelType w:val="hybridMultilevel"/>
    <w:tmpl w:val="7AAA6DE4"/>
    <w:lvl w:ilvl="0" w:tplc="3A425CA8">
      <w:start w:val="1"/>
      <w:numFmt w:val="bullet"/>
      <w:lvlText w:val=""/>
      <w:lvlJc w:val="left"/>
      <w:pPr>
        <w:tabs>
          <w:tab w:val="num" w:pos="999"/>
        </w:tabs>
        <w:ind w:left="923" w:hanging="284"/>
      </w:pPr>
      <w:rPr>
        <w:rFonts w:ascii="Wingdings" w:hAnsi="Wingdings" w:hint="default"/>
      </w:rPr>
    </w:lvl>
    <w:lvl w:ilvl="1" w:tplc="206AF5A0">
      <w:start w:val="1"/>
      <w:numFmt w:val="bullet"/>
      <w:lvlText w:val="■"/>
      <w:lvlJc w:val="left"/>
      <w:pPr>
        <w:tabs>
          <w:tab w:val="num" w:pos="1211"/>
        </w:tabs>
        <w:ind w:left="1134" w:hanging="283"/>
      </w:pPr>
      <w:rPr>
        <w:rFonts w:ascii="Times New Roman" w:hAnsi="Times New Roman" w:cs="Times New Roman" w:hint="default"/>
      </w:rPr>
    </w:lvl>
    <w:lvl w:ilvl="2" w:tplc="BFE8C73A">
      <w:start w:val="1"/>
      <w:numFmt w:val="bullet"/>
      <w:lvlText w:val=""/>
      <w:lvlJc w:val="left"/>
      <w:pPr>
        <w:tabs>
          <w:tab w:val="num" w:pos="1494"/>
        </w:tabs>
        <w:ind w:left="1418" w:hanging="284"/>
      </w:pPr>
      <w:rPr>
        <w:rFonts w:ascii="Symbol" w:hAnsi="Symbol" w:cs="Times New Roman" w:hint="default"/>
      </w:rPr>
    </w:lvl>
    <w:lvl w:ilvl="3" w:tplc="7F44B75E" w:tentative="1">
      <w:start w:val="1"/>
      <w:numFmt w:val="bullet"/>
      <w:lvlText w:val=""/>
      <w:lvlJc w:val="left"/>
      <w:pPr>
        <w:tabs>
          <w:tab w:val="num" w:pos="2880"/>
        </w:tabs>
        <w:ind w:left="2880" w:hanging="360"/>
      </w:pPr>
      <w:rPr>
        <w:rFonts w:ascii="Symbol" w:hAnsi="Symbol" w:hint="default"/>
      </w:rPr>
    </w:lvl>
    <w:lvl w:ilvl="4" w:tplc="414ED8C6" w:tentative="1">
      <w:start w:val="1"/>
      <w:numFmt w:val="bullet"/>
      <w:lvlText w:val="o"/>
      <w:lvlJc w:val="left"/>
      <w:pPr>
        <w:tabs>
          <w:tab w:val="num" w:pos="3600"/>
        </w:tabs>
        <w:ind w:left="3600" w:hanging="360"/>
      </w:pPr>
      <w:rPr>
        <w:rFonts w:ascii="Courier New" w:hAnsi="Courier New" w:hint="default"/>
      </w:rPr>
    </w:lvl>
    <w:lvl w:ilvl="5" w:tplc="C114B218" w:tentative="1">
      <w:start w:val="1"/>
      <w:numFmt w:val="bullet"/>
      <w:lvlText w:val=""/>
      <w:lvlJc w:val="left"/>
      <w:pPr>
        <w:tabs>
          <w:tab w:val="num" w:pos="4320"/>
        </w:tabs>
        <w:ind w:left="4320" w:hanging="360"/>
      </w:pPr>
      <w:rPr>
        <w:rFonts w:ascii="Wingdings" w:hAnsi="Wingdings" w:hint="default"/>
      </w:rPr>
    </w:lvl>
    <w:lvl w:ilvl="6" w:tplc="D564FF92" w:tentative="1">
      <w:start w:val="1"/>
      <w:numFmt w:val="bullet"/>
      <w:lvlText w:val=""/>
      <w:lvlJc w:val="left"/>
      <w:pPr>
        <w:tabs>
          <w:tab w:val="num" w:pos="5040"/>
        </w:tabs>
        <w:ind w:left="5040" w:hanging="360"/>
      </w:pPr>
      <w:rPr>
        <w:rFonts w:ascii="Symbol" w:hAnsi="Symbol" w:hint="default"/>
      </w:rPr>
    </w:lvl>
    <w:lvl w:ilvl="7" w:tplc="528A0ADC" w:tentative="1">
      <w:start w:val="1"/>
      <w:numFmt w:val="bullet"/>
      <w:lvlText w:val="o"/>
      <w:lvlJc w:val="left"/>
      <w:pPr>
        <w:tabs>
          <w:tab w:val="num" w:pos="5760"/>
        </w:tabs>
        <w:ind w:left="5760" w:hanging="360"/>
      </w:pPr>
      <w:rPr>
        <w:rFonts w:ascii="Courier New" w:hAnsi="Courier New" w:hint="default"/>
      </w:rPr>
    </w:lvl>
    <w:lvl w:ilvl="8" w:tplc="EFBEF51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8401DB5"/>
    <w:multiLevelType w:val="hybridMultilevel"/>
    <w:tmpl w:val="7AAA6DE4"/>
    <w:lvl w:ilvl="0" w:tplc="69E8530C">
      <w:start w:val="1"/>
      <w:numFmt w:val="bullet"/>
      <w:lvlText w:val="□"/>
      <w:lvlJc w:val="left"/>
      <w:pPr>
        <w:tabs>
          <w:tab w:val="num" w:pos="1551"/>
        </w:tabs>
        <w:ind w:left="1418" w:hanging="227"/>
      </w:pPr>
      <w:rPr>
        <w:rFonts w:ascii="Times New Roman" w:hAnsi="Times New Roman" w:cs="Times New Roman" w:hint="default"/>
      </w:rPr>
    </w:lvl>
    <w:lvl w:ilvl="1" w:tplc="A7AAB0B0">
      <w:start w:val="1"/>
      <w:numFmt w:val="bullet"/>
      <w:lvlText w:val="▪"/>
      <w:lvlJc w:val="left"/>
      <w:pPr>
        <w:tabs>
          <w:tab w:val="num" w:pos="1494"/>
        </w:tabs>
        <w:ind w:left="1418" w:hanging="284"/>
      </w:pPr>
      <w:rPr>
        <w:rFonts w:ascii="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CD7504A"/>
    <w:multiLevelType w:val="hybridMultilevel"/>
    <w:tmpl w:val="FC1C8624"/>
    <w:lvl w:ilvl="0" w:tplc="8F2E7F56">
      <w:start w:val="1"/>
      <w:numFmt w:val="bullet"/>
      <w:lvlText w:val=""/>
      <w:lvlJc w:val="left"/>
      <w:pPr>
        <w:tabs>
          <w:tab w:val="num" w:pos="720"/>
        </w:tabs>
        <w:ind w:left="720" w:hanging="360"/>
      </w:pPr>
      <w:rPr>
        <w:rFonts w:ascii="Symbol" w:hAnsi="Symbol" w:hint="default"/>
        <w:sz w:val="20"/>
      </w:rPr>
    </w:lvl>
    <w:lvl w:ilvl="1" w:tplc="93E06E36" w:tentative="1">
      <w:start w:val="1"/>
      <w:numFmt w:val="bullet"/>
      <w:lvlText w:val="o"/>
      <w:lvlJc w:val="left"/>
      <w:pPr>
        <w:tabs>
          <w:tab w:val="num" w:pos="1440"/>
        </w:tabs>
        <w:ind w:left="1440" w:hanging="360"/>
      </w:pPr>
      <w:rPr>
        <w:rFonts w:ascii="Courier New" w:hAnsi="Courier New" w:hint="default"/>
        <w:sz w:val="20"/>
      </w:rPr>
    </w:lvl>
    <w:lvl w:ilvl="2" w:tplc="870AFE60" w:tentative="1">
      <w:start w:val="1"/>
      <w:numFmt w:val="bullet"/>
      <w:lvlText w:val=""/>
      <w:lvlJc w:val="left"/>
      <w:pPr>
        <w:tabs>
          <w:tab w:val="num" w:pos="2160"/>
        </w:tabs>
        <w:ind w:left="2160" w:hanging="360"/>
      </w:pPr>
      <w:rPr>
        <w:rFonts w:ascii="Wingdings" w:hAnsi="Wingdings" w:hint="default"/>
        <w:sz w:val="20"/>
      </w:rPr>
    </w:lvl>
    <w:lvl w:ilvl="3" w:tplc="6AF2214E" w:tentative="1">
      <w:start w:val="1"/>
      <w:numFmt w:val="bullet"/>
      <w:lvlText w:val=""/>
      <w:lvlJc w:val="left"/>
      <w:pPr>
        <w:tabs>
          <w:tab w:val="num" w:pos="2880"/>
        </w:tabs>
        <w:ind w:left="2880" w:hanging="360"/>
      </w:pPr>
      <w:rPr>
        <w:rFonts w:ascii="Wingdings" w:hAnsi="Wingdings" w:hint="default"/>
        <w:sz w:val="20"/>
      </w:rPr>
    </w:lvl>
    <w:lvl w:ilvl="4" w:tplc="373AF95C" w:tentative="1">
      <w:start w:val="1"/>
      <w:numFmt w:val="bullet"/>
      <w:lvlText w:val=""/>
      <w:lvlJc w:val="left"/>
      <w:pPr>
        <w:tabs>
          <w:tab w:val="num" w:pos="3600"/>
        </w:tabs>
        <w:ind w:left="3600" w:hanging="360"/>
      </w:pPr>
      <w:rPr>
        <w:rFonts w:ascii="Wingdings" w:hAnsi="Wingdings" w:hint="default"/>
        <w:sz w:val="20"/>
      </w:rPr>
    </w:lvl>
    <w:lvl w:ilvl="5" w:tplc="CE00735A" w:tentative="1">
      <w:start w:val="1"/>
      <w:numFmt w:val="bullet"/>
      <w:lvlText w:val=""/>
      <w:lvlJc w:val="left"/>
      <w:pPr>
        <w:tabs>
          <w:tab w:val="num" w:pos="4320"/>
        </w:tabs>
        <w:ind w:left="4320" w:hanging="360"/>
      </w:pPr>
      <w:rPr>
        <w:rFonts w:ascii="Wingdings" w:hAnsi="Wingdings" w:hint="default"/>
        <w:sz w:val="20"/>
      </w:rPr>
    </w:lvl>
    <w:lvl w:ilvl="6" w:tplc="A72A6CA8" w:tentative="1">
      <w:start w:val="1"/>
      <w:numFmt w:val="bullet"/>
      <w:lvlText w:val=""/>
      <w:lvlJc w:val="left"/>
      <w:pPr>
        <w:tabs>
          <w:tab w:val="num" w:pos="5040"/>
        </w:tabs>
        <w:ind w:left="5040" w:hanging="360"/>
      </w:pPr>
      <w:rPr>
        <w:rFonts w:ascii="Wingdings" w:hAnsi="Wingdings" w:hint="default"/>
        <w:sz w:val="20"/>
      </w:rPr>
    </w:lvl>
    <w:lvl w:ilvl="7" w:tplc="E6FAC566" w:tentative="1">
      <w:start w:val="1"/>
      <w:numFmt w:val="bullet"/>
      <w:lvlText w:val=""/>
      <w:lvlJc w:val="left"/>
      <w:pPr>
        <w:tabs>
          <w:tab w:val="num" w:pos="5760"/>
        </w:tabs>
        <w:ind w:left="5760" w:hanging="360"/>
      </w:pPr>
      <w:rPr>
        <w:rFonts w:ascii="Wingdings" w:hAnsi="Wingdings" w:hint="default"/>
        <w:sz w:val="20"/>
      </w:rPr>
    </w:lvl>
    <w:lvl w:ilvl="8" w:tplc="8C6A453A"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CEA1EB4"/>
    <w:multiLevelType w:val="hybridMultilevel"/>
    <w:tmpl w:val="C2F6DF14"/>
    <w:lvl w:ilvl="0" w:tplc="35F0B5B0">
      <w:start w:val="1"/>
      <w:numFmt w:val="bullet"/>
      <w:lvlText w:val="-"/>
      <w:lvlJc w:val="left"/>
      <w:pPr>
        <w:tabs>
          <w:tab w:val="num" w:pos="3761"/>
        </w:tabs>
        <w:ind w:left="3761" w:hanging="360"/>
      </w:pPr>
      <w:rPr>
        <w:rFonts w:ascii="Times New Roman" w:eastAsia="Times New Roman" w:hAnsi="Times New Roman" w:cs="Times New Roman" w:hint="default"/>
      </w:rPr>
    </w:lvl>
    <w:lvl w:ilvl="1" w:tplc="04050003" w:tentative="1">
      <w:start w:val="1"/>
      <w:numFmt w:val="bullet"/>
      <w:lvlText w:val="o"/>
      <w:lvlJc w:val="left"/>
      <w:pPr>
        <w:tabs>
          <w:tab w:val="num" w:pos="4481"/>
        </w:tabs>
        <w:ind w:left="4481" w:hanging="360"/>
      </w:pPr>
      <w:rPr>
        <w:rFonts w:ascii="Courier New" w:hAnsi="Courier New" w:hint="default"/>
      </w:rPr>
    </w:lvl>
    <w:lvl w:ilvl="2" w:tplc="04050005" w:tentative="1">
      <w:start w:val="1"/>
      <w:numFmt w:val="bullet"/>
      <w:lvlText w:val=""/>
      <w:lvlJc w:val="left"/>
      <w:pPr>
        <w:tabs>
          <w:tab w:val="num" w:pos="5201"/>
        </w:tabs>
        <w:ind w:left="5201" w:hanging="360"/>
      </w:pPr>
      <w:rPr>
        <w:rFonts w:ascii="Wingdings" w:hAnsi="Wingdings" w:hint="default"/>
      </w:rPr>
    </w:lvl>
    <w:lvl w:ilvl="3" w:tplc="04050001" w:tentative="1">
      <w:start w:val="1"/>
      <w:numFmt w:val="bullet"/>
      <w:lvlText w:val=""/>
      <w:lvlJc w:val="left"/>
      <w:pPr>
        <w:tabs>
          <w:tab w:val="num" w:pos="5921"/>
        </w:tabs>
        <w:ind w:left="5921" w:hanging="360"/>
      </w:pPr>
      <w:rPr>
        <w:rFonts w:ascii="Symbol" w:hAnsi="Symbol" w:hint="default"/>
      </w:rPr>
    </w:lvl>
    <w:lvl w:ilvl="4" w:tplc="04050003" w:tentative="1">
      <w:start w:val="1"/>
      <w:numFmt w:val="bullet"/>
      <w:lvlText w:val="o"/>
      <w:lvlJc w:val="left"/>
      <w:pPr>
        <w:tabs>
          <w:tab w:val="num" w:pos="6641"/>
        </w:tabs>
        <w:ind w:left="6641" w:hanging="360"/>
      </w:pPr>
      <w:rPr>
        <w:rFonts w:ascii="Courier New" w:hAnsi="Courier New" w:hint="default"/>
      </w:rPr>
    </w:lvl>
    <w:lvl w:ilvl="5" w:tplc="04050005" w:tentative="1">
      <w:start w:val="1"/>
      <w:numFmt w:val="bullet"/>
      <w:lvlText w:val=""/>
      <w:lvlJc w:val="left"/>
      <w:pPr>
        <w:tabs>
          <w:tab w:val="num" w:pos="7361"/>
        </w:tabs>
        <w:ind w:left="7361" w:hanging="360"/>
      </w:pPr>
      <w:rPr>
        <w:rFonts w:ascii="Wingdings" w:hAnsi="Wingdings" w:hint="default"/>
      </w:rPr>
    </w:lvl>
    <w:lvl w:ilvl="6" w:tplc="04050001" w:tentative="1">
      <w:start w:val="1"/>
      <w:numFmt w:val="bullet"/>
      <w:lvlText w:val=""/>
      <w:lvlJc w:val="left"/>
      <w:pPr>
        <w:tabs>
          <w:tab w:val="num" w:pos="8081"/>
        </w:tabs>
        <w:ind w:left="8081" w:hanging="360"/>
      </w:pPr>
      <w:rPr>
        <w:rFonts w:ascii="Symbol" w:hAnsi="Symbol" w:hint="default"/>
      </w:rPr>
    </w:lvl>
    <w:lvl w:ilvl="7" w:tplc="04050003" w:tentative="1">
      <w:start w:val="1"/>
      <w:numFmt w:val="bullet"/>
      <w:lvlText w:val="o"/>
      <w:lvlJc w:val="left"/>
      <w:pPr>
        <w:tabs>
          <w:tab w:val="num" w:pos="8801"/>
        </w:tabs>
        <w:ind w:left="8801" w:hanging="360"/>
      </w:pPr>
      <w:rPr>
        <w:rFonts w:ascii="Courier New" w:hAnsi="Courier New" w:hint="default"/>
      </w:rPr>
    </w:lvl>
    <w:lvl w:ilvl="8" w:tplc="04050005" w:tentative="1">
      <w:start w:val="1"/>
      <w:numFmt w:val="bullet"/>
      <w:lvlText w:val=""/>
      <w:lvlJc w:val="left"/>
      <w:pPr>
        <w:tabs>
          <w:tab w:val="num" w:pos="9521"/>
        </w:tabs>
        <w:ind w:left="9521" w:hanging="360"/>
      </w:pPr>
      <w:rPr>
        <w:rFonts w:ascii="Wingdings" w:hAnsi="Wingdings" w:hint="default"/>
      </w:rPr>
    </w:lvl>
  </w:abstractNum>
  <w:abstractNum w:abstractNumId="45" w15:restartNumberingAfterBreak="0">
    <w:nsid w:val="3E4656AB"/>
    <w:multiLevelType w:val="hybridMultilevel"/>
    <w:tmpl w:val="61B6D734"/>
    <w:lvl w:ilvl="0" w:tplc="74E6FF1A">
      <w:start w:val="1"/>
      <w:numFmt w:val="bullet"/>
      <w:lvlText w:val=""/>
      <w:lvlJc w:val="left"/>
      <w:pPr>
        <w:tabs>
          <w:tab w:val="num" w:pos="998"/>
        </w:tabs>
        <w:ind w:left="922" w:hanging="284"/>
      </w:pPr>
      <w:rPr>
        <w:rFonts w:ascii="Wingdings" w:hAnsi="Wingdings" w:hint="default"/>
      </w:rPr>
    </w:lvl>
    <w:lvl w:ilvl="1" w:tplc="9B324C5A">
      <w:start w:val="1"/>
      <w:numFmt w:val="bullet"/>
      <w:lvlText w:val=""/>
      <w:lvlJc w:val="left"/>
      <w:pPr>
        <w:tabs>
          <w:tab w:val="num" w:pos="1040"/>
        </w:tabs>
        <w:ind w:left="1021" w:hanging="341"/>
      </w:pPr>
      <w:rPr>
        <w:rFonts w:ascii="Symbol" w:hAnsi="Symbol" w:hint="default"/>
      </w:rPr>
    </w:lvl>
    <w:lvl w:ilvl="2" w:tplc="04050005" w:tentative="1">
      <w:start w:val="1"/>
      <w:numFmt w:val="bullet"/>
      <w:lvlText w:val=""/>
      <w:lvlJc w:val="left"/>
      <w:pPr>
        <w:tabs>
          <w:tab w:val="num" w:pos="2231"/>
        </w:tabs>
        <w:ind w:left="2231" w:hanging="360"/>
      </w:pPr>
      <w:rPr>
        <w:rFonts w:ascii="Wingdings" w:hAnsi="Wingdings" w:hint="default"/>
      </w:rPr>
    </w:lvl>
    <w:lvl w:ilvl="3" w:tplc="04050001" w:tentative="1">
      <w:start w:val="1"/>
      <w:numFmt w:val="bullet"/>
      <w:lvlText w:val=""/>
      <w:lvlJc w:val="left"/>
      <w:pPr>
        <w:tabs>
          <w:tab w:val="num" w:pos="2951"/>
        </w:tabs>
        <w:ind w:left="2951" w:hanging="360"/>
      </w:pPr>
      <w:rPr>
        <w:rFonts w:ascii="Symbol" w:hAnsi="Symbol" w:hint="default"/>
      </w:rPr>
    </w:lvl>
    <w:lvl w:ilvl="4" w:tplc="04050003" w:tentative="1">
      <w:start w:val="1"/>
      <w:numFmt w:val="bullet"/>
      <w:lvlText w:val="o"/>
      <w:lvlJc w:val="left"/>
      <w:pPr>
        <w:tabs>
          <w:tab w:val="num" w:pos="3671"/>
        </w:tabs>
        <w:ind w:left="3671" w:hanging="360"/>
      </w:pPr>
      <w:rPr>
        <w:rFonts w:ascii="Courier New" w:hAnsi="Courier New" w:hint="default"/>
      </w:rPr>
    </w:lvl>
    <w:lvl w:ilvl="5" w:tplc="04050005" w:tentative="1">
      <w:start w:val="1"/>
      <w:numFmt w:val="bullet"/>
      <w:lvlText w:val=""/>
      <w:lvlJc w:val="left"/>
      <w:pPr>
        <w:tabs>
          <w:tab w:val="num" w:pos="4391"/>
        </w:tabs>
        <w:ind w:left="4391" w:hanging="360"/>
      </w:pPr>
      <w:rPr>
        <w:rFonts w:ascii="Wingdings" w:hAnsi="Wingdings" w:hint="default"/>
      </w:rPr>
    </w:lvl>
    <w:lvl w:ilvl="6" w:tplc="04050001" w:tentative="1">
      <w:start w:val="1"/>
      <w:numFmt w:val="bullet"/>
      <w:lvlText w:val=""/>
      <w:lvlJc w:val="left"/>
      <w:pPr>
        <w:tabs>
          <w:tab w:val="num" w:pos="5111"/>
        </w:tabs>
        <w:ind w:left="5111" w:hanging="360"/>
      </w:pPr>
      <w:rPr>
        <w:rFonts w:ascii="Symbol" w:hAnsi="Symbol" w:hint="default"/>
      </w:rPr>
    </w:lvl>
    <w:lvl w:ilvl="7" w:tplc="04050003" w:tentative="1">
      <w:start w:val="1"/>
      <w:numFmt w:val="bullet"/>
      <w:lvlText w:val="o"/>
      <w:lvlJc w:val="left"/>
      <w:pPr>
        <w:tabs>
          <w:tab w:val="num" w:pos="5831"/>
        </w:tabs>
        <w:ind w:left="5831" w:hanging="360"/>
      </w:pPr>
      <w:rPr>
        <w:rFonts w:ascii="Courier New" w:hAnsi="Courier New" w:hint="default"/>
      </w:rPr>
    </w:lvl>
    <w:lvl w:ilvl="8" w:tplc="04050005" w:tentative="1">
      <w:start w:val="1"/>
      <w:numFmt w:val="bullet"/>
      <w:lvlText w:val=""/>
      <w:lvlJc w:val="left"/>
      <w:pPr>
        <w:tabs>
          <w:tab w:val="num" w:pos="6551"/>
        </w:tabs>
        <w:ind w:left="6551" w:hanging="360"/>
      </w:pPr>
      <w:rPr>
        <w:rFonts w:ascii="Wingdings" w:hAnsi="Wingdings" w:hint="default"/>
      </w:rPr>
    </w:lvl>
  </w:abstractNum>
  <w:abstractNum w:abstractNumId="46" w15:restartNumberingAfterBreak="0">
    <w:nsid w:val="41663543"/>
    <w:multiLevelType w:val="singleLevel"/>
    <w:tmpl w:val="C4DE04D6"/>
    <w:lvl w:ilvl="0">
      <w:start w:val="1"/>
      <w:numFmt w:val="decimal"/>
      <w:lvlText w:val="%1."/>
      <w:lvlJc w:val="left"/>
      <w:pPr>
        <w:tabs>
          <w:tab w:val="num" w:pos="850"/>
        </w:tabs>
        <w:ind w:left="850" w:hanging="425"/>
      </w:pPr>
    </w:lvl>
  </w:abstractNum>
  <w:abstractNum w:abstractNumId="47" w15:restartNumberingAfterBreak="0">
    <w:nsid w:val="464D4E18"/>
    <w:multiLevelType w:val="hybridMultilevel"/>
    <w:tmpl w:val="2CCCED04"/>
    <w:lvl w:ilvl="0" w:tplc="43DE17F6">
      <w:start w:val="1"/>
      <w:numFmt w:val="bullet"/>
      <w:lvlText w:val=""/>
      <w:lvlJc w:val="left"/>
      <w:pPr>
        <w:tabs>
          <w:tab w:val="num" w:pos="1418"/>
        </w:tabs>
        <w:ind w:left="1418" w:hanging="567"/>
      </w:pPr>
      <w:rPr>
        <w:rFonts w:ascii="Wingdings" w:hAnsi="Wingding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3A0AB2"/>
    <w:multiLevelType w:val="hybridMultilevel"/>
    <w:tmpl w:val="AB7AF4C0"/>
    <w:lvl w:ilvl="0" w:tplc="42201208">
      <w:start w:val="1"/>
      <w:numFmt w:val="bullet"/>
      <w:lvlText w:val="▪"/>
      <w:lvlJc w:val="left"/>
      <w:pPr>
        <w:tabs>
          <w:tab w:val="num" w:pos="1211"/>
        </w:tabs>
        <w:ind w:left="1134" w:hanging="283"/>
      </w:pPr>
      <w:rPr>
        <w:rFonts w:ascii="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927"/>
        </w:tabs>
        <w:ind w:left="851" w:hanging="284"/>
      </w:pPr>
      <w:rPr>
        <w:rFonts w:ascii="Wingdings" w:hAnsi="Wingdings"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A0864ED"/>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927"/>
        </w:tabs>
        <w:ind w:left="851" w:hanging="284"/>
      </w:pPr>
      <w:rPr>
        <w:rFonts w:ascii="Wingdings" w:hAnsi="Wingdings"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BD20330"/>
    <w:multiLevelType w:val="hybridMultilevel"/>
    <w:tmpl w:val="F752BD98"/>
    <w:lvl w:ilvl="0" w:tplc="43DE17F6">
      <w:start w:val="1"/>
      <w:numFmt w:val="bullet"/>
      <w:lvlText w:val=""/>
      <w:lvlJc w:val="left"/>
      <w:pPr>
        <w:tabs>
          <w:tab w:val="num" w:pos="567"/>
        </w:tabs>
        <w:ind w:left="567" w:hanging="397"/>
      </w:pPr>
      <w:rPr>
        <w:rFonts w:ascii="Wingdings" w:hAnsi="Wingdings" w:hint="default"/>
      </w:rPr>
    </w:lvl>
    <w:lvl w:ilvl="1" w:tplc="9692CAAA"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DD534E5"/>
    <w:multiLevelType w:val="hybridMultilevel"/>
    <w:tmpl w:val="70AC18D6"/>
    <w:lvl w:ilvl="0" w:tplc="CAC22ABA">
      <w:start w:val="1"/>
      <w:numFmt w:val="bullet"/>
      <w:lvlText w:val=""/>
      <w:lvlJc w:val="left"/>
      <w:pPr>
        <w:tabs>
          <w:tab w:val="num" w:pos="644"/>
        </w:tabs>
        <w:ind w:left="567" w:hanging="283"/>
      </w:pPr>
      <w:rPr>
        <w:rFonts w:ascii="Wingdings" w:hAnsi="Wingdings" w:hint="default"/>
      </w:rPr>
    </w:lvl>
    <w:lvl w:ilvl="1" w:tplc="04050003">
      <w:start w:val="1"/>
      <w:numFmt w:val="bullet"/>
      <w:lvlText w:val=""/>
      <w:lvlJc w:val="left"/>
      <w:pPr>
        <w:tabs>
          <w:tab w:val="num" w:pos="1440"/>
        </w:tabs>
        <w:ind w:left="1440" w:hanging="360"/>
      </w:pPr>
      <w:rPr>
        <w:rFonts w:ascii="Wingdings" w:hAnsi="Wingdings" w:hint="default"/>
      </w:rPr>
    </w:lvl>
    <w:lvl w:ilvl="2" w:tplc="030EB0A8">
      <w:start w:val="1"/>
      <w:numFmt w:val="bullet"/>
      <w:lvlText w:val=""/>
      <w:lvlJc w:val="left"/>
      <w:pPr>
        <w:tabs>
          <w:tab w:val="num" w:pos="2160"/>
        </w:tabs>
        <w:ind w:left="2160" w:hanging="360"/>
      </w:pPr>
      <w:rPr>
        <w:rFonts w:ascii="Wingdings" w:hAnsi="Wingdings" w:hint="default"/>
      </w:rPr>
    </w:lvl>
    <w:lvl w:ilvl="3" w:tplc="B6882464"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56F3CA3"/>
    <w:multiLevelType w:val="hybridMultilevel"/>
    <w:tmpl w:val="F0AC7F60"/>
    <w:lvl w:ilvl="0" w:tplc="281E849A">
      <w:start w:val="1"/>
      <w:numFmt w:val="bullet"/>
      <w:lvlText w:val=""/>
      <w:lvlJc w:val="left"/>
      <w:pPr>
        <w:tabs>
          <w:tab w:val="num" w:pos="720"/>
        </w:tabs>
        <w:ind w:left="720" w:hanging="360"/>
      </w:pPr>
      <w:rPr>
        <w:rFonts w:ascii="Symbol" w:hAnsi="Symbol" w:hint="default"/>
        <w:sz w:val="20"/>
      </w:rPr>
    </w:lvl>
    <w:lvl w:ilvl="1" w:tplc="797E655C">
      <w:start w:val="1"/>
      <w:numFmt w:val="bullet"/>
      <w:lvlText w:val="o"/>
      <w:lvlJc w:val="left"/>
      <w:pPr>
        <w:tabs>
          <w:tab w:val="num" w:pos="1440"/>
        </w:tabs>
        <w:ind w:left="1440" w:hanging="360"/>
      </w:pPr>
      <w:rPr>
        <w:rFonts w:ascii="Courier New" w:hAnsi="Courier New" w:hint="default"/>
        <w:sz w:val="20"/>
      </w:rPr>
    </w:lvl>
    <w:lvl w:ilvl="2" w:tplc="1242B0D4">
      <w:start w:val="1"/>
      <w:numFmt w:val="bullet"/>
      <w:lvlText w:val=""/>
      <w:lvlJc w:val="left"/>
      <w:pPr>
        <w:tabs>
          <w:tab w:val="num" w:pos="2160"/>
        </w:tabs>
        <w:ind w:left="2160" w:hanging="360"/>
      </w:pPr>
      <w:rPr>
        <w:rFonts w:ascii="Wingdings" w:hAnsi="Wingdings" w:hint="default"/>
        <w:sz w:val="20"/>
      </w:rPr>
    </w:lvl>
    <w:lvl w:ilvl="3" w:tplc="67BE6F46" w:tentative="1">
      <w:start w:val="1"/>
      <w:numFmt w:val="bullet"/>
      <w:lvlText w:val=""/>
      <w:lvlJc w:val="left"/>
      <w:pPr>
        <w:tabs>
          <w:tab w:val="num" w:pos="2880"/>
        </w:tabs>
        <w:ind w:left="2880" w:hanging="360"/>
      </w:pPr>
      <w:rPr>
        <w:rFonts w:ascii="Wingdings" w:hAnsi="Wingdings" w:hint="default"/>
        <w:sz w:val="20"/>
      </w:rPr>
    </w:lvl>
    <w:lvl w:ilvl="4" w:tplc="4948A120" w:tentative="1">
      <w:start w:val="1"/>
      <w:numFmt w:val="bullet"/>
      <w:lvlText w:val=""/>
      <w:lvlJc w:val="left"/>
      <w:pPr>
        <w:tabs>
          <w:tab w:val="num" w:pos="3600"/>
        </w:tabs>
        <w:ind w:left="3600" w:hanging="360"/>
      </w:pPr>
      <w:rPr>
        <w:rFonts w:ascii="Wingdings" w:hAnsi="Wingdings" w:hint="default"/>
        <w:sz w:val="20"/>
      </w:rPr>
    </w:lvl>
    <w:lvl w:ilvl="5" w:tplc="D1B83BDA" w:tentative="1">
      <w:start w:val="1"/>
      <w:numFmt w:val="bullet"/>
      <w:lvlText w:val=""/>
      <w:lvlJc w:val="left"/>
      <w:pPr>
        <w:tabs>
          <w:tab w:val="num" w:pos="4320"/>
        </w:tabs>
        <w:ind w:left="4320" w:hanging="360"/>
      </w:pPr>
      <w:rPr>
        <w:rFonts w:ascii="Wingdings" w:hAnsi="Wingdings" w:hint="default"/>
        <w:sz w:val="20"/>
      </w:rPr>
    </w:lvl>
    <w:lvl w:ilvl="6" w:tplc="A4DAEA5C" w:tentative="1">
      <w:start w:val="1"/>
      <w:numFmt w:val="bullet"/>
      <w:lvlText w:val=""/>
      <w:lvlJc w:val="left"/>
      <w:pPr>
        <w:tabs>
          <w:tab w:val="num" w:pos="5040"/>
        </w:tabs>
        <w:ind w:left="5040" w:hanging="360"/>
      </w:pPr>
      <w:rPr>
        <w:rFonts w:ascii="Wingdings" w:hAnsi="Wingdings" w:hint="default"/>
        <w:sz w:val="20"/>
      </w:rPr>
    </w:lvl>
    <w:lvl w:ilvl="7" w:tplc="50B470CE" w:tentative="1">
      <w:start w:val="1"/>
      <w:numFmt w:val="bullet"/>
      <w:lvlText w:val=""/>
      <w:lvlJc w:val="left"/>
      <w:pPr>
        <w:tabs>
          <w:tab w:val="num" w:pos="5760"/>
        </w:tabs>
        <w:ind w:left="5760" w:hanging="360"/>
      </w:pPr>
      <w:rPr>
        <w:rFonts w:ascii="Wingdings" w:hAnsi="Wingdings" w:hint="default"/>
        <w:sz w:val="20"/>
      </w:rPr>
    </w:lvl>
    <w:lvl w:ilvl="8" w:tplc="01A44E2C"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677606F"/>
    <w:multiLevelType w:val="hybridMultilevel"/>
    <w:tmpl w:val="B7D29284"/>
    <w:lvl w:ilvl="0" w:tplc="E9DC4EE2">
      <w:start w:val="1"/>
      <w:numFmt w:val="bullet"/>
      <w:lvlText w:val=""/>
      <w:lvlJc w:val="left"/>
      <w:pPr>
        <w:tabs>
          <w:tab w:val="num" w:pos="927"/>
        </w:tabs>
        <w:ind w:left="851"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78B2A32"/>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D42E9188">
      <w:start w:val="1"/>
      <w:numFmt w:val="bullet"/>
      <w:lvlText w:val=""/>
      <w:lvlJc w:val="left"/>
      <w:pPr>
        <w:tabs>
          <w:tab w:val="num" w:pos="927"/>
        </w:tabs>
        <w:ind w:left="851" w:hanging="284"/>
      </w:pPr>
      <w:rPr>
        <w:rFonts w:ascii="Wingdings" w:hAnsi="Wingdings"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98349A8"/>
    <w:multiLevelType w:val="hybridMultilevel"/>
    <w:tmpl w:val="E7067F26"/>
    <w:lvl w:ilvl="0" w:tplc="7E1C9500">
      <w:start w:val="1"/>
      <w:numFmt w:val="bullet"/>
      <w:lvlText w:val=""/>
      <w:lvlJc w:val="left"/>
      <w:pPr>
        <w:tabs>
          <w:tab w:val="num" w:pos="927"/>
        </w:tabs>
        <w:ind w:left="851" w:hanging="284"/>
      </w:pPr>
      <w:rPr>
        <w:rFonts w:ascii="Symbol" w:hAnsi="Symbol" w:hint="default"/>
      </w:rPr>
    </w:lvl>
    <w:lvl w:ilvl="1" w:tplc="D51E9DA8">
      <w:start w:val="1"/>
      <w:numFmt w:val="bullet"/>
      <w:lvlText w:val=""/>
      <w:lvlJc w:val="left"/>
      <w:pPr>
        <w:tabs>
          <w:tab w:val="num" w:pos="927"/>
        </w:tabs>
        <w:ind w:left="851" w:hanging="284"/>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CE75ADC"/>
    <w:multiLevelType w:val="hybridMultilevel"/>
    <w:tmpl w:val="E7067F26"/>
    <w:lvl w:ilvl="0" w:tplc="7E1C9500">
      <w:start w:val="1"/>
      <w:numFmt w:val="bullet"/>
      <w:lvlText w:val=""/>
      <w:lvlJc w:val="left"/>
      <w:pPr>
        <w:tabs>
          <w:tab w:val="num" w:pos="927"/>
        </w:tabs>
        <w:ind w:left="851" w:hanging="284"/>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D01384B"/>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7E1C9500">
      <w:start w:val="1"/>
      <w:numFmt w:val="bullet"/>
      <w:lvlText w:val=""/>
      <w:lvlJc w:val="left"/>
      <w:pPr>
        <w:tabs>
          <w:tab w:val="num" w:pos="1211"/>
        </w:tabs>
        <w:ind w:left="1135" w:hanging="284"/>
      </w:pPr>
      <w:rPr>
        <w:rFonts w:ascii="Symbol" w:hAnsi="Symbol"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4220EF"/>
    <w:multiLevelType w:val="hybridMultilevel"/>
    <w:tmpl w:val="3DAA33C4"/>
    <w:lvl w:ilvl="0" w:tplc="3DE0112C">
      <w:start w:val="1"/>
      <w:numFmt w:val="bullet"/>
      <w:lvlText w:val=""/>
      <w:lvlJc w:val="left"/>
      <w:pPr>
        <w:tabs>
          <w:tab w:val="num" w:pos="720"/>
        </w:tabs>
        <w:ind w:left="720" w:hanging="360"/>
      </w:pPr>
      <w:rPr>
        <w:rFonts w:ascii="Wingdings" w:hAnsi="Wingdings" w:hint="default"/>
        <w:sz w:val="20"/>
      </w:rPr>
    </w:lvl>
    <w:lvl w:ilvl="1" w:tplc="06A2AFC2" w:tentative="1">
      <w:start w:val="1"/>
      <w:numFmt w:val="bullet"/>
      <w:lvlText w:val=""/>
      <w:lvlJc w:val="left"/>
      <w:pPr>
        <w:tabs>
          <w:tab w:val="num" w:pos="1440"/>
        </w:tabs>
        <w:ind w:left="1440" w:hanging="360"/>
      </w:pPr>
      <w:rPr>
        <w:rFonts w:ascii="Wingdings" w:hAnsi="Wingdings" w:hint="default"/>
        <w:sz w:val="20"/>
      </w:rPr>
    </w:lvl>
    <w:lvl w:ilvl="2" w:tplc="30A0EA10" w:tentative="1">
      <w:start w:val="1"/>
      <w:numFmt w:val="bullet"/>
      <w:lvlText w:val=""/>
      <w:lvlJc w:val="left"/>
      <w:pPr>
        <w:tabs>
          <w:tab w:val="num" w:pos="2160"/>
        </w:tabs>
        <w:ind w:left="2160" w:hanging="360"/>
      </w:pPr>
      <w:rPr>
        <w:rFonts w:ascii="Wingdings" w:hAnsi="Wingdings" w:hint="default"/>
        <w:sz w:val="20"/>
      </w:rPr>
    </w:lvl>
    <w:lvl w:ilvl="3" w:tplc="FC666990" w:tentative="1">
      <w:start w:val="1"/>
      <w:numFmt w:val="bullet"/>
      <w:lvlText w:val=""/>
      <w:lvlJc w:val="left"/>
      <w:pPr>
        <w:tabs>
          <w:tab w:val="num" w:pos="2880"/>
        </w:tabs>
        <w:ind w:left="2880" w:hanging="360"/>
      </w:pPr>
      <w:rPr>
        <w:rFonts w:ascii="Wingdings" w:hAnsi="Wingdings" w:hint="default"/>
        <w:sz w:val="20"/>
      </w:rPr>
    </w:lvl>
    <w:lvl w:ilvl="4" w:tplc="19C4CF5A" w:tentative="1">
      <w:start w:val="1"/>
      <w:numFmt w:val="bullet"/>
      <w:lvlText w:val=""/>
      <w:lvlJc w:val="left"/>
      <w:pPr>
        <w:tabs>
          <w:tab w:val="num" w:pos="3600"/>
        </w:tabs>
        <w:ind w:left="3600" w:hanging="360"/>
      </w:pPr>
      <w:rPr>
        <w:rFonts w:ascii="Wingdings" w:hAnsi="Wingdings" w:hint="default"/>
        <w:sz w:val="20"/>
      </w:rPr>
    </w:lvl>
    <w:lvl w:ilvl="5" w:tplc="51E05226" w:tentative="1">
      <w:start w:val="1"/>
      <w:numFmt w:val="bullet"/>
      <w:lvlText w:val=""/>
      <w:lvlJc w:val="left"/>
      <w:pPr>
        <w:tabs>
          <w:tab w:val="num" w:pos="4320"/>
        </w:tabs>
        <w:ind w:left="4320" w:hanging="360"/>
      </w:pPr>
      <w:rPr>
        <w:rFonts w:ascii="Wingdings" w:hAnsi="Wingdings" w:hint="default"/>
        <w:sz w:val="20"/>
      </w:rPr>
    </w:lvl>
    <w:lvl w:ilvl="6" w:tplc="DA44E57E" w:tentative="1">
      <w:start w:val="1"/>
      <w:numFmt w:val="bullet"/>
      <w:lvlText w:val=""/>
      <w:lvlJc w:val="left"/>
      <w:pPr>
        <w:tabs>
          <w:tab w:val="num" w:pos="5040"/>
        </w:tabs>
        <w:ind w:left="5040" w:hanging="360"/>
      </w:pPr>
      <w:rPr>
        <w:rFonts w:ascii="Wingdings" w:hAnsi="Wingdings" w:hint="default"/>
        <w:sz w:val="20"/>
      </w:rPr>
    </w:lvl>
    <w:lvl w:ilvl="7" w:tplc="A0C87FE0" w:tentative="1">
      <w:start w:val="1"/>
      <w:numFmt w:val="bullet"/>
      <w:lvlText w:val=""/>
      <w:lvlJc w:val="left"/>
      <w:pPr>
        <w:tabs>
          <w:tab w:val="num" w:pos="5760"/>
        </w:tabs>
        <w:ind w:left="5760" w:hanging="360"/>
      </w:pPr>
      <w:rPr>
        <w:rFonts w:ascii="Wingdings" w:hAnsi="Wingdings" w:hint="default"/>
        <w:sz w:val="20"/>
      </w:rPr>
    </w:lvl>
    <w:lvl w:ilvl="8" w:tplc="3F8C3016"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4624DAB"/>
    <w:multiLevelType w:val="hybridMultilevel"/>
    <w:tmpl w:val="AB7AF4C0"/>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BE46348A">
      <w:start w:val="1"/>
      <w:numFmt w:val="bullet"/>
      <w:lvlText w:val=""/>
      <w:lvlJc w:val="left"/>
      <w:pPr>
        <w:tabs>
          <w:tab w:val="num" w:pos="1212"/>
        </w:tabs>
        <w:ind w:left="1135" w:hanging="283"/>
      </w:pPr>
      <w:rPr>
        <w:rFonts w:ascii="Symbol" w:hAnsi="Symbol" w:cs="Times New Roman"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A2B525C"/>
    <w:multiLevelType w:val="hybridMultilevel"/>
    <w:tmpl w:val="9ED85E2E"/>
    <w:lvl w:ilvl="0" w:tplc="655E64D4">
      <w:start w:val="1"/>
      <w:numFmt w:val="bullet"/>
      <w:lvlText w:val=""/>
      <w:lvlJc w:val="left"/>
      <w:pPr>
        <w:tabs>
          <w:tab w:val="num" w:pos="720"/>
        </w:tabs>
        <w:ind w:left="720" w:hanging="360"/>
      </w:pPr>
      <w:rPr>
        <w:rFonts w:ascii="Symbol" w:hAnsi="Symbol" w:hint="default"/>
        <w:sz w:val="20"/>
      </w:rPr>
    </w:lvl>
    <w:lvl w:ilvl="1" w:tplc="99F6166C" w:tentative="1">
      <w:start w:val="1"/>
      <w:numFmt w:val="bullet"/>
      <w:lvlText w:val="o"/>
      <w:lvlJc w:val="left"/>
      <w:pPr>
        <w:tabs>
          <w:tab w:val="num" w:pos="1440"/>
        </w:tabs>
        <w:ind w:left="1440" w:hanging="360"/>
      </w:pPr>
      <w:rPr>
        <w:rFonts w:ascii="Courier New" w:hAnsi="Courier New" w:hint="default"/>
        <w:sz w:val="20"/>
      </w:rPr>
    </w:lvl>
    <w:lvl w:ilvl="2" w:tplc="881AB3B2" w:tentative="1">
      <w:start w:val="1"/>
      <w:numFmt w:val="bullet"/>
      <w:lvlText w:val=""/>
      <w:lvlJc w:val="left"/>
      <w:pPr>
        <w:tabs>
          <w:tab w:val="num" w:pos="2160"/>
        </w:tabs>
        <w:ind w:left="2160" w:hanging="360"/>
      </w:pPr>
      <w:rPr>
        <w:rFonts w:ascii="Wingdings" w:hAnsi="Wingdings" w:hint="default"/>
        <w:sz w:val="20"/>
      </w:rPr>
    </w:lvl>
    <w:lvl w:ilvl="3" w:tplc="3FBEC1A8" w:tentative="1">
      <w:start w:val="1"/>
      <w:numFmt w:val="bullet"/>
      <w:lvlText w:val=""/>
      <w:lvlJc w:val="left"/>
      <w:pPr>
        <w:tabs>
          <w:tab w:val="num" w:pos="2880"/>
        </w:tabs>
        <w:ind w:left="2880" w:hanging="360"/>
      </w:pPr>
      <w:rPr>
        <w:rFonts w:ascii="Wingdings" w:hAnsi="Wingdings" w:hint="default"/>
        <w:sz w:val="20"/>
      </w:rPr>
    </w:lvl>
    <w:lvl w:ilvl="4" w:tplc="C0948080" w:tentative="1">
      <w:start w:val="1"/>
      <w:numFmt w:val="bullet"/>
      <w:lvlText w:val=""/>
      <w:lvlJc w:val="left"/>
      <w:pPr>
        <w:tabs>
          <w:tab w:val="num" w:pos="3600"/>
        </w:tabs>
        <w:ind w:left="3600" w:hanging="360"/>
      </w:pPr>
      <w:rPr>
        <w:rFonts w:ascii="Wingdings" w:hAnsi="Wingdings" w:hint="default"/>
        <w:sz w:val="20"/>
      </w:rPr>
    </w:lvl>
    <w:lvl w:ilvl="5" w:tplc="516E5B88" w:tentative="1">
      <w:start w:val="1"/>
      <w:numFmt w:val="bullet"/>
      <w:lvlText w:val=""/>
      <w:lvlJc w:val="left"/>
      <w:pPr>
        <w:tabs>
          <w:tab w:val="num" w:pos="4320"/>
        </w:tabs>
        <w:ind w:left="4320" w:hanging="360"/>
      </w:pPr>
      <w:rPr>
        <w:rFonts w:ascii="Wingdings" w:hAnsi="Wingdings" w:hint="default"/>
        <w:sz w:val="20"/>
      </w:rPr>
    </w:lvl>
    <w:lvl w:ilvl="6" w:tplc="CDD85C24" w:tentative="1">
      <w:start w:val="1"/>
      <w:numFmt w:val="bullet"/>
      <w:lvlText w:val=""/>
      <w:lvlJc w:val="left"/>
      <w:pPr>
        <w:tabs>
          <w:tab w:val="num" w:pos="5040"/>
        </w:tabs>
        <w:ind w:left="5040" w:hanging="360"/>
      </w:pPr>
      <w:rPr>
        <w:rFonts w:ascii="Wingdings" w:hAnsi="Wingdings" w:hint="default"/>
        <w:sz w:val="20"/>
      </w:rPr>
    </w:lvl>
    <w:lvl w:ilvl="7" w:tplc="33FA5BD4" w:tentative="1">
      <w:start w:val="1"/>
      <w:numFmt w:val="bullet"/>
      <w:lvlText w:val=""/>
      <w:lvlJc w:val="left"/>
      <w:pPr>
        <w:tabs>
          <w:tab w:val="num" w:pos="5760"/>
        </w:tabs>
        <w:ind w:left="5760" w:hanging="360"/>
      </w:pPr>
      <w:rPr>
        <w:rFonts w:ascii="Wingdings" w:hAnsi="Wingdings" w:hint="default"/>
        <w:sz w:val="20"/>
      </w:rPr>
    </w:lvl>
    <w:lvl w:ilvl="8" w:tplc="4258AA02"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AAF1A1F"/>
    <w:multiLevelType w:val="multilevel"/>
    <w:tmpl w:val="23528C00"/>
    <w:lvl w:ilvl="0">
      <w:start w:val="1"/>
      <w:numFmt w:val="decimal"/>
      <w:isLgl/>
      <w:lvlText w:val="(%1)"/>
      <w:lvlJc w:val="left"/>
      <w:pPr>
        <w:tabs>
          <w:tab w:val="num" w:pos="785"/>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1"/>
        </w:tabs>
        <w:ind w:left="851" w:hanging="42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2" w15:restartNumberingAfterBreak="0">
    <w:nsid w:val="6F735246"/>
    <w:multiLevelType w:val="singleLevel"/>
    <w:tmpl w:val="113681D2"/>
    <w:lvl w:ilvl="0">
      <w:start w:val="1"/>
      <w:numFmt w:val="lowerLetter"/>
      <w:lvlText w:val="%1)"/>
      <w:lvlJc w:val="left"/>
      <w:pPr>
        <w:tabs>
          <w:tab w:val="num" w:pos="425"/>
        </w:tabs>
        <w:ind w:left="425" w:hanging="425"/>
      </w:pPr>
    </w:lvl>
  </w:abstractNum>
  <w:abstractNum w:abstractNumId="63" w15:restartNumberingAfterBreak="0">
    <w:nsid w:val="702F1251"/>
    <w:multiLevelType w:val="hybridMultilevel"/>
    <w:tmpl w:val="EB4AFB66"/>
    <w:lvl w:ilvl="0" w:tplc="E3F4CE52">
      <w:start w:val="1"/>
      <w:numFmt w:val="bullet"/>
      <w:lvlText w:val="▪"/>
      <w:lvlJc w:val="left"/>
      <w:pPr>
        <w:tabs>
          <w:tab w:val="num" w:pos="1211"/>
        </w:tabs>
        <w:ind w:left="1134" w:hanging="283"/>
      </w:pPr>
      <w:rPr>
        <w:rFonts w:ascii="Times New Roman" w:hAnsi="Times New Roman" w:cs="Times New Roman" w:hint="default"/>
      </w:rPr>
    </w:lvl>
    <w:lvl w:ilvl="1" w:tplc="05725756">
      <w:start w:val="1"/>
      <w:numFmt w:val="bullet"/>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927"/>
        </w:tabs>
        <w:ind w:left="850" w:hanging="283"/>
      </w:pPr>
      <w:rPr>
        <w:rFonts w:ascii="Symbol" w:hAnsi="Symbol" w:hint="default"/>
      </w:rPr>
    </w:lvl>
    <w:lvl w:ilvl="3" w:tplc="04050001">
      <w:start w:val="1"/>
      <w:numFmt w:val="bullet"/>
      <w:lvlText w:val=""/>
      <w:lvlJc w:val="left"/>
      <w:pPr>
        <w:tabs>
          <w:tab w:val="num" w:pos="2880"/>
        </w:tabs>
        <w:ind w:left="2803" w:hanging="283"/>
      </w:pPr>
      <w:rPr>
        <w:rFonts w:ascii="Wingdings" w:hAnsi="Wingdings"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78208EB"/>
    <w:multiLevelType w:val="hybridMultilevel"/>
    <w:tmpl w:val="70AC18D6"/>
    <w:lvl w:ilvl="0" w:tplc="C5A041C0">
      <w:start w:val="1"/>
      <w:numFmt w:val="bullet"/>
      <w:lvlText w:val=""/>
      <w:lvlJc w:val="left"/>
      <w:pPr>
        <w:tabs>
          <w:tab w:val="num" w:pos="927"/>
        </w:tabs>
        <w:ind w:left="851" w:hanging="284"/>
      </w:pPr>
      <w:rPr>
        <w:rFonts w:ascii="Wingdings" w:hAnsi="Wingdings" w:hint="default"/>
      </w:rPr>
    </w:lvl>
    <w:lvl w:ilvl="1" w:tplc="04050003">
      <w:start w:val="1"/>
      <w:numFmt w:val="bullet"/>
      <w:lvlText w:val=""/>
      <w:lvlJc w:val="left"/>
      <w:pPr>
        <w:tabs>
          <w:tab w:val="num" w:pos="1440"/>
        </w:tabs>
        <w:ind w:left="1440" w:hanging="360"/>
      </w:pPr>
      <w:rPr>
        <w:rFonts w:ascii="Wingdings" w:hAnsi="Wingdings" w:hint="default"/>
      </w:rPr>
    </w:lvl>
    <w:lvl w:ilvl="2" w:tplc="030EB0A8">
      <w:start w:val="1"/>
      <w:numFmt w:val="bullet"/>
      <w:lvlText w:val=""/>
      <w:lvlJc w:val="left"/>
      <w:pPr>
        <w:tabs>
          <w:tab w:val="num" w:pos="2160"/>
        </w:tabs>
        <w:ind w:left="2160" w:hanging="360"/>
      </w:pPr>
      <w:rPr>
        <w:rFonts w:ascii="Wingdings" w:hAnsi="Wingdings" w:hint="default"/>
      </w:rPr>
    </w:lvl>
    <w:lvl w:ilvl="3" w:tplc="B6882464"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79A21B1F"/>
    <w:multiLevelType w:val="hybridMultilevel"/>
    <w:tmpl w:val="35A452AC"/>
    <w:lvl w:ilvl="0" w:tplc="3718F522">
      <w:start w:val="1"/>
      <w:numFmt w:val="bullet"/>
      <w:lvlText w:val="■"/>
      <w:lvlJc w:val="left"/>
      <w:pPr>
        <w:tabs>
          <w:tab w:val="num" w:pos="1211"/>
        </w:tabs>
        <w:ind w:left="1134" w:hanging="283"/>
      </w:pPr>
      <w:rPr>
        <w:rFonts w:ascii="Times New Roman" w:hAnsi="Times New Roman" w:cs="Times New Roman" w:hint="default"/>
      </w:rPr>
    </w:lvl>
    <w:lvl w:ilvl="1" w:tplc="BCAA3B2C"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B70188"/>
    <w:multiLevelType w:val="hybridMultilevel"/>
    <w:tmpl w:val="E4621614"/>
    <w:lvl w:ilvl="0" w:tplc="C30054E2">
      <w:start w:val="1"/>
      <w:numFmt w:val="bullet"/>
      <w:lvlText w:val="-"/>
      <w:lvlJc w:val="left"/>
      <w:pPr>
        <w:tabs>
          <w:tab w:val="num" w:pos="3761"/>
        </w:tabs>
        <w:ind w:left="3761" w:hanging="360"/>
      </w:pPr>
      <w:rPr>
        <w:rFonts w:ascii="Times New Roman" w:eastAsia="Times New Roman" w:hAnsi="Times New Roman" w:cs="Times New Roman" w:hint="default"/>
      </w:rPr>
    </w:lvl>
    <w:lvl w:ilvl="1" w:tplc="04050003" w:tentative="1">
      <w:start w:val="1"/>
      <w:numFmt w:val="bullet"/>
      <w:lvlText w:val="o"/>
      <w:lvlJc w:val="left"/>
      <w:pPr>
        <w:tabs>
          <w:tab w:val="num" w:pos="4481"/>
        </w:tabs>
        <w:ind w:left="4481" w:hanging="360"/>
      </w:pPr>
      <w:rPr>
        <w:rFonts w:ascii="Courier New" w:hAnsi="Courier New" w:hint="default"/>
      </w:rPr>
    </w:lvl>
    <w:lvl w:ilvl="2" w:tplc="04050005" w:tentative="1">
      <w:start w:val="1"/>
      <w:numFmt w:val="bullet"/>
      <w:lvlText w:val=""/>
      <w:lvlJc w:val="left"/>
      <w:pPr>
        <w:tabs>
          <w:tab w:val="num" w:pos="5201"/>
        </w:tabs>
        <w:ind w:left="5201" w:hanging="360"/>
      </w:pPr>
      <w:rPr>
        <w:rFonts w:ascii="Wingdings" w:hAnsi="Wingdings" w:hint="default"/>
      </w:rPr>
    </w:lvl>
    <w:lvl w:ilvl="3" w:tplc="04050001" w:tentative="1">
      <w:start w:val="1"/>
      <w:numFmt w:val="bullet"/>
      <w:lvlText w:val=""/>
      <w:lvlJc w:val="left"/>
      <w:pPr>
        <w:tabs>
          <w:tab w:val="num" w:pos="5921"/>
        </w:tabs>
        <w:ind w:left="5921" w:hanging="360"/>
      </w:pPr>
      <w:rPr>
        <w:rFonts w:ascii="Symbol" w:hAnsi="Symbol" w:hint="default"/>
      </w:rPr>
    </w:lvl>
    <w:lvl w:ilvl="4" w:tplc="04050003" w:tentative="1">
      <w:start w:val="1"/>
      <w:numFmt w:val="bullet"/>
      <w:lvlText w:val="o"/>
      <w:lvlJc w:val="left"/>
      <w:pPr>
        <w:tabs>
          <w:tab w:val="num" w:pos="6641"/>
        </w:tabs>
        <w:ind w:left="6641" w:hanging="360"/>
      </w:pPr>
      <w:rPr>
        <w:rFonts w:ascii="Courier New" w:hAnsi="Courier New" w:hint="default"/>
      </w:rPr>
    </w:lvl>
    <w:lvl w:ilvl="5" w:tplc="04050005" w:tentative="1">
      <w:start w:val="1"/>
      <w:numFmt w:val="bullet"/>
      <w:lvlText w:val=""/>
      <w:lvlJc w:val="left"/>
      <w:pPr>
        <w:tabs>
          <w:tab w:val="num" w:pos="7361"/>
        </w:tabs>
        <w:ind w:left="7361" w:hanging="360"/>
      </w:pPr>
      <w:rPr>
        <w:rFonts w:ascii="Wingdings" w:hAnsi="Wingdings" w:hint="default"/>
      </w:rPr>
    </w:lvl>
    <w:lvl w:ilvl="6" w:tplc="04050001" w:tentative="1">
      <w:start w:val="1"/>
      <w:numFmt w:val="bullet"/>
      <w:lvlText w:val=""/>
      <w:lvlJc w:val="left"/>
      <w:pPr>
        <w:tabs>
          <w:tab w:val="num" w:pos="8081"/>
        </w:tabs>
        <w:ind w:left="8081" w:hanging="360"/>
      </w:pPr>
      <w:rPr>
        <w:rFonts w:ascii="Symbol" w:hAnsi="Symbol" w:hint="default"/>
      </w:rPr>
    </w:lvl>
    <w:lvl w:ilvl="7" w:tplc="04050003" w:tentative="1">
      <w:start w:val="1"/>
      <w:numFmt w:val="bullet"/>
      <w:lvlText w:val="o"/>
      <w:lvlJc w:val="left"/>
      <w:pPr>
        <w:tabs>
          <w:tab w:val="num" w:pos="8801"/>
        </w:tabs>
        <w:ind w:left="8801" w:hanging="360"/>
      </w:pPr>
      <w:rPr>
        <w:rFonts w:ascii="Courier New" w:hAnsi="Courier New" w:hint="default"/>
      </w:rPr>
    </w:lvl>
    <w:lvl w:ilvl="8" w:tplc="04050005" w:tentative="1">
      <w:start w:val="1"/>
      <w:numFmt w:val="bullet"/>
      <w:lvlText w:val=""/>
      <w:lvlJc w:val="left"/>
      <w:pPr>
        <w:tabs>
          <w:tab w:val="num" w:pos="9521"/>
        </w:tabs>
        <w:ind w:left="9521" w:hanging="360"/>
      </w:pPr>
      <w:rPr>
        <w:rFonts w:ascii="Wingdings" w:hAnsi="Wingdings" w:hint="default"/>
      </w:rPr>
    </w:lvl>
  </w:abstractNum>
  <w:num w:numId="1">
    <w:abstractNumId w:val="50"/>
  </w:num>
  <w:num w:numId="2">
    <w:abstractNumId w:val="49"/>
  </w:num>
  <w:num w:numId="3">
    <w:abstractNumId w:val="51"/>
  </w:num>
  <w:num w:numId="4">
    <w:abstractNumId w:val="28"/>
  </w:num>
  <w:num w:numId="5">
    <w:abstractNumId w:val="62"/>
  </w:num>
  <w:num w:numId="6">
    <w:abstractNumId w:val="46"/>
  </w:num>
  <w:num w:numId="7">
    <w:abstractNumId w:val="61"/>
  </w:num>
  <w:num w:numId="8">
    <w:abstractNumId w:val="27"/>
  </w:num>
  <w:num w:numId="9">
    <w:abstractNumId w:val="45"/>
  </w:num>
  <w:num w:numId="10">
    <w:abstractNumId w:val="31"/>
  </w:num>
  <w:num w:numId="11">
    <w:abstractNumId w:val="36"/>
  </w:num>
  <w:num w:numId="12">
    <w:abstractNumId w:val="37"/>
  </w:num>
  <w:num w:numId="13">
    <w:abstractNumId w:val="48"/>
  </w:num>
  <w:num w:numId="14">
    <w:abstractNumId w:val="41"/>
  </w:num>
  <w:num w:numId="15">
    <w:abstractNumId w:val="65"/>
  </w:num>
  <w:num w:numId="16">
    <w:abstractNumId w:val="42"/>
  </w:num>
  <w:num w:numId="17">
    <w:abstractNumId w:val="40"/>
  </w:num>
  <w:num w:numId="18">
    <w:abstractNumId w:val="32"/>
  </w:num>
  <w:num w:numId="19">
    <w:abstractNumId w:val="21"/>
  </w:num>
  <w:num w:numId="20">
    <w:abstractNumId w:val="64"/>
  </w:num>
  <w:num w:numId="21">
    <w:abstractNumId w:val="33"/>
  </w:num>
  <w:num w:numId="22">
    <w:abstractNumId w:val="53"/>
  </w:num>
  <w:num w:numId="23">
    <w:abstractNumId w:val="56"/>
  </w:num>
  <w:num w:numId="24">
    <w:abstractNumId w:val="55"/>
  </w:num>
  <w:num w:numId="25">
    <w:abstractNumId w:val="25"/>
  </w:num>
  <w:num w:numId="26">
    <w:abstractNumId w:val="52"/>
  </w:num>
  <w:num w:numId="27">
    <w:abstractNumId w:val="43"/>
  </w:num>
  <w:num w:numId="28">
    <w:abstractNumId w:val="60"/>
  </w:num>
  <w:num w:numId="29">
    <w:abstractNumId w:val="58"/>
  </w:num>
  <w:num w:numId="30">
    <w:abstractNumId w:val="22"/>
  </w:num>
  <w:num w:numId="31">
    <w:abstractNumId w:val="47"/>
  </w:num>
  <w:num w:numId="32">
    <w:abstractNumId w:val="35"/>
  </w:num>
  <w:num w:numId="33">
    <w:abstractNumId w:val="34"/>
  </w:num>
  <w:num w:numId="34">
    <w:abstractNumId w:val="66"/>
  </w:num>
  <w:num w:numId="35">
    <w:abstractNumId w:val="44"/>
  </w:num>
  <w:num w:numId="36">
    <w:abstractNumId w:val="24"/>
  </w:num>
  <w:num w:numId="37">
    <w:abstractNumId w:val="30"/>
  </w:num>
  <w:num w:numId="38">
    <w:abstractNumId w:val="29"/>
  </w:num>
  <w:num w:numId="39">
    <w:abstractNumId w:val="23"/>
  </w:num>
  <w:num w:numId="40">
    <w:abstractNumId w:val="38"/>
  </w:num>
  <w:num w:numId="41">
    <w:abstractNumId w:val="59"/>
  </w:num>
  <w:num w:numId="42">
    <w:abstractNumId w:val="57"/>
  </w:num>
  <w:num w:numId="43">
    <w:abstractNumId w:val="63"/>
  </w:num>
  <w:num w:numId="44">
    <w:abstractNumId w:val="54"/>
  </w:num>
  <w:num w:numId="45">
    <w:abstractNumId w:val="3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GrammaticalErrors/>
  <w:proofState w:spelling="clean"/>
  <w:defaultTabStop w:val="567"/>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A2"/>
    <w:rsid w:val="00005B92"/>
    <w:rsid w:val="00014D17"/>
    <w:rsid w:val="000518F4"/>
    <w:rsid w:val="00052A60"/>
    <w:rsid w:val="00060D11"/>
    <w:rsid w:val="00072F4E"/>
    <w:rsid w:val="00073B7E"/>
    <w:rsid w:val="00073EA4"/>
    <w:rsid w:val="000849C9"/>
    <w:rsid w:val="000860D3"/>
    <w:rsid w:val="000A1EB2"/>
    <w:rsid w:val="000A404C"/>
    <w:rsid w:val="000A783D"/>
    <w:rsid w:val="000B08F5"/>
    <w:rsid w:val="000D1F94"/>
    <w:rsid w:val="000D27FC"/>
    <w:rsid w:val="000D3DE9"/>
    <w:rsid w:val="000D49EC"/>
    <w:rsid w:val="000E467F"/>
    <w:rsid w:val="000E6343"/>
    <w:rsid w:val="000E7F9F"/>
    <w:rsid w:val="000F4E7C"/>
    <w:rsid w:val="00103484"/>
    <w:rsid w:val="00110659"/>
    <w:rsid w:val="00133CA3"/>
    <w:rsid w:val="00144D81"/>
    <w:rsid w:val="00152DE2"/>
    <w:rsid w:val="00162660"/>
    <w:rsid w:val="001721D9"/>
    <w:rsid w:val="0017459B"/>
    <w:rsid w:val="001A36C9"/>
    <w:rsid w:val="001A4060"/>
    <w:rsid w:val="001E46A5"/>
    <w:rsid w:val="00203FFC"/>
    <w:rsid w:val="00231C56"/>
    <w:rsid w:val="002349AB"/>
    <w:rsid w:val="0024149F"/>
    <w:rsid w:val="00244F2C"/>
    <w:rsid w:val="00267314"/>
    <w:rsid w:val="00292652"/>
    <w:rsid w:val="002A414A"/>
    <w:rsid w:val="002A75B1"/>
    <w:rsid w:val="002C6B4E"/>
    <w:rsid w:val="002D0498"/>
    <w:rsid w:val="002D184B"/>
    <w:rsid w:val="002E02D4"/>
    <w:rsid w:val="002F023C"/>
    <w:rsid w:val="002F2634"/>
    <w:rsid w:val="002F7D03"/>
    <w:rsid w:val="00306078"/>
    <w:rsid w:val="0031032D"/>
    <w:rsid w:val="00310871"/>
    <w:rsid w:val="00310E37"/>
    <w:rsid w:val="003221CC"/>
    <w:rsid w:val="0034127B"/>
    <w:rsid w:val="0034472F"/>
    <w:rsid w:val="00356CFA"/>
    <w:rsid w:val="00371790"/>
    <w:rsid w:val="00373531"/>
    <w:rsid w:val="00373A04"/>
    <w:rsid w:val="00375D1C"/>
    <w:rsid w:val="00383C71"/>
    <w:rsid w:val="00384E61"/>
    <w:rsid w:val="00385E5E"/>
    <w:rsid w:val="003976BF"/>
    <w:rsid w:val="003A269B"/>
    <w:rsid w:val="003A42CA"/>
    <w:rsid w:val="003A42DD"/>
    <w:rsid w:val="003A6755"/>
    <w:rsid w:val="003C08B3"/>
    <w:rsid w:val="003C36BC"/>
    <w:rsid w:val="003D6916"/>
    <w:rsid w:val="003E0CAA"/>
    <w:rsid w:val="003E3CC0"/>
    <w:rsid w:val="003E57A8"/>
    <w:rsid w:val="003F09C2"/>
    <w:rsid w:val="003F10B7"/>
    <w:rsid w:val="003F1F83"/>
    <w:rsid w:val="003F2357"/>
    <w:rsid w:val="003F6F24"/>
    <w:rsid w:val="00407E36"/>
    <w:rsid w:val="00407F42"/>
    <w:rsid w:val="00416927"/>
    <w:rsid w:val="00421295"/>
    <w:rsid w:val="00443A6F"/>
    <w:rsid w:val="0045236C"/>
    <w:rsid w:val="00475784"/>
    <w:rsid w:val="00485BE3"/>
    <w:rsid w:val="004A10F1"/>
    <w:rsid w:val="004A4139"/>
    <w:rsid w:val="004A7229"/>
    <w:rsid w:val="004B7414"/>
    <w:rsid w:val="004C0DE6"/>
    <w:rsid w:val="004C1EBA"/>
    <w:rsid w:val="004E345B"/>
    <w:rsid w:val="004F046B"/>
    <w:rsid w:val="004F2140"/>
    <w:rsid w:val="004F2D08"/>
    <w:rsid w:val="00502360"/>
    <w:rsid w:val="005064D9"/>
    <w:rsid w:val="005169E8"/>
    <w:rsid w:val="005221F5"/>
    <w:rsid w:val="00525AF8"/>
    <w:rsid w:val="0055236F"/>
    <w:rsid w:val="0056086F"/>
    <w:rsid w:val="0056693D"/>
    <w:rsid w:val="00574972"/>
    <w:rsid w:val="00592D62"/>
    <w:rsid w:val="005947F8"/>
    <w:rsid w:val="005972BA"/>
    <w:rsid w:val="005976F5"/>
    <w:rsid w:val="005B4458"/>
    <w:rsid w:val="005D76FB"/>
    <w:rsid w:val="005E1574"/>
    <w:rsid w:val="005F215C"/>
    <w:rsid w:val="005F3993"/>
    <w:rsid w:val="0060189F"/>
    <w:rsid w:val="006056CA"/>
    <w:rsid w:val="006061A0"/>
    <w:rsid w:val="00611D4A"/>
    <w:rsid w:val="00656641"/>
    <w:rsid w:val="00671352"/>
    <w:rsid w:val="00674E1E"/>
    <w:rsid w:val="00686578"/>
    <w:rsid w:val="00686F8F"/>
    <w:rsid w:val="0069064E"/>
    <w:rsid w:val="006A26F5"/>
    <w:rsid w:val="006B1764"/>
    <w:rsid w:val="006B3717"/>
    <w:rsid w:val="006C0876"/>
    <w:rsid w:val="006C2AF6"/>
    <w:rsid w:val="006C4E84"/>
    <w:rsid w:val="006D24B1"/>
    <w:rsid w:val="006D7FE7"/>
    <w:rsid w:val="006E16B6"/>
    <w:rsid w:val="007007F4"/>
    <w:rsid w:val="00731021"/>
    <w:rsid w:val="00733AF9"/>
    <w:rsid w:val="00740A81"/>
    <w:rsid w:val="00755C54"/>
    <w:rsid w:val="007564BC"/>
    <w:rsid w:val="0076187F"/>
    <w:rsid w:val="00774271"/>
    <w:rsid w:val="00787B6D"/>
    <w:rsid w:val="007919D5"/>
    <w:rsid w:val="00793C70"/>
    <w:rsid w:val="007A2944"/>
    <w:rsid w:val="007A75CF"/>
    <w:rsid w:val="007B4A3E"/>
    <w:rsid w:val="007C3DD9"/>
    <w:rsid w:val="007D3E76"/>
    <w:rsid w:val="007D60FA"/>
    <w:rsid w:val="007E115F"/>
    <w:rsid w:val="007E3209"/>
    <w:rsid w:val="007E391D"/>
    <w:rsid w:val="007F07BA"/>
    <w:rsid w:val="007F0A6C"/>
    <w:rsid w:val="00800269"/>
    <w:rsid w:val="008061FF"/>
    <w:rsid w:val="0082676A"/>
    <w:rsid w:val="00834F34"/>
    <w:rsid w:val="00860779"/>
    <w:rsid w:val="008656FC"/>
    <w:rsid w:val="00870A3F"/>
    <w:rsid w:val="00886B20"/>
    <w:rsid w:val="00891C31"/>
    <w:rsid w:val="00892C4B"/>
    <w:rsid w:val="008A1671"/>
    <w:rsid w:val="008B2D67"/>
    <w:rsid w:val="008D3D25"/>
    <w:rsid w:val="008D7C9F"/>
    <w:rsid w:val="008E6FF9"/>
    <w:rsid w:val="008F50C1"/>
    <w:rsid w:val="0090064E"/>
    <w:rsid w:val="0091255C"/>
    <w:rsid w:val="00926F1E"/>
    <w:rsid w:val="00941E10"/>
    <w:rsid w:val="00942173"/>
    <w:rsid w:val="009436A0"/>
    <w:rsid w:val="0098292F"/>
    <w:rsid w:val="00982BE3"/>
    <w:rsid w:val="0098584D"/>
    <w:rsid w:val="00992169"/>
    <w:rsid w:val="00996BDF"/>
    <w:rsid w:val="009A54D5"/>
    <w:rsid w:val="009A7631"/>
    <w:rsid w:val="009B4A7F"/>
    <w:rsid w:val="009F1D3D"/>
    <w:rsid w:val="009F619A"/>
    <w:rsid w:val="00A03F54"/>
    <w:rsid w:val="00A15CD9"/>
    <w:rsid w:val="00A47657"/>
    <w:rsid w:val="00A50D3E"/>
    <w:rsid w:val="00A660F7"/>
    <w:rsid w:val="00A74339"/>
    <w:rsid w:val="00A763FF"/>
    <w:rsid w:val="00A770EE"/>
    <w:rsid w:val="00A77F39"/>
    <w:rsid w:val="00A8597E"/>
    <w:rsid w:val="00AA4C6E"/>
    <w:rsid w:val="00AB223A"/>
    <w:rsid w:val="00AB3A79"/>
    <w:rsid w:val="00AC6B80"/>
    <w:rsid w:val="00AC6EE1"/>
    <w:rsid w:val="00B04A27"/>
    <w:rsid w:val="00B16D15"/>
    <w:rsid w:val="00B20ACE"/>
    <w:rsid w:val="00B31524"/>
    <w:rsid w:val="00B316FA"/>
    <w:rsid w:val="00B3171C"/>
    <w:rsid w:val="00B37292"/>
    <w:rsid w:val="00B44275"/>
    <w:rsid w:val="00B5118E"/>
    <w:rsid w:val="00B610D6"/>
    <w:rsid w:val="00B64139"/>
    <w:rsid w:val="00B9020E"/>
    <w:rsid w:val="00B926A0"/>
    <w:rsid w:val="00B93A21"/>
    <w:rsid w:val="00B96DD9"/>
    <w:rsid w:val="00BD57E9"/>
    <w:rsid w:val="00BD7E97"/>
    <w:rsid w:val="00BE0E30"/>
    <w:rsid w:val="00BF2929"/>
    <w:rsid w:val="00C01E88"/>
    <w:rsid w:val="00C02A0B"/>
    <w:rsid w:val="00C100CE"/>
    <w:rsid w:val="00C104A6"/>
    <w:rsid w:val="00C1357D"/>
    <w:rsid w:val="00C16ED1"/>
    <w:rsid w:val="00C30801"/>
    <w:rsid w:val="00C400E6"/>
    <w:rsid w:val="00C42FAD"/>
    <w:rsid w:val="00C44F5F"/>
    <w:rsid w:val="00C461AA"/>
    <w:rsid w:val="00C46C41"/>
    <w:rsid w:val="00C52B8D"/>
    <w:rsid w:val="00C530CE"/>
    <w:rsid w:val="00C57D42"/>
    <w:rsid w:val="00C631F1"/>
    <w:rsid w:val="00C6501C"/>
    <w:rsid w:val="00C70123"/>
    <w:rsid w:val="00C71807"/>
    <w:rsid w:val="00C80013"/>
    <w:rsid w:val="00C84656"/>
    <w:rsid w:val="00C86E73"/>
    <w:rsid w:val="00C93A7B"/>
    <w:rsid w:val="00CA79E1"/>
    <w:rsid w:val="00CC1DD6"/>
    <w:rsid w:val="00D10820"/>
    <w:rsid w:val="00D11486"/>
    <w:rsid w:val="00D3459F"/>
    <w:rsid w:val="00D35132"/>
    <w:rsid w:val="00D4481A"/>
    <w:rsid w:val="00D467EE"/>
    <w:rsid w:val="00D51DF3"/>
    <w:rsid w:val="00D54B0D"/>
    <w:rsid w:val="00D6513F"/>
    <w:rsid w:val="00D73C59"/>
    <w:rsid w:val="00D80F96"/>
    <w:rsid w:val="00D823A2"/>
    <w:rsid w:val="00D86842"/>
    <w:rsid w:val="00D878F8"/>
    <w:rsid w:val="00DA6D8E"/>
    <w:rsid w:val="00DE5D65"/>
    <w:rsid w:val="00DF5B47"/>
    <w:rsid w:val="00E05681"/>
    <w:rsid w:val="00E15CC7"/>
    <w:rsid w:val="00E417FC"/>
    <w:rsid w:val="00E42230"/>
    <w:rsid w:val="00E436F8"/>
    <w:rsid w:val="00E453FF"/>
    <w:rsid w:val="00E56AF7"/>
    <w:rsid w:val="00E61999"/>
    <w:rsid w:val="00E65312"/>
    <w:rsid w:val="00E7267E"/>
    <w:rsid w:val="00E76BEF"/>
    <w:rsid w:val="00E853CA"/>
    <w:rsid w:val="00E962D0"/>
    <w:rsid w:val="00EA420A"/>
    <w:rsid w:val="00EB03F3"/>
    <w:rsid w:val="00EB4351"/>
    <w:rsid w:val="00ED5996"/>
    <w:rsid w:val="00EE6013"/>
    <w:rsid w:val="00EF28CA"/>
    <w:rsid w:val="00EF7058"/>
    <w:rsid w:val="00F04867"/>
    <w:rsid w:val="00F13D4D"/>
    <w:rsid w:val="00F2156E"/>
    <w:rsid w:val="00F401D1"/>
    <w:rsid w:val="00F42A1D"/>
    <w:rsid w:val="00F475CA"/>
    <w:rsid w:val="00F64F79"/>
    <w:rsid w:val="00F715E9"/>
    <w:rsid w:val="00F73B69"/>
    <w:rsid w:val="00F83C2A"/>
    <w:rsid w:val="00FA5A22"/>
    <w:rsid w:val="00FD70EB"/>
    <w:rsid w:val="00FE1ED4"/>
    <w:rsid w:val="00FE2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f"/>
    </o:shapedefaults>
    <o:shapelayout v:ext="edit">
      <o:idmap v:ext="edit" data="1"/>
    </o:shapelayout>
  </w:shapeDefaults>
  <w:decimalSymbol w:val=","/>
  <w:listSeparator w:val=";"/>
  <w14:docId w14:val="2CB618F6"/>
  <w15:docId w15:val="{23639E62-140D-4665-A774-1CD63B00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73531"/>
    <w:rPr>
      <w:sz w:val="24"/>
      <w:szCs w:val="24"/>
    </w:rPr>
  </w:style>
  <w:style w:type="paragraph" w:styleId="Nadpis1">
    <w:name w:val="heading 1"/>
    <w:aliases w:val="Nadpis 1 Char Char"/>
    <w:basedOn w:val="Normln"/>
    <w:next w:val="Normln"/>
    <w:qFormat/>
    <w:rsid w:val="00373531"/>
    <w:pPr>
      <w:pBdr>
        <w:top w:val="single" w:sz="4" w:space="1" w:color="auto"/>
        <w:bottom w:val="single" w:sz="4" w:space="1" w:color="auto"/>
      </w:pBdr>
      <w:tabs>
        <w:tab w:val="left" w:pos="851"/>
      </w:tabs>
      <w:spacing w:before="120" w:after="120"/>
      <w:ind w:left="851" w:hanging="851"/>
      <w:jc w:val="both"/>
      <w:outlineLvl w:val="0"/>
    </w:pPr>
    <w:rPr>
      <w:b/>
      <w:bCs/>
      <w:szCs w:val="36"/>
    </w:rPr>
  </w:style>
  <w:style w:type="paragraph" w:styleId="Nadpis2">
    <w:name w:val="heading 2"/>
    <w:basedOn w:val="Normln"/>
    <w:next w:val="Normln"/>
    <w:qFormat/>
    <w:rsid w:val="00373531"/>
    <w:pPr>
      <w:widowControl w:val="0"/>
      <w:tabs>
        <w:tab w:val="left" w:pos="851"/>
      </w:tabs>
      <w:autoSpaceDE w:val="0"/>
      <w:autoSpaceDN w:val="0"/>
      <w:adjustRightInd w:val="0"/>
      <w:spacing w:before="240"/>
      <w:jc w:val="both"/>
      <w:outlineLvl w:val="1"/>
    </w:pPr>
    <w:rPr>
      <w:b/>
      <w:bCs/>
      <w:szCs w:val="36"/>
    </w:rPr>
  </w:style>
  <w:style w:type="paragraph" w:styleId="Nadpis3">
    <w:name w:val="heading 3"/>
    <w:aliases w:val="Nadpis 3 Char Char Char"/>
    <w:basedOn w:val="Normln"/>
    <w:next w:val="Normln"/>
    <w:qFormat/>
    <w:rsid w:val="00373531"/>
    <w:pPr>
      <w:widowControl w:val="0"/>
      <w:tabs>
        <w:tab w:val="left" w:pos="851"/>
      </w:tabs>
      <w:autoSpaceDE w:val="0"/>
      <w:autoSpaceDN w:val="0"/>
      <w:adjustRightInd w:val="0"/>
      <w:spacing w:before="240"/>
      <w:jc w:val="both"/>
      <w:outlineLvl w:val="2"/>
    </w:pPr>
    <w:rPr>
      <w:b/>
      <w:bCs/>
      <w:szCs w:val="36"/>
    </w:rPr>
  </w:style>
  <w:style w:type="paragraph" w:styleId="Nadpis4">
    <w:name w:val="heading 4"/>
    <w:basedOn w:val="Normln"/>
    <w:next w:val="Normln"/>
    <w:qFormat/>
    <w:rsid w:val="00373531"/>
    <w:pPr>
      <w:keepNext/>
      <w:widowControl w:val="0"/>
      <w:autoSpaceDE w:val="0"/>
      <w:autoSpaceDN w:val="0"/>
      <w:adjustRightInd w:val="0"/>
      <w:spacing w:after="240" w:line="120" w:lineRule="atLeast"/>
      <w:ind w:left="340" w:hanging="340"/>
      <w:jc w:val="center"/>
      <w:outlineLvl w:val="3"/>
    </w:pPr>
    <w:rPr>
      <w:sz w:val="32"/>
      <w:szCs w:val="48"/>
    </w:rPr>
  </w:style>
  <w:style w:type="paragraph" w:styleId="Nadpis5">
    <w:name w:val="heading 5"/>
    <w:basedOn w:val="Normln"/>
    <w:next w:val="Normln"/>
    <w:qFormat/>
    <w:rsid w:val="00373531"/>
    <w:pPr>
      <w:keepNext/>
      <w:widowControl w:val="0"/>
      <w:autoSpaceDE w:val="0"/>
      <w:autoSpaceDN w:val="0"/>
      <w:adjustRightInd w:val="0"/>
      <w:spacing w:after="240" w:line="120" w:lineRule="atLeast"/>
      <w:ind w:left="340" w:hanging="340"/>
      <w:jc w:val="center"/>
      <w:outlineLvl w:val="4"/>
    </w:pPr>
    <w:rPr>
      <w:b/>
      <w:bCs/>
      <w:sz w:val="44"/>
      <w:szCs w:val="48"/>
      <w:u w:val="single"/>
    </w:rPr>
  </w:style>
  <w:style w:type="paragraph" w:styleId="Nadpis6">
    <w:name w:val="heading 6"/>
    <w:basedOn w:val="Normln"/>
    <w:next w:val="Normln"/>
    <w:qFormat/>
    <w:rsid w:val="00373531"/>
    <w:pPr>
      <w:keepNext/>
      <w:widowControl w:val="0"/>
      <w:autoSpaceDE w:val="0"/>
      <w:autoSpaceDN w:val="0"/>
      <w:adjustRightInd w:val="0"/>
      <w:spacing w:after="240" w:line="120" w:lineRule="atLeast"/>
      <w:ind w:left="340" w:hanging="340"/>
      <w:jc w:val="center"/>
      <w:outlineLvl w:val="5"/>
    </w:pPr>
    <w:rPr>
      <w:b/>
      <w:bCs/>
      <w:sz w:val="48"/>
      <w:szCs w:val="48"/>
      <w:u w:val="single"/>
    </w:rPr>
  </w:style>
  <w:style w:type="paragraph" w:styleId="Nadpis7">
    <w:name w:val="heading 7"/>
    <w:basedOn w:val="Normln"/>
    <w:next w:val="Normln"/>
    <w:qFormat/>
    <w:rsid w:val="00373531"/>
    <w:pPr>
      <w:keepNext/>
      <w:widowControl w:val="0"/>
      <w:autoSpaceDE w:val="0"/>
      <w:autoSpaceDN w:val="0"/>
      <w:adjustRightInd w:val="0"/>
      <w:spacing w:after="240" w:line="360" w:lineRule="auto"/>
      <w:ind w:left="340" w:hanging="340"/>
      <w:jc w:val="center"/>
      <w:outlineLvl w:val="6"/>
    </w:pPr>
    <w:rPr>
      <w:b/>
      <w:bCs/>
      <w:sz w:val="32"/>
      <w:szCs w:val="48"/>
      <w:u w:val="single"/>
    </w:rPr>
  </w:style>
  <w:style w:type="paragraph" w:styleId="Nadpis8">
    <w:name w:val="heading 8"/>
    <w:basedOn w:val="Normln"/>
    <w:next w:val="Normln"/>
    <w:qFormat/>
    <w:rsid w:val="00373531"/>
    <w:pPr>
      <w:keepNext/>
      <w:widowControl w:val="0"/>
      <w:autoSpaceDE w:val="0"/>
      <w:autoSpaceDN w:val="0"/>
      <w:adjustRightInd w:val="0"/>
      <w:spacing w:after="240" w:line="120" w:lineRule="atLeast"/>
      <w:ind w:left="340" w:hanging="340"/>
      <w:outlineLvl w:val="7"/>
    </w:pPr>
    <w:rPr>
      <w:b/>
      <w:bCs/>
      <w:szCs w:val="60"/>
    </w:rPr>
  </w:style>
  <w:style w:type="paragraph" w:styleId="Nadpis9">
    <w:name w:val="heading 9"/>
    <w:basedOn w:val="Normln"/>
    <w:next w:val="Normln"/>
    <w:qFormat/>
    <w:rsid w:val="00373531"/>
    <w:pPr>
      <w:keepNext/>
      <w:widowControl w:val="0"/>
      <w:tabs>
        <w:tab w:val="left" w:pos="851"/>
      </w:tabs>
      <w:autoSpaceDE w:val="0"/>
      <w:autoSpaceDN w:val="0"/>
      <w:adjustRightInd w:val="0"/>
      <w:spacing w:after="240"/>
      <w:ind w:firstLine="709"/>
      <w:outlineLvl w:val="8"/>
    </w:pPr>
    <w:rPr>
      <w:b/>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semiHidden/>
    <w:rsid w:val="00373531"/>
    <w:pPr>
      <w:widowControl w:val="0"/>
      <w:autoSpaceDE w:val="0"/>
      <w:autoSpaceDN w:val="0"/>
      <w:adjustRightInd w:val="0"/>
      <w:spacing w:line="240" w:lineRule="atLeast"/>
      <w:ind w:firstLine="1134"/>
      <w:jc w:val="both"/>
    </w:pPr>
    <w:rPr>
      <w:sz w:val="20"/>
    </w:rPr>
  </w:style>
  <w:style w:type="paragraph" w:styleId="Zkladntextodsazen2">
    <w:name w:val="Body Text Indent 2"/>
    <w:basedOn w:val="Normln"/>
    <w:semiHidden/>
    <w:rsid w:val="00373531"/>
    <w:pPr>
      <w:widowControl w:val="0"/>
      <w:autoSpaceDE w:val="0"/>
      <w:autoSpaceDN w:val="0"/>
      <w:adjustRightInd w:val="0"/>
      <w:ind w:firstLine="1134"/>
      <w:jc w:val="both"/>
    </w:pPr>
  </w:style>
  <w:style w:type="paragraph" w:styleId="Zhlav">
    <w:name w:val="header"/>
    <w:basedOn w:val="Normln"/>
    <w:semiHidden/>
    <w:rsid w:val="00373531"/>
    <w:pPr>
      <w:tabs>
        <w:tab w:val="center" w:pos="4536"/>
        <w:tab w:val="right" w:pos="9072"/>
      </w:tabs>
    </w:pPr>
  </w:style>
  <w:style w:type="paragraph" w:styleId="Zpat">
    <w:name w:val="footer"/>
    <w:basedOn w:val="Normln"/>
    <w:semiHidden/>
    <w:rsid w:val="00373531"/>
    <w:pPr>
      <w:tabs>
        <w:tab w:val="center" w:pos="4536"/>
        <w:tab w:val="right" w:pos="9072"/>
      </w:tabs>
    </w:pPr>
  </w:style>
  <w:style w:type="character" w:styleId="slostrnky">
    <w:name w:val="page number"/>
    <w:basedOn w:val="Standardnpsmoodstavce"/>
    <w:semiHidden/>
    <w:rsid w:val="00373531"/>
  </w:style>
  <w:style w:type="paragraph" w:styleId="Zkladntextodsazen3">
    <w:name w:val="Body Text Indent 3"/>
    <w:basedOn w:val="Normln"/>
    <w:semiHidden/>
    <w:rsid w:val="00373531"/>
    <w:pPr>
      <w:widowControl w:val="0"/>
      <w:autoSpaceDE w:val="0"/>
      <w:autoSpaceDN w:val="0"/>
      <w:adjustRightInd w:val="0"/>
      <w:spacing w:after="240"/>
      <w:ind w:left="1134"/>
      <w:jc w:val="both"/>
    </w:pPr>
  </w:style>
  <w:style w:type="paragraph" w:styleId="Zkladntext">
    <w:name w:val="Body Text"/>
    <w:basedOn w:val="Normln"/>
    <w:semiHidden/>
    <w:rsid w:val="00373531"/>
    <w:pPr>
      <w:spacing w:after="120"/>
    </w:pPr>
  </w:style>
  <w:style w:type="paragraph" w:styleId="Zkladntext-prvnodsazen">
    <w:name w:val="Body Text First Indent"/>
    <w:basedOn w:val="Zkladntext"/>
    <w:semiHidden/>
    <w:rsid w:val="00373531"/>
    <w:pPr>
      <w:widowControl w:val="0"/>
      <w:autoSpaceDE w:val="0"/>
      <w:autoSpaceDN w:val="0"/>
      <w:adjustRightInd w:val="0"/>
      <w:spacing w:after="0" w:line="280" w:lineRule="exact"/>
      <w:ind w:firstLine="1134"/>
      <w:jc w:val="both"/>
    </w:pPr>
    <w:rPr>
      <w:sz w:val="28"/>
    </w:rPr>
  </w:style>
  <w:style w:type="paragraph" w:styleId="Zkladntext3">
    <w:name w:val="Body Text 3"/>
    <w:basedOn w:val="Normln"/>
    <w:semiHidden/>
    <w:rsid w:val="00373531"/>
    <w:pPr>
      <w:widowControl w:val="0"/>
      <w:tabs>
        <w:tab w:val="left" w:pos="1134"/>
      </w:tabs>
      <w:autoSpaceDE w:val="0"/>
      <w:autoSpaceDN w:val="0"/>
      <w:adjustRightInd w:val="0"/>
      <w:jc w:val="both"/>
    </w:pPr>
    <w:rPr>
      <w:sz w:val="28"/>
    </w:rPr>
  </w:style>
  <w:style w:type="paragraph" w:styleId="Zkladntext2">
    <w:name w:val="Body Text 2"/>
    <w:basedOn w:val="Normln"/>
    <w:semiHidden/>
    <w:rsid w:val="00373531"/>
    <w:pPr>
      <w:widowControl w:val="0"/>
      <w:autoSpaceDE w:val="0"/>
      <w:autoSpaceDN w:val="0"/>
      <w:adjustRightInd w:val="0"/>
      <w:spacing w:line="240" w:lineRule="atLeast"/>
      <w:jc w:val="center"/>
    </w:pPr>
    <w:rPr>
      <w:szCs w:val="36"/>
    </w:rPr>
  </w:style>
  <w:style w:type="paragraph" w:styleId="Titulek">
    <w:name w:val="caption"/>
    <w:basedOn w:val="Normln"/>
    <w:next w:val="Normln"/>
    <w:qFormat/>
    <w:rsid w:val="00373531"/>
    <w:pPr>
      <w:widowControl w:val="0"/>
      <w:autoSpaceDE w:val="0"/>
      <w:autoSpaceDN w:val="0"/>
      <w:adjustRightInd w:val="0"/>
      <w:spacing w:after="240" w:line="120" w:lineRule="atLeast"/>
      <w:jc w:val="both"/>
    </w:pPr>
    <w:rPr>
      <w:color w:val="00FF00"/>
      <w:sz w:val="28"/>
      <w:szCs w:val="32"/>
    </w:rPr>
  </w:style>
  <w:style w:type="character" w:styleId="Hypertextovodkaz">
    <w:name w:val="Hyperlink"/>
    <w:basedOn w:val="Standardnpsmoodstavce"/>
    <w:uiPriority w:val="99"/>
    <w:rsid w:val="00373531"/>
    <w:rPr>
      <w:color w:val="0000FF"/>
      <w:u w:val="single"/>
    </w:rPr>
  </w:style>
  <w:style w:type="paragraph" w:customStyle="1" w:styleId="Nadpis05">
    <w:name w:val="Nadpis 05"/>
    <w:basedOn w:val="Normln"/>
    <w:rsid w:val="00373531"/>
    <w:pPr>
      <w:overflowPunct w:val="0"/>
      <w:autoSpaceDE w:val="0"/>
      <w:autoSpaceDN w:val="0"/>
      <w:adjustRightInd w:val="0"/>
      <w:ind w:firstLine="567"/>
      <w:jc w:val="both"/>
      <w:textAlignment w:val="baseline"/>
    </w:pPr>
    <w:rPr>
      <w:i/>
      <w:szCs w:val="20"/>
    </w:rPr>
  </w:style>
  <w:style w:type="paragraph" w:customStyle="1" w:styleId="Obsahtabulky">
    <w:name w:val="Obsah tabulky"/>
    <w:basedOn w:val="Zkladntext"/>
    <w:rsid w:val="00373531"/>
    <w:pPr>
      <w:widowControl w:val="0"/>
      <w:suppressLineNumbers/>
      <w:suppressAutoHyphens/>
    </w:pPr>
    <w:rPr>
      <w:rFonts w:eastAsia="HG Mincho Light J"/>
      <w:color w:val="000000"/>
      <w:szCs w:val="20"/>
    </w:rPr>
  </w:style>
  <w:style w:type="paragraph" w:customStyle="1" w:styleId="Nadpistabulky">
    <w:name w:val="Nadpis tabulky"/>
    <w:basedOn w:val="Obsahtabulky"/>
    <w:rsid w:val="00373531"/>
    <w:pPr>
      <w:jc w:val="center"/>
    </w:pPr>
    <w:rPr>
      <w:b/>
      <w:i/>
    </w:rPr>
  </w:style>
  <w:style w:type="paragraph" w:customStyle="1" w:styleId="WW-Zkladntext2">
    <w:name w:val="WW-Základní text 2"/>
    <w:basedOn w:val="Normln"/>
    <w:rsid w:val="00373531"/>
    <w:pPr>
      <w:widowControl w:val="0"/>
      <w:suppressAutoHyphens/>
      <w:jc w:val="both"/>
    </w:pPr>
    <w:rPr>
      <w:rFonts w:eastAsia="HG Mincho Light J"/>
      <w:color w:val="000000"/>
      <w:szCs w:val="20"/>
    </w:rPr>
  </w:style>
  <w:style w:type="character" w:styleId="Sledovanodkaz">
    <w:name w:val="FollowedHyperlink"/>
    <w:basedOn w:val="Standardnpsmoodstavce"/>
    <w:semiHidden/>
    <w:rsid w:val="00373531"/>
    <w:rPr>
      <w:color w:val="800080"/>
      <w:u w:val="single"/>
    </w:rPr>
  </w:style>
  <w:style w:type="paragraph" w:styleId="z-Zatekformule">
    <w:name w:val="HTML Top of Form"/>
    <w:basedOn w:val="Normln"/>
    <w:next w:val="Normln"/>
    <w:hidden/>
    <w:rsid w:val="00373531"/>
    <w:pPr>
      <w:pBdr>
        <w:bottom w:val="single" w:sz="6" w:space="1" w:color="auto"/>
      </w:pBdr>
      <w:jc w:val="center"/>
    </w:pPr>
    <w:rPr>
      <w:rFonts w:ascii="Arial" w:hAnsi="Arial" w:cs="Arial"/>
      <w:vanish/>
      <w:color w:val="000000"/>
      <w:sz w:val="16"/>
      <w:szCs w:val="16"/>
    </w:rPr>
  </w:style>
  <w:style w:type="paragraph" w:styleId="z-Konecformule">
    <w:name w:val="HTML Bottom of Form"/>
    <w:basedOn w:val="Normln"/>
    <w:next w:val="Normln"/>
    <w:hidden/>
    <w:rsid w:val="00373531"/>
    <w:pPr>
      <w:pBdr>
        <w:top w:val="single" w:sz="6" w:space="1" w:color="auto"/>
      </w:pBdr>
      <w:jc w:val="center"/>
    </w:pPr>
    <w:rPr>
      <w:rFonts w:ascii="Arial" w:hAnsi="Arial" w:cs="Arial"/>
      <w:vanish/>
      <w:color w:val="000000"/>
      <w:sz w:val="16"/>
      <w:szCs w:val="16"/>
    </w:rPr>
  </w:style>
  <w:style w:type="paragraph" w:styleId="Normlnweb">
    <w:name w:val="Normal (Web)"/>
    <w:basedOn w:val="Normln"/>
    <w:semiHidden/>
    <w:rsid w:val="00373531"/>
    <w:pPr>
      <w:spacing w:before="100" w:beforeAutospacing="1" w:after="100" w:afterAutospacing="1"/>
    </w:pPr>
  </w:style>
  <w:style w:type="paragraph" w:customStyle="1" w:styleId="Textzklad">
    <w:name w:val="Text základ"/>
    <w:basedOn w:val="Normln"/>
    <w:rsid w:val="00373531"/>
    <w:pPr>
      <w:widowControl w:val="0"/>
      <w:suppressAutoHyphens/>
      <w:spacing w:after="57" w:line="200" w:lineRule="atLeast"/>
    </w:pPr>
    <w:rPr>
      <w:rFonts w:eastAsia="Lucida Sans Unicode"/>
      <w:sz w:val="21"/>
    </w:rPr>
  </w:style>
  <w:style w:type="paragraph" w:styleId="Textvbloku">
    <w:name w:val="Block Text"/>
    <w:basedOn w:val="Normln"/>
    <w:semiHidden/>
    <w:rsid w:val="00373531"/>
    <w:pPr>
      <w:widowControl w:val="0"/>
      <w:tabs>
        <w:tab w:val="left" w:pos="851"/>
        <w:tab w:val="left" w:pos="5670"/>
        <w:tab w:val="left" w:pos="7371"/>
        <w:tab w:val="left" w:pos="8222"/>
        <w:tab w:val="left" w:pos="8505"/>
      </w:tabs>
      <w:autoSpaceDE w:val="0"/>
      <w:autoSpaceDN w:val="0"/>
      <w:adjustRightInd w:val="0"/>
      <w:ind w:left="851" w:right="1474" w:hanging="851"/>
      <w:jc w:val="both"/>
    </w:pPr>
    <w:rPr>
      <w:szCs w:val="36"/>
      <w:u w:val="single"/>
    </w:rPr>
  </w:style>
  <w:style w:type="character" w:styleId="Siln">
    <w:name w:val="Strong"/>
    <w:basedOn w:val="Standardnpsmoodstavce"/>
    <w:qFormat/>
    <w:rsid w:val="00373531"/>
    <w:rPr>
      <w:b/>
      <w:bCs/>
    </w:rPr>
  </w:style>
  <w:style w:type="paragraph" w:styleId="Rozloendokumentu">
    <w:name w:val="Document Map"/>
    <w:basedOn w:val="Normln"/>
    <w:semiHidden/>
    <w:rsid w:val="00373531"/>
    <w:pPr>
      <w:shd w:val="clear" w:color="auto" w:fill="000080"/>
    </w:pPr>
    <w:rPr>
      <w:rFonts w:ascii="Tahoma" w:hAnsi="Tahoma" w:cs="Tahoma"/>
    </w:rPr>
  </w:style>
  <w:style w:type="paragraph" w:customStyle="1" w:styleId="Styl1">
    <w:name w:val="Styl1"/>
    <w:basedOn w:val="Nadpis1"/>
    <w:rsid w:val="00373531"/>
    <w:rPr>
      <w:b w:val="0"/>
      <w:bCs w:val="0"/>
      <w:sz w:val="32"/>
    </w:rPr>
  </w:style>
  <w:style w:type="paragraph" w:customStyle="1" w:styleId="seznam">
    <w:name w:val="seznam"/>
    <w:basedOn w:val="Normln"/>
    <w:rsid w:val="00373531"/>
    <w:pPr>
      <w:spacing w:before="120" w:line="240" w:lineRule="atLeast"/>
      <w:ind w:left="851"/>
    </w:pPr>
    <w:rPr>
      <w:sz w:val="20"/>
      <w:szCs w:val="20"/>
    </w:rPr>
  </w:style>
  <w:style w:type="paragraph" w:styleId="Prosttext">
    <w:name w:val="Plain Text"/>
    <w:basedOn w:val="Normln"/>
    <w:semiHidden/>
    <w:rsid w:val="00373531"/>
    <w:rPr>
      <w:rFonts w:ascii="Courier New" w:hAnsi="Courier New"/>
      <w:sz w:val="20"/>
      <w:szCs w:val="20"/>
    </w:rPr>
  </w:style>
  <w:style w:type="paragraph" w:styleId="Obsah1">
    <w:name w:val="toc 1"/>
    <w:basedOn w:val="Normln"/>
    <w:next w:val="Normln"/>
    <w:autoRedefine/>
    <w:uiPriority w:val="39"/>
    <w:rsid w:val="00373531"/>
    <w:pPr>
      <w:tabs>
        <w:tab w:val="left" w:pos="851"/>
        <w:tab w:val="right" w:leader="dot" w:pos="9781"/>
      </w:tabs>
      <w:spacing w:before="60" w:after="60"/>
      <w:ind w:left="851" w:right="453" w:hanging="851"/>
    </w:pPr>
    <w:rPr>
      <w:rFonts w:ascii="Verdana" w:hAnsi="Verdana"/>
      <w:b/>
      <w:noProof/>
      <w:sz w:val="16"/>
      <w:szCs w:val="36"/>
    </w:rPr>
  </w:style>
  <w:style w:type="paragraph" w:styleId="Obsah2">
    <w:name w:val="toc 2"/>
    <w:basedOn w:val="Normln"/>
    <w:next w:val="Normln"/>
    <w:autoRedefine/>
    <w:uiPriority w:val="39"/>
    <w:rsid w:val="00373531"/>
    <w:pPr>
      <w:tabs>
        <w:tab w:val="left" w:pos="851"/>
        <w:tab w:val="left" w:pos="1200"/>
        <w:tab w:val="left" w:pos="1701"/>
        <w:tab w:val="right" w:leader="dot" w:pos="9781"/>
      </w:tabs>
      <w:ind w:left="851" w:right="312"/>
    </w:pPr>
    <w:rPr>
      <w:rFonts w:ascii="Verdana" w:hAnsi="Verdana"/>
      <w:noProof/>
      <w:sz w:val="18"/>
    </w:rPr>
  </w:style>
  <w:style w:type="paragraph" w:styleId="Obsah3">
    <w:name w:val="toc 3"/>
    <w:basedOn w:val="Normln"/>
    <w:next w:val="Normln"/>
    <w:autoRedefine/>
    <w:semiHidden/>
    <w:rsid w:val="00373531"/>
    <w:pPr>
      <w:tabs>
        <w:tab w:val="left" w:pos="1701"/>
        <w:tab w:val="right" w:leader="dot" w:pos="9799"/>
      </w:tabs>
      <w:ind w:left="851"/>
    </w:pPr>
    <w:rPr>
      <w:i/>
      <w:noProof/>
    </w:rPr>
  </w:style>
  <w:style w:type="paragraph" w:styleId="Obsah4">
    <w:name w:val="toc 4"/>
    <w:basedOn w:val="Normln"/>
    <w:next w:val="Normln"/>
    <w:autoRedefine/>
    <w:semiHidden/>
    <w:rsid w:val="00373531"/>
    <w:pPr>
      <w:ind w:left="720"/>
    </w:pPr>
  </w:style>
  <w:style w:type="paragraph" w:styleId="Obsah5">
    <w:name w:val="toc 5"/>
    <w:basedOn w:val="Normln"/>
    <w:next w:val="Normln"/>
    <w:autoRedefine/>
    <w:semiHidden/>
    <w:rsid w:val="00373531"/>
    <w:pPr>
      <w:ind w:left="960"/>
    </w:pPr>
  </w:style>
  <w:style w:type="paragraph" w:styleId="Obsah6">
    <w:name w:val="toc 6"/>
    <w:basedOn w:val="Normln"/>
    <w:next w:val="Normln"/>
    <w:autoRedefine/>
    <w:semiHidden/>
    <w:rsid w:val="00373531"/>
    <w:pPr>
      <w:ind w:left="1200"/>
    </w:pPr>
  </w:style>
  <w:style w:type="paragraph" w:styleId="Obsah7">
    <w:name w:val="toc 7"/>
    <w:basedOn w:val="Normln"/>
    <w:next w:val="Normln"/>
    <w:autoRedefine/>
    <w:semiHidden/>
    <w:rsid w:val="00373531"/>
    <w:pPr>
      <w:ind w:left="1440"/>
    </w:pPr>
  </w:style>
  <w:style w:type="paragraph" w:styleId="Obsah8">
    <w:name w:val="toc 8"/>
    <w:basedOn w:val="Normln"/>
    <w:next w:val="Normln"/>
    <w:autoRedefine/>
    <w:semiHidden/>
    <w:rsid w:val="00373531"/>
    <w:pPr>
      <w:ind w:left="1680"/>
    </w:pPr>
  </w:style>
  <w:style w:type="paragraph" w:styleId="Obsah9">
    <w:name w:val="toc 9"/>
    <w:basedOn w:val="Normln"/>
    <w:next w:val="Normln"/>
    <w:autoRedefine/>
    <w:semiHidden/>
    <w:rsid w:val="00373531"/>
    <w:pPr>
      <w:ind w:left="1920"/>
    </w:pPr>
  </w:style>
  <w:style w:type="paragraph" w:customStyle="1" w:styleId="kaptit">
    <w:name w:val="kaptit"/>
    <w:basedOn w:val="Normln"/>
    <w:rsid w:val="00373531"/>
    <w:pPr>
      <w:spacing w:before="150" w:after="150"/>
    </w:pPr>
    <w:rPr>
      <w:b/>
      <w:bCs/>
    </w:rPr>
  </w:style>
  <w:style w:type="paragraph" w:customStyle="1" w:styleId="indnove">
    <w:name w:val="ind_nove"/>
    <w:basedOn w:val="Normln"/>
    <w:rsid w:val="00373531"/>
    <w:pPr>
      <w:shd w:val="clear" w:color="auto" w:fill="9C2020"/>
      <w:spacing w:before="150" w:after="150"/>
    </w:pPr>
    <w:rPr>
      <w:color w:val="FFFFFF"/>
    </w:rPr>
  </w:style>
  <w:style w:type="paragraph" w:customStyle="1" w:styleId="indzmena">
    <w:name w:val="ind_zmena"/>
    <w:basedOn w:val="Normln"/>
    <w:rsid w:val="00373531"/>
    <w:pPr>
      <w:shd w:val="clear" w:color="auto" w:fill="9C2020"/>
      <w:spacing w:before="150" w:after="150"/>
    </w:pPr>
    <w:rPr>
      <w:color w:val="FFFFFF"/>
    </w:rPr>
  </w:style>
  <w:style w:type="paragraph" w:customStyle="1" w:styleId="hledani">
    <w:name w:val="hledani"/>
    <w:basedOn w:val="Normln"/>
    <w:rsid w:val="00373531"/>
    <w:pPr>
      <w:shd w:val="clear" w:color="auto" w:fill="EEEEEE"/>
      <w:spacing w:before="100" w:beforeAutospacing="1" w:after="100" w:afterAutospacing="1"/>
    </w:pPr>
  </w:style>
  <w:style w:type="paragraph" w:customStyle="1" w:styleId="hledaninadpis">
    <w:name w:val="hledani_nadpis"/>
    <w:basedOn w:val="Normln"/>
    <w:rsid w:val="00373531"/>
    <w:pPr>
      <w:shd w:val="clear" w:color="auto" w:fill="737373"/>
      <w:spacing w:before="150" w:after="150"/>
    </w:pPr>
    <w:rPr>
      <w:b/>
      <w:bCs/>
      <w:color w:val="FFFFFF"/>
    </w:rPr>
  </w:style>
  <w:style w:type="paragraph" w:customStyle="1" w:styleId="hledanil">
    <w:name w:val="hledani_l"/>
    <w:basedOn w:val="Normln"/>
    <w:rsid w:val="00373531"/>
    <w:pPr>
      <w:spacing w:before="150" w:after="150"/>
    </w:pPr>
  </w:style>
  <w:style w:type="paragraph" w:customStyle="1" w:styleId="hledanip">
    <w:name w:val="hledani_p"/>
    <w:basedOn w:val="Normln"/>
    <w:rsid w:val="00373531"/>
    <w:pPr>
      <w:spacing w:before="150" w:after="150"/>
    </w:pPr>
  </w:style>
  <w:style w:type="paragraph" w:customStyle="1" w:styleId="hledaniform">
    <w:name w:val="hledani_form"/>
    <w:basedOn w:val="Normln"/>
    <w:rsid w:val="00373531"/>
    <w:pPr>
      <w:spacing w:before="150" w:after="150"/>
    </w:pPr>
  </w:style>
  <w:style w:type="paragraph" w:customStyle="1" w:styleId="smallnote">
    <w:name w:val="smallnote"/>
    <w:basedOn w:val="Normln"/>
    <w:rsid w:val="00373531"/>
    <w:pPr>
      <w:spacing w:before="150" w:after="150"/>
    </w:pPr>
    <w:rPr>
      <w:sz w:val="15"/>
      <w:szCs w:val="15"/>
    </w:rPr>
  </w:style>
  <w:style w:type="paragraph" w:customStyle="1" w:styleId="poznindex">
    <w:name w:val="poznindex"/>
    <w:basedOn w:val="Normln"/>
    <w:rsid w:val="00373531"/>
    <w:pPr>
      <w:spacing w:before="150" w:after="150"/>
      <w:ind w:left="30" w:right="30"/>
      <w:textAlignment w:val="top"/>
    </w:pPr>
    <w:rPr>
      <w:color w:val="000000"/>
      <w:sz w:val="15"/>
      <w:szCs w:val="15"/>
    </w:rPr>
  </w:style>
  <w:style w:type="paragraph" w:customStyle="1" w:styleId="objektzapati">
    <w:name w:val="objekt_zapati"/>
    <w:basedOn w:val="Normln"/>
    <w:rsid w:val="00373531"/>
    <w:pPr>
      <w:spacing w:before="150" w:after="150"/>
    </w:pPr>
  </w:style>
  <w:style w:type="paragraph" w:customStyle="1" w:styleId="parampotvrd">
    <w:name w:val="parampotvrd"/>
    <w:basedOn w:val="Normln"/>
    <w:rsid w:val="00373531"/>
    <w:pPr>
      <w:spacing w:before="150" w:after="150"/>
      <w:jc w:val="right"/>
    </w:pPr>
    <w:rPr>
      <w:b/>
      <w:bCs/>
      <w:color w:val="E00000"/>
      <w:sz w:val="23"/>
      <w:szCs w:val="23"/>
    </w:rPr>
  </w:style>
  <w:style w:type="paragraph" w:customStyle="1" w:styleId="nazev">
    <w:name w:val="nazev"/>
    <w:basedOn w:val="Normln"/>
    <w:rsid w:val="00373531"/>
    <w:pPr>
      <w:spacing w:before="150" w:after="150"/>
      <w:jc w:val="center"/>
    </w:pPr>
    <w:rPr>
      <w:b/>
      <w:bCs/>
      <w:color w:val="000080"/>
      <w:sz w:val="26"/>
      <w:szCs w:val="26"/>
    </w:rPr>
  </w:style>
  <w:style w:type="paragraph" w:customStyle="1" w:styleId="podnazev">
    <w:name w:val="podnazev"/>
    <w:basedOn w:val="Normln"/>
    <w:rsid w:val="00373531"/>
    <w:pPr>
      <w:spacing w:before="150" w:after="150"/>
    </w:pPr>
    <w:rPr>
      <w:color w:val="000080"/>
      <w:sz w:val="20"/>
      <w:szCs w:val="20"/>
    </w:rPr>
  </w:style>
  <w:style w:type="paragraph" w:customStyle="1" w:styleId="vstred">
    <w:name w:val="vstred"/>
    <w:basedOn w:val="Normln"/>
    <w:rsid w:val="00373531"/>
    <w:pPr>
      <w:spacing w:before="150" w:after="150"/>
      <w:textAlignment w:val="center"/>
    </w:pPr>
  </w:style>
  <w:style w:type="paragraph" w:customStyle="1" w:styleId="dole">
    <w:name w:val="dole"/>
    <w:basedOn w:val="Normln"/>
    <w:rsid w:val="00373531"/>
    <w:pPr>
      <w:spacing w:before="150" w:after="150"/>
      <w:textAlignment w:val="bottom"/>
    </w:pPr>
  </w:style>
  <w:style w:type="paragraph" w:customStyle="1" w:styleId="nahore">
    <w:name w:val="nahore"/>
    <w:basedOn w:val="Normln"/>
    <w:rsid w:val="00373531"/>
    <w:pPr>
      <w:spacing w:before="150" w:after="150"/>
      <w:textAlignment w:val="top"/>
    </w:pPr>
  </w:style>
  <w:style w:type="paragraph" w:customStyle="1" w:styleId="hstred">
    <w:name w:val="hstred"/>
    <w:basedOn w:val="Normln"/>
    <w:rsid w:val="00373531"/>
    <w:pPr>
      <w:spacing w:before="150" w:after="150"/>
      <w:jc w:val="center"/>
    </w:pPr>
  </w:style>
  <w:style w:type="paragraph" w:customStyle="1" w:styleId="vlevo">
    <w:name w:val="vlevo"/>
    <w:basedOn w:val="Normln"/>
    <w:rsid w:val="00373531"/>
    <w:pPr>
      <w:spacing w:before="150" w:after="150"/>
    </w:pPr>
  </w:style>
  <w:style w:type="paragraph" w:customStyle="1" w:styleId="vpravo">
    <w:name w:val="vpravo"/>
    <w:basedOn w:val="Normln"/>
    <w:rsid w:val="00373531"/>
    <w:pPr>
      <w:spacing w:before="150" w:after="150"/>
      <w:jc w:val="right"/>
    </w:pPr>
  </w:style>
  <w:style w:type="paragraph" w:customStyle="1" w:styleId="tucne">
    <w:name w:val="tucne"/>
    <w:basedOn w:val="Normln"/>
    <w:rsid w:val="00373531"/>
    <w:pPr>
      <w:spacing w:before="150" w:after="150"/>
    </w:pPr>
    <w:rPr>
      <w:b/>
      <w:bCs/>
    </w:rPr>
  </w:style>
  <w:style w:type="paragraph" w:customStyle="1" w:styleId="kurziva">
    <w:name w:val="kurziva"/>
    <w:basedOn w:val="Normln"/>
    <w:rsid w:val="00373531"/>
    <w:pPr>
      <w:spacing w:before="150" w:after="150"/>
    </w:pPr>
    <w:rPr>
      <w:i/>
      <w:iCs/>
    </w:rPr>
  </w:style>
  <w:style w:type="character" w:customStyle="1" w:styleId="Hypertextovodkaz1">
    <w:name w:val="Hypertextový odkaz1"/>
    <w:basedOn w:val="Standardnpsmoodstavce"/>
    <w:rsid w:val="00373531"/>
    <w:rPr>
      <w:b w:val="0"/>
      <w:bCs w:val="0"/>
      <w:strike w:val="0"/>
      <w:dstrike w:val="0"/>
      <w:color w:val="000080"/>
      <w:sz w:val="17"/>
      <w:szCs w:val="17"/>
      <w:u w:val="none"/>
      <w:effect w:val="none"/>
    </w:rPr>
  </w:style>
  <w:style w:type="character" w:customStyle="1" w:styleId="Sledovanodkaz1">
    <w:name w:val="Sledovaný odkaz1"/>
    <w:basedOn w:val="Standardnpsmoodstavce"/>
    <w:rsid w:val="00373531"/>
    <w:rPr>
      <w:b w:val="0"/>
      <w:bCs w:val="0"/>
      <w:strike w:val="0"/>
      <w:dstrike w:val="0"/>
      <w:color w:val="000080"/>
      <w:sz w:val="17"/>
      <w:szCs w:val="17"/>
      <w:u w:val="none"/>
      <w:effect w:val="none"/>
    </w:rPr>
  </w:style>
  <w:style w:type="character" w:customStyle="1" w:styleId="nazev1">
    <w:name w:val="nazev1"/>
    <w:basedOn w:val="Standardnpsmoodstavce"/>
    <w:rsid w:val="00373531"/>
    <w:rPr>
      <w:b/>
      <w:bCs/>
      <w:strike w:val="0"/>
      <w:dstrike w:val="0"/>
      <w:color w:val="000080"/>
      <w:sz w:val="26"/>
      <w:szCs w:val="26"/>
      <w:u w:val="none"/>
      <w:effect w:val="none"/>
    </w:rPr>
  </w:style>
  <w:style w:type="paragraph" w:customStyle="1" w:styleId="description">
    <w:name w:val="description"/>
    <w:basedOn w:val="Normln"/>
    <w:rsid w:val="00373531"/>
    <w:pPr>
      <w:spacing w:after="240"/>
    </w:pPr>
  </w:style>
  <w:style w:type="paragraph" w:customStyle="1" w:styleId="Import0">
    <w:name w:val="Import 0"/>
    <w:basedOn w:val="Normln"/>
    <w:rsid w:val="00373531"/>
    <w:pPr>
      <w:widowControl w:val="0"/>
      <w:suppressAutoHyphens/>
      <w:overflowPunct w:val="0"/>
      <w:autoSpaceDE w:val="0"/>
      <w:autoSpaceDN w:val="0"/>
      <w:adjustRightInd w:val="0"/>
      <w:spacing w:line="276" w:lineRule="auto"/>
      <w:textAlignment w:val="baseline"/>
    </w:pPr>
    <w:rPr>
      <w:rFonts w:ascii="Courier New" w:hAnsi="Courier New"/>
      <w:szCs w:val="20"/>
    </w:rPr>
  </w:style>
  <w:style w:type="paragraph" w:customStyle="1" w:styleId="Import1">
    <w:name w:val="Import 1"/>
    <w:basedOn w:val="Import0"/>
    <w:rsid w:val="0037353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pPr>
  </w:style>
  <w:style w:type="paragraph" w:customStyle="1" w:styleId="Import2">
    <w:name w:val="Import 2"/>
    <w:basedOn w:val="Import0"/>
    <w:rsid w:val="0037353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pPr>
  </w:style>
  <w:style w:type="paragraph" w:customStyle="1" w:styleId="Import3">
    <w:name w:val="Import 3"/>
    <w:basedOn w:val="Import0"/>
    <w:rsid w:val="0037353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720" w:hanging="720"/>
    </w:pPr>
  </w:style>
  <w:style w:type="paragraph" w:customStyle="1" w:styleId="Import4">
    <w:name w:val="Import 4"/>
    <w:basedOn w:val="Import0"/>
    <w:rsid w:val="00373531"/>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firstLine="720"/>
    </w:pPr>
  </w:style>
  <w:style w:type="paragraph" w:customStyle="1" w:styleId="black11n">
    <w:name w:val="black11n"/>
    <w:basedOn w:val="Normln"/>
    <w:rsid w:val="00373531"/>
    <w:pPr>
      <w:spacing w:before="100" w:beforeAutospacing="1" w:after="100" w:afterAutospacing="1"/>
    </w:pPr>
    <w:rPr>
      <w:rFonts w:eastAsia="Arial Unicode MS"/>
      <w:color w:val="000000"/>
      <w:sz w:val="22"/>
      <w:szCs w:val="22"/>
    </w:rPr>
  </w:style>
  <w:style w:type="character" w:customStyle="1" w:styleId="active1">
    <w:name w:val="active1"/>
    <w:basedOn w:val="Standardnpsmoodstavce"/>
    <w:rsid w:val="00373531"/>
    <w:rPr>
      <w:b w:val="0"/>
      <w:bCs w:val="0"/>
      <w:strike w:val="0"/>
      <w:dstrike w:val="0"/>
      <w:color w:val="000000"/>
      <w:u w:val="none"/>
      <w:effect w:val="none"/>
    </w:rPr>
  </w:style>
  <w:style w:type="paragraph" w:customStyle="1" w:styleId="Textparagrafu">
    <w:name w:val="Text paragrafu"/>
    <w:basedOn w:val="Normln"/>
    <w:rsid w:val="00373531"/>
    <w:pPr>
      <w:spacing w:before="240"/>
      <w:ind w:firstLine="425"/>
      <w:jc w:val="both"/>
      <w:outlineLvl w:val="5"/>
    </w:pPr>
    <w:rPr>
      <w:szCs w:val="20"/>
    </w:rPr>
  </w:style>
  <w:style w:type="paragraph" w:customStyle="1" w:styleId="Paragraf">
    <w:name w:val="Paragraf"/>
    <w:basedOn w:val="Normln"/>
    <w:next w:val="Textodstavce"/>
    <w:rsid w:val="00373531"/>
    <w:pPr>
      <w:keepNext/>
      <w:keepLines/>
      <w:spacing w:before="240"/>
      <w:jc w:val="center"/>
      <w:outlineLvl w:val="5"/>
    </w:pPr>
    <w:rPr>
      <w:szCs w:val="20"/>
    </w:rPr>
  </w:style>
  <w:style w:type="paragraph" w:customStyle="1" w:styleId="Textodstavce">
    <w:name w:val="Text odstavce"/>
    <w:basedOn w:val="Normln"/>
    <w:rsid w:val="00373531"/>
    <w:pPr>
      <w:tabs>
        <w:tab w:val="num" w:pos="785"/>
        <w:tab w:val="left" w:pos="851"/>
      </w:tabs>
      <w:spacing w:before="120" w:after="120"/>
      <w:ind w:firstLine="425"/>
      <w:jc w:val="both"/>
      <w:outlineLvl w:val="6"/>
    </w:pPr>
    <w:rPr>
      <w:szCs w:val="20"/>
    </w:rPr>
  </w:style>
  <w:style w:type="paragraph" w:customStyle="1" w:styleId="Oddl">
    <w:name w:val="Oddíl"/>
    <w:basedOn w:val="Normln"/>
    <w:next w:val="Nadpisoddlu"/>
    <w:rsid w:val="00373531"/>
    <w:pPr>
      <w:keepNext/>
      <w:keepLines/>
      <w:spacing w:before="240"/>
      <w:jc w:val="center"/>
      <w:outlineLvl w:val="4"/>
    </w:pPr>
    <w:rPr>
      <w:szCs w:val="20"/>
    </w:rPr>
  </w:style>
  <w:style w:type="paragraph" w:customStyle="1" w:styleId="Nadpisoddlu">
    <w:name w:val="Nadpis oddílu"/>
    <w:basedOn w:val="Normln"/>
    <w:next w:val="Paragraf"/>
    <w:rsid w:val="00373531"/>
    <w:pPr>
      <w:keepNext/>
      <w:keepLines/>
      <w:jc w:val="center"/>
      <w:outlineLvl w:val="4"/>
    </w:pPr>
    <w:rPr>
      <w:b/>
      <w:szCs w:val="20"/>
    </w:rPr>
  </w:style>
  <w:style w:type="paragraph" w:customStyle="1" w:styleId="Dl">
    <w:name w:val="Díl"/>
    <w:basedOn w:val="Normln"/>
    <w:next w:val="Nadpisdlu"/>
    <w:rsid w:val="00373531"/>
    <w:pPr>
      <w:keepNext/>
      <w:keepLines/>
      <w:spacing w:before="240"/>
      <w:jc w:val="center"/>
      <w:outlineLvl w:val="3"/>
    </w:pPr>
    <w:rPr>
      <w:szCs w:val="20"/>
    </w:rPr>
  </w:style>
  <w:style w:type="paragraph" w:customStyle="1" w:styleId="Nadpisdlu">
    <w:name w:val="Nadpis dílu"/>
    <w:basedOn w:val="Normln"/>
    <w:next w:val="Oddl"/>
    <w:rsid w:val="00373531"/>
    <w:pPr>
      <w:keepNext/>
      <w:keepLines/>
      <w:jc w:val="center"/>
      <w:outlineLvl w:val="3"/>
    </w:pPr>
    <w:rPr>
      <w:b/>
      <w:szCs w:val="20"/>
    </w:rPr>
  </w:style>
  <w:style w:type="paragraph" w:customStyle="1" w:styleId="Hlava">
    <w:name w:val="Hlava"/>
    <w:basedOn w:val="Normln"/>
    <w:next w:val="Nadpishlavy"/>
    <w:rsid w:val="00373531"/>
    <w:pPr>
      <w:keepNext/>
      <w:keepLines/>
      <w:spacing w:before="240"/>
      <w:jc w:val="center"/>
      <w:outlineLvl w:val="2"/>
    </w:pPr>
    <w:rPr>
      <w:szCs w:val="20"/>
    </w:rPr>
  </w:style>
  <w:style w:type="paragraph" w:customStyle="1" w:styleId="Nadpishlavy">
    <w:name w:val="Nadpis hlavy"/>
    <w:basedOn w:val="Normln"/>
    <w:next w:val="Dl"/>
    <w:rsid w:val="00373531"/>
    <w:pPr>
      <w:keepNext/>
      <w:keepLines/>
      <w:jc w:val="center"/>
      <w:outlineLvl w:val="2"/>
    </w:pPr>
    <w:rPr>
      <w:b/>
      <w:szCs w:val="20"/>
    </w:rPr>
  </w:style>
  <w:style w:type="paragraph" w:customStyle="1" w:styleId="ST">
    <w:name w:val="ČÁST"/>
    <w:basedOn w:val="Normln"/>
    <w:next w:val="NADPISSTI"/>
    <w:rsid w:val="00373531"/>
    <w:pPr>
      <w:keepNext/>
      <w:keepLines/>
      <w:spacing w:before="240" w:after="120"/>
      <w:jc w:val="center"/>
      <w:outlineLvl w:val="1"/>
    </w:pPr>
    <w:rPr>
      <w:caps/>
      <w:szCs w:val="20"/>
    </w:rPr>
  </w:style>
  <w:style w:type="paragraph" w:customStyle="1" w:styleId="NADPISSTI">
    <w:name w:val="NADPIS ČÁSTI"/>
    <w:basedOn w:val="Normln"/>
    <w:next w:val="Hlava"/>
    <w:rsid w:val="00373531"/>
    <w:pPr>
      <w:keepNext/>
      <w:keepLines/>
      <w:jc w:val="center"/>
      <w:outlineLvl w:val="1"/>
    </w:pPr>
    <w:rPr>
      <w:b/>
      <w:caps/>
      <w:szCs w:val="20"/>
    </w:rPr>
  </w:style>
  <w:style w:type="paragraph" w:customStyle="1" w:styleId="Novelizanbod">
    <w:name w:val="Novelizační bod"/>
    <w:basedOn w:val="Normln"/>
    <w:next w:val="Normln"/>
    <w:rsid w:val="00373531"/>
    <w:pPr>
      <w:keepNext/>
      <w:keepLines/>
      <w:tabs>
        <w:tab w:val="num" w:pos="567"/>
        <w:tab w:val="left" w:pos="851"/>
      </w:tabs>
      <w:spacing w:before="480" w:after="120"/>
      <w:ind w:left="567" w:hanging="567"/>
      <w:jc w:val="both"/>
    </w:pPr>
    <w:rPr>
      <w:szCs w:val="20"/>
    </w:rPr>
  </w:style>
  <w:style w:type="paragraph" w:customStyle="1" w:styleId="nadpisvyhlky">
    <w:name w:val="nadpis vyhlášky"/>
    <w:basedOn w:val="Normln"/>
    <w:next w:val="Ministerstvo"/>
    <w:rsid w:val="00373531"/>
    <w:pPr>
      <w:keepNext/>
      <w:keepLines/>
      <w:spacing w:before="120"/>
      <w:jc w:val="center"/>
      <w:outlineLvl w:val="0"/>
    </w:pPr>
    <w:rPr>
      <w:b/>
      <w:szCs w:val="20"/>
    </w:rPr>
  </w:style>
  <w:style w:type="paragraph" w:customStyle="1" w:styleId="Ministerstvo">
    <w:name w:val="Ministerstvo"/>
    <w:basedOn w:val="Normln"/>
    <w:next w:val="ST"/>
    <w:rsid w:val="00373531"/>
    <w:pPr>
      <w:keepNext/>
      <w:keepLines/>
      <w:spacing w:before="360" w:after="240"/>
      <w:jc w:val="both"/>
    </w:pPr>
    <w:rPr>
      <w:szCs w:val="20"/>
    </w:rPr>
  </w:style>
  <w:style w:type="paragraph" w:customStyle="1" w:styleId="funkce">
    <w:name w:val="funkce"/>
    <w:basedOn w:val="Normln"/>
    <w:rsid w:val="00373531"/>
    <w:pPr>
      <w:keepLines/>
      <w:jc w:val="center"/>
    </w:pPr>
    <w:rPr>
      <w:szCs w:val="20"/>
    </w:rPr>
  </w:style>
  <w:style w:type="paragraph" w:customStyle="1" w:styleId="Textbodu">
    <w:name w:val="Text bodu"/>
    <w:basedOn w:val="Normln"/>
    <w:rsid w:val="00373531"/>
    <w:pPr>
      <w:tabs>
        <w:tab w:val="num" w:pos="851"/>
      </w:tabs>
      <w:ind w:left="851" w:hanging="426"/>
      <w:jc w:val="both"/>
      <w:outlineLvl w:val="8"/>
    </w:pPr>
    <w:rPr>
      <w:szCs w:val="20"/>
    </w:rPr>
  </w:style>
  <w:style w:type="paragraph" w:customStyle="1" w:styleId="Textpsmene">
    <w:name w:val="Text písmene"/>
    <w:basedOn w:val="Normln"/>
    <w:rsid w:val="00373531"/>
    <w:pPr>
      <w:tabs>
        <w:tab w:val="num" w:pos="425"/>
      </w:tabs>
      <w:ind w:left="425" w:hanging="425"/>
      <w:jc w:val="both"/>
      <w:outlineLvl w:val="7"/>
    </w:pPr>
    <w:rPr>
      <w:szCs w:val="20"/>
    </w:rPr>
  </w:style>
  <w:style w:type="paragraph" w:customStyle="1" w:styleId="TextodstavceChar">
    <w:name w:val="Text odstavce Char"/>
    <w:basedOn w:val="Normln"/>
    <w:rsid w:val="00373531"/>
    <w:pPr>
      <w:tabs>
        <w:tab w:val="num" w:pos="567"/>
        <w:tab w:val="left" w:pos="851"/>
      </w:tabs>
      <w:spacing w:before="120" w:after="120"/>
      <w:ind w:left="567" w:hanging="397"/>
      <w:jc w:val="both"/>
      <w:outlineLvl w:val="6"/>
    </w:pPr>
    <w:rPr>
      <w:szCs w:val="20"/>
    </w:rPr>
  </w:style>
  <w:style w:type="paragraph" w:customStyle="1" w:styleId="Nvrh">
    <w:name w:val="Návrh"/>
    <w:basedOn w:val="Normln"/>
    <w:next w:val="Normln"/>
    <w:rsid w:val="00373531"/>
    <w:pPr>
      <w:keepNext/>
      <w:keepLines/>
      <w:spacing w:after="240"/>
      <w:jc w:val="center"/>
      <w:outlineLvl w:val="0"/>
    </w:pPr>
    <w:rPr>
      <w:spacing w:val="40"/>
      <w:szCs w:val="20"/>
    </w:rPr>
  </w:style>
  <w:style w:type="paragraph" w:customStyle="1" w:styleId="Podpis">
    <w:name w:val="Podpis_"/>
    <w:basedOn w:val="Normln"/>
    <w:next w:val="funkce"/>
    <w:rsid w:val="00373531"/>
    <w:pPr>
      <w:keepNext/>
      <w:keepLines/>
      <w:spacing w:before="720"/>
      <w:jc w:val="center"/>
    </w:pPr>
    <w:rPr>
      <w:szCs w:val="20"/>
    </w:rPr>
  </w:style>
  <w:style w:type="paragraph" w:customStyle="1" w:styleId="Nadpisparagrafu">
    <w:name w:val="Nadpis paragrafu"/>
    <w:basedOn w:val="Paragraf"/>
    <w:next w:val="Textodstavce"/>
    <w:rsid w:val="00373531"/>
    <w:rPr>
      <w:b/>
    </w:rPr>
  </w:style>
  <w:style w:type="paragraph" w:customStyle="1" w:styleId="VYHLKA">
    <w:name w:val="VYHLÁŠKA"/>
    <w:basedOn w:val="Normln"/>
    <w:next w:val="nadpisvyhlky"/>
    <w:rsid w:val="00373531"/>
    <w:pPr>
      <w:keepNext/>
      <w:keepLines/>
      <w:jc w:val="center"/>
      <w:outlineLvl w:val="0"/>
    </w:pPr>
    <w:rPr>
      <w:b/>
      <w:caps/>
      <w:szCs w:val="20"/>
    </w:rPr>
  </w:style>
  <w:style w:type="paragraph" w:customStyle="1" w:styleId="VARIANTA">
    <w:name w:val="VARIANTA"/>
    <w:basedOn w:val="Normln"/>
    <w:next w:val="Normln"/>
    <w:rsid w:val="00373531"/>
    <w:pPr>
      <w:keepNext/>
      <w:spacing w:before="120" w:after="120"/>
      <w:jc w:val="both"/>
    </w:pPr>
    <w:rPr>
      <w:caps/>
      <w:spacing w:val="60"/>
      <w:szCs w:val="20"/>
    </w:rPr>
  </w:style>
  <w:style w:type="paragraph" w:customStyle="1" w:styleId="VARIANTA-konec">
    <w:name w:val="VARIANTA - konec"/>
    <w:basedOn w:val="Normln"/>
    <w:next w:val="Normln"/>
    <w:rsid w:val="00373531"/>
    <w:pPr>
      <w:jc w:val="both"/>
    </w:pPr>
    <w:rPr>
      <w:caps/>
      <w:spacing w:val="60"/>
      <w:szCs w:val="20"/>
    </w:rPr>
  </w:style>
  <w:style w:type="character" w:customStyle="1" w:styleId="Odkaznapoznpodarou">
    <w:name w:val="Odkaz na pozn. pod čarou"/>
    <w:basedOn w:val="Standardnpsmoodstavce"/>
    <w:rsid w:val="00373531"/>
    <w:rPr>
      <w:vertAlign w:val="superscript"/>
    </w:rPr>
  </w:style>
  <w:style w:type="paragraph" w:customStyle="1" w:styleId="lnek">
    <w:name w:val="Článek"/>
    <w:basedOn w:val="Normln"/>
    <w:next w:val="Normln"/>
    <w:rsid w:val="00373531"/>
    <w:pPr>
      <w:keepNext/>
      <w:keepLines/>
      <w:spacing w:before="240"/>
      <w:jc w:val="center"/>
      <w:outlineLvl w:val="5"/>
    </w:pPr>
    <w:rPr>
      <w:szCs w:val="20"/>
    </w:rPr>
  </w:style>
  <w:style w:type="paragraph" w:customStyle="1" w:styleId="Nadpislnku">
    <w:name w:val="Nadpis článku"/>
    <w:basedOn w:val="lnek"/>
    <w:next w:val="Normln"/>
    <w:rsid w:val="00373531"/>
    <w:rPr>
      <w:b/>
    </w:rPr>
  </w:style>
  <w:style w:type="paragraph" w:customStyle="1" w:styleId="Textlnku">
    <w:name w:val="Text článku"/>
    <w:basedOn w:val="Normln"/>
    <w:rsid w:val="00373531"/>
    <w:pPr>
      <w:spacing w:before="240"/>
      <w:ind w:firstLine="425"/>
      <w:jc w:val="both"/>
      <w:outlineLvl w:val="5"/>
    </w:pPr>
    <w:rPr>
      <w:szCs w:val="20"/>
    </w:rPr>
  </w:style>
  <w:style w:type="paragraph" w:customStyle="1" w:styleId="Textbodunovely">
    <w:name w:val="Text bodu novely"/>
    <w:basedOn w:val="Normln"/>
    <w:next w:val="Normln"/>
    <w:rsid w:val="00373531"/>
    <w:pPr>
      <w:ind w:left="567" w:hanging="567"/>
      <w:jc w:val="both"/>
    </w:pPr>
    <w:rPr>
      <w:szCs w:val="20"/>
    </w:rPr>
  </w:style>
  <w:style w:type="character" w:customStyle="1" w:styleId="TextodstavceCharChar">
    <w:name w:val="Text odstavce Char Char"/>
    <w:basedOn w:val="Standardnpsmoodstavce"/>
    <w:rsid w:val="00373531"/>
    <w:rPr>
      <w:sz w:val="24"/>
      <w:lang w:val="cs-CZ" w:eastAsia="cs-CZ" w:bidi="ar-SA"/>
    </w:rPr>
  </w:style>
  <w:style w:type="paragraph" w:customStyle="1" w:styleId="Nadpisplohy">
    <w:name w:val="Nadpis přílohy"/>
    <w:basedOn w:val="Normln"/>
    <w:rsid w:val="00373531"/>
    <w:pPr>
      <w:spacing w:before="240"/>
      <w:jc w:val="center"/>
    </w:pPr>
    <w:rPr>
      <w:b/>
      <w:sz w:val="28"/>
    </w:rPr>
  </w:style>
  <w:style w:type="paragraph" w:customStyle="1" w:styleId="Podnadpisplohy">
    <w:name w:val="Podnadpis přílohy"/>
    <w:basedOn w:val="Normln"/>
    <w:rsid w:val="00373531"/>
    <w:pPr>
      <w:spacing w:before="360"/>
    </w:pPr>
    <w:rPr>
      <w:b/>
    </w:rPr>
  </w:style>
  <w:style w:type="paragraph" w:customStyle="1" w:styleId="Ploha">
    <w:name w:val="Příloha"/>
    <w:basedOn w:val="Normln"/>
    <w:rsid w:val="00373531"/>
    <w:pPr>
      <w:jc w:val="right"/>
    </w:pPr>
    <w:rPr>
      <w:b/>
      <w:bCs/>
    </w:rPr>
  </w:style>
  <w:style w:type="paragraph" w:customStyle="1" w:styleId="Textodstavce1">
    <w:name w:val="Text odstavce 1"/>
    <w:basedOn w:val="TextodstavceChar"/>
    <w:rsid w:val="00373531"/>
    <w:pPr>
      <w:tabs>
        <w:tab w:val="clear" w:pos="567"/>
        <w:tab w:val="clear" w:pos="851"/>
      </w:tabs>
      <w:ind w:left="0" w:firstLine="0"/>
      <w:outlineLvl w:val="9"/>
    </w:pPr>
  </w:style>
  <w:style w:type="character" w:customStyle="1" w:styleId="StylZnakapoznpodarouTimesNewRoman12b">
    <w:name w:val="Styl Značka pozn. pod čarou + Times New Roman 12 b."/>
    <w:basedOn w:val="Znakapoznpodarou"/>
    <w:rsid w:val="00373531"/>
    <w:rPr>
      <w:rFonts w:ascii="Times New Roman" w:hAnsi="Times New Roman"/>
      <w:dstrike w:val="0"/>
      <w:color w:val="auto"/>
      <w:sz w:val="24"/>
      <w:szCs w:val="24"/>
      <w:vertAlign w:val="superscript"/>
    </w:rPr>
  </w:style>
  <w:style w:type="character" w:styleId="Znakapoznpodarou">
    <w:name w:val="footnote reference"/>
    <w:basedOn w:val="Standardnpsmoodstavce"/>
    <w:semiHidden/>
    <w:rsid w:val="00373531"/>
    <w:rPr>
      <w:vertAlign w:val="superscript"/>
    </w:rPr>
  </w:style>
  <w:style w:type="paragraph" w:customStyle="1" w:styleId="Textpsmene1">
    <w:name w:val="Text písmene 1"/>
    <w:basedOn w:val="Normln"/>
    <w:rsid w:val="00373531"/>
    <w:pPr>
      <w:numPr>
        <w:numId w:val="8"/>
      </w:numPr>
      <w:jc w:val="both"/>
    </w:pPr>
    <w:rPr>
      <w:szCs w:val="20"/>
    </w:rPr>
  </w:style>
  <w:style w:type="paragraph" w:customStyle="1" w:styleId="nadpiszkona">
    <w:name w:val="nadpis zákona"/>
    <w:basedOn w:val="Normln"/>
    <w:next w:val="Normln"/>
    <w:rsid w:val="00373531"/>
    <w:pPr>
      <w:keepNext/>
      <w:keepLines/>
      <w:spacing w:before="120"/>
      <w:jc w:val="center"/>
      <w:outlineLvl w:val="0"/>
    </w:pPr>
    <w:rPr>
      <w:b/>
      <w:szCs w:val="20"/>
    </w:rPr>
  </w:style>
  <w:style w:type="paragraph" w:customStyle="1" w:styleId="Styl2">
    <w:name w:val="Styl2"/>
    <w:basedOn w:val="Normln"/>
    <w:autoRedefine/>
    <w:rsid w:val="00373531"/>
    <w:pPr>
      <w:tabs>
        <w:tab w:val="left" w:pos="426"/>
        <w:tab w:val="left" w:pos="2127"/>
      </w:tabs>
      <w:spacing w:before="120"/>
    </w:pPr>
    <w:rPr>
      <w:bCs/>
    </w:rPr>
  </w:style>
  <w:style w:type="paragraph" w:styleId="Textbubliny">
    <w:name w:val="Balloon Text"/>
    <w:basedOn w:val="Normln"/>
    <w:semiHidden/>
    <w:rsid w:val="00373531"/>
    <w:pPr>
      <w:jc w:val="both"/>
    </w:pPr>
    <w:rPr>
      <w:rFonts w:ascii="Tahoma" w:hAnsi="Tahoma" w:cs="Tahoma"/>
      <w:sz w:val="16"/>
      <w:szCs w:val="16"/>
    </w:rPr>
  </w:style>
  <w:style w:type="paragraph" w:customStyle="1" w:styleId="Logo">
    <w:name w:val="Logo"/>
    <w:basedOn w:val="Normln"/>
    <w:rsid w:val="00373531"/>
    <w:pPr>
      <w:suppressAutoHyphens/>
    </w:pPr>
    <w:rPr>
      <w:sz w:val="20"/>
      <w:szCs w:val="20"/>
    </w:rPr>
  </w:style>
  <w:style w:type="paragraph" w:customStyle="1" w:styleId="address">
    <w:name w:val="address"/>
    <w:basedOn w:val="Normln"/>
    <w:rsid w:val="00373531"/>
    <w:pPr>
      <w:spacing w:before="100" w:beforeAutospacing="1" w:after="100" w:afterAutospacing="1"/>
    </w:pPr>
    <w:rPr>
      <w:rFonts w:ascii="Arial Unicode MS" w:eastAsia="Arial Unicode MS" w:hAnsi="Arial Unicode MS" w:cs="Arial Unicode MS"/>
    </w:rPr>
  </w:style>
  <w:style w:type="character" w:customStyle="1" w:styleId="apple-converted-space">
    <w:name w:val="apple-converted-space"/>
    <w:basedOn w:val="Standardnpsmoodstavce"/>
    <w:rsid w:val="00373531"/>
  </w:style>
  <w:style w:type="character" w:customStyle="1" w:styleId="normal-text">
    <w:name w:val="normal-text"/>
    <w:basedOn w:val="Standardnpsmoodstavce"/>
    <w:rsid w:val="00373531"/>
  </w:style>
  <w:style w:type="character" w:customStyle="1" w:styleId="small-text">
    <w:name w:val="small-text"/>
    <w:basedOn w:val="Standardnpsmoodstavce"/>
    <w:rsid w:val="00373531"/>
  </w:style>
  <w:style w:type="paragraph" w:customStyle="1" w:styleId="Zkladntext21">
    <w:name w:val="Základní text 21"/>
    <w:basedOn w:val="Normln"/>
    <w:rsid w:val="00373531"/>
    <w:pPr>
      <w:widowControl w:val="0"/>
      <w:overflowPunct w:val="0"/>
      <w:autoSpaceDE w:val="0"/>
      <w:autoSpaceDN w:val="0"/>
      <w:adjustRightInd w:val="0"/>
      <w:jc w:val="both"/>
    </w:pPr>
    <w:rPr>
      <w:rFonts w:ascii="Arial" w:hAnsi="Arial"/>
      <w:sz w:val="20"/>
      <w:szCs w:val="20"/>
    </w:rPr>
  </w:style>
  <w:style w:type="character" w:customStyle="1" w:styleId="ZkladntextChar">
    <w:name w:val="Základní text Char"/>
    <w:basedOn w:val="Standardnpsmoodstavce"/>
    <w:locked/>
    <w:rsid w:val="00373531"/>
    <w:rPr>
      <w:rFonts w:ascii="Arial" w:hAnsi="Arial" w:cs="Arial"/>
      <w:szCs w:val="24"/>
      <w:lang w:val="cs-CZ" w:eastAsia="cs-CZ" w:bidi="ar-SA"/>
    </w:rPr>
  </w:style>
  <w:style w:type="paragraph" w:styleId="Nzev">
    <w:name w:val="Title"/>
    <w:basedOn w:val="Normln"/>
    <w:qFormat/>
    <w:rsid w:val="00373531"/>
    <w:pPr>
      <w:jc w:val="center"/>
    </w:pPr>
    <w:rPr>
      <w:rFonts w:eastAsia="Calibri"/>
      <w:b/>
      <w:bCs/>
      <w:sz w:val="40"/>
      <w:szCs w:val="40"/>
      <w:lang w:val="en-US"/>
    </w:rPr>
  </w:style>
  <w:style w:type="paragraph" w:customStyle="1" w:styleId="Pokraovnseznamu1">
    <w:name w:val="Pokračování seznamu1"/>
    <w:basedOn w:val="Normln"/>
    <w:rsid w:val="00373531"/>
    <w:pPr>
      <w:suppressAutoHyphens/>
      <w:spacing w:after="120"/>
      <w:ind w:left="283"/>
    </w:pPr>
    <w:rPr>
      <w:rFonts w:eastAsia="Calibri"/>
      <w:sz w:val="20"/>
      <w:szCs w:val="20"/>
      <w:lang w:eastAsia="ar-SA"/>
    </w:rPr>
  </w:style>
  <w:style w:type="character" w:customStyle="1" w:styleId="titlep">
    <w:name w:val="titlep"/>
    <w:basedOn w:val="Standardnpsmoodstavce"/>
    <w:rsid w:val="00373531"/>
    <w:rPr>
      <w:rFonts w:ascii="Times New Roman" w:hAnsi="Times New Roman" w:cs="Times New Roman"/>
    </w:rPr>
  </w:style>
  <w:style w:type="paragraph" w:styleId="Odstavecseseznamem">
    <w:name w:val="List Paragraph"/>
    <w:basedOn w:val="Normln"/>
    <w:uiPriority w:val="34"/>
    <w:qFormat/>
    <w:rsid w:val="00D4481A"/>
    <w:pPr>
      <w:ind w:left="720"/>
      <w:contextualSpacing/>
    </w:pPr>
  </w:style>
  <w:style w:type="paragraph" w:customStyle="1" w:styleId="normlnpostuppozen">
    <w:name w:val="normální postup pořízení"/>
    <w:basedOn w:val="Normln"/>
    <w:link w:val="normlnpostuppozenChar"/>
    <w:qFormat/>
    <w:rsid w:val="00AB3A79"/>
    <w:pPr>
      <w:autoSpaceDE w:val="0"/>
      <w:autoSpaceDN w:val="0"/>
      <w:adjustRightInd w:val="0"/>
      <w:ind w:firstLine="680"/>
      <w:jc w:val="both"/>
    </w:pPr>
    <w:rPr>
      <w:sz w:val="22"/>
      <w:szCs w:val="20"/>
      <w:lang w:eastAsia="ar-SA"/>
    </w:rPr>
  </w:style>
  <w:style w:type="character" w:customStyle="1" w:styleId="normlnpostuppozenChar">
    <w:name w:val="normální postup pořízení Char"/>
    <w:link w:val="normlnpostuppozen"/>
    <w:rsid w:val="00AB3A79"/>
    <w:rPr>
      <w:sz w:val="22"/>
      <w:lang w:eastAsia="ar-SA"/>
    </w:rPr>
  </w:style>
  <w:style w:type="paragraph" w:styleId="Textkomente">
    <w:name w:val="annotation text"/>
    <w:basedOn w:val="Normln"/>
    <w:link w:val="TextkomenteChar"/>
    <w:uiPriority w:val="99"/>
    <w:semiHidden/>
    <w:unhideWhenUsed/>
    <w:rsid w:val="00F715E9"/>
    <w:rPr>
      <w:sz w:val="20"/>
      <w:szCs w:val="20"/>
    </w:rPr>
  </w:style>
  <w:style w:type="character" w:customStyle="1" w:styleId="TextkomenteChar">
    <w:name w:val="Text komentáře Char"/>
    <w:basedOn w:val="Standardnpsmoodstavce"/>
    <w:link w:val="Textkomente"/>
    <w:uiPriority w:val="99"/>
    <w:semiHidden/>
    <w:rsid w:val="00F71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3585">
      <w:bodyDiv w:val="1"/>
      <w:marLeft w:val="0"/>
      <w:marRight w:val="0"/>
      <w:marTop w:val="0"/>
      <w:marBottom w:val="0"/>
      <w:divBdr>
        <w:top w:val="none" w:sz="0" w:space="0" w:color="auto"/>
        <w:left w:val="none" w:sz="0" w:space="0" w:color="auto"/>
        <w:bottom w:val="none" w:sz="0" w:space="0" w:color="auto"/>
        <w:right w:val="none" w:sz="0" w:space="0" w:color="auto"/>
      </w:divBdr>
    </w:div>
    <w:div w:id="84114357">
      <w:bodyDiv w:val="1"/>
      <w:marLeft w:val="0"/>
      <w:marRight w:val="0"/>
      <w:marTop w:val="0"/>
      <w:marBottom w:val="0"/>
      <w:divBdr>
        <w:top w:val="none" w:sz="0" w:space="0" w:color="auto"/>
        <w:left w:val="none" w:sz="0" w:space="0" w:color="auto"/>
        <w:bottom w:val="none" w:sz="0" w:space="0" w:color="auto"/>
        <w:right w:val="none" w:sz="0" w:space="0" w:color="auto"/>
      </w:divBdr>
    </w:div>
    <w:div w:id="104887405">
      <w:bodyDiv w:val="1"/>
      <w:marLeft w:val="0"/>
      <w:marRight w:val="0"/>
      <w:marTop w:val="0"/>
      <w:marBottom w:val="0"/>
      <w:divBdr>
        <w:top w:val="none" w:sz="0" w:space="0" w:color="auto"/>
        <w:left w:val="none" w:sz="0" w:space="0" w:color="auto"/>
        <w:bottom w:val="none" w:sz="0" w:space="0" w:color="auto"/>
        <w:right w:val="none" w:sz="0" w:space="0" w:color="auto"/>
      </w:divBdr>
    </w:div>
    <w:div w:id="216741852">
      <w:bodyDiv w:val="1"/>
      <w:marLeft w:val="0"/>
      <w:marRight w:val="0"/>
      <w:marTop w:val="0"/>
      <w:marBottom w:val="0"/>
      <w:divBdr>
        <w:top w:val="none" w:sz="0" w:space="0" w:color="auto"/>
        <w:left w:val="none" w:sz="0" w:space="0" w:color="auto"/>
        <w:bottom w:val="none" w:sz="0" w:space="0" w:color="auto"/>
        <w:right w:val="none" w:sz="0" w:space="0" w:color="auto"/>
      </w:divBdr>
    </w:div>
    <w:div w:id="392240720">
      <w:bodyDiv w:val="1"/>
      <w:marLeft w:val="0"/>
      <w:marRight w:val="0"/>
      <w:marTop w:val="0"/>
      <w:marBottom w:val="0"/>
      <w:divBdr>
        <w:top w:val="none" w:sz="0" w:space="0" w:color="auto"/>
        <w:left w:val="none" w:sz="0" w:space="0" w:color="auto"/>
        <w:bottom w:val="none" w:sz="0" w:space="0" w:color="auto"/>
        <w:right w:val="none" w:sz="0" w:space="0" w:color="auto"/>
      </w:divBdr>
    </w:div>
    <w:div w:id="405804981">
      <w:bodyDiv w:val="1"/>
      <w:marLeft w:val="0"/>
      <w:marRight w:val="0"/>
      <w:marTop w:val="0"/>
      <w:marBottom w:val="0"/>
      <w:divBdr>
        <w:top w:val="none" w:sz="0" w:space="0" w:color="auto"/>
        <w:left w:val="none" w:sz="0" w:space="0" w:color="auto"/>
        <w:bottom w:val="none" w:sz="0" w:space="0" w:color="auto"/>
        <w:right w:val="none" w:sz="0" w:space="0" w:color="auto"/>
      </w:divBdr>
    </w:div>
    <w:div w:id="514421597">
      <w:bodyDiv w:val="1"/>
      <w:marLeft w:val="0"/>
      <w:marRight w:val="0"/>
      <w:marTop w:val="0"/>
      <w:marBottom w:val="0"/>
      <w:divBdr>
        <w:top w:val="none" w:sz="0" w:space="0" w:color="auto"/>
        <w:left w:val="none" w:sz="0" w:space="0" w:color="auto"/>
        <w:bottom w:val="none" w:sz="0" w:space="0" w:color="auto"/>
        <w:right w:val="none" w:sz="0" w:space="0" w:color="auto"/>
      </w:divBdr>
    </w:div>
    <w:div w:id="665744492">
      <w:bodyDiv w:val="1"/>
      <w:marLeft w:val="0"/>
      <w:marRight w:val="0"/>
      <w:marTop w:val="0"/>
      <w:marBottom w:val="0"/>
      <w:divBdr>
        <w:top w:val="none" w:sz="0" w:space="0" w:color="auto"/>
        <w:left w:val="none" w:sz="0" w:space="0" w:color="auto"/>
        <w:bottom w:val="none" w:sz="0" w:space="0" w:color="auto"/>
        <w:right w:val="none" w:sz="0" w:space="0" w:color="auto"/>
      </w:divBdr>
    </w:div>
    <w:div w:id="942810260">
      <w:bodyDiv w:val="1"/>
      <w:marLeft w:val="0"/>
      <w:marRight w:val="0"/>
      <w:marTop w:val="0"/>
      <w:marBottom w:val="0"/>
      <w:divBdr>
        <w:top w:val="none" w:sz="0" w:space="0" w:color="auto"/>
        <w:left w:val="none" w:sz="0" w:space="0" w:color="auto"/>
        <w:bottom w:val="none" w:sz="0" w:space="0" w:color="auto"/>
        <w:right w:val="none" w:sz="0" w:space="0" w:color="auto"/>
      </w:divBdr>
    </w:div>
    <w:div w:id="1045181126">
      <w:bodyDiv w:val="1"/>
      <w:marLeft w:val="0"/>
      <w:marRight w:val="0"/>
      <w:marTop w:val="0"/>
      <w:marBottom w:val="0"/>
      <w:divBdr>
        <w:top w:val="none" w:sz="0" w:space="0" w:color="auto"/>
        <w:left w:val="none" w:sz="0" w:space="0" w:color="auto"/>
        <w:bottom w:val="none" w:sz="0" w:space="0" w:color="auto"/>
        <w:right w:val="none" w:sz="0" w:space="0" w:color="auto"/>
      </w:divBdr>
    </w:div>
    <w:div w:id="1184243470">
      <w:bodyDiv w:val="1"/>
      <w:marLeft w:val="0"/>
      <w:marRight w:val="0"/>
      <w:marTop w:val="0"/>
      <w:marBottom w:val="0"/>
      <w:divBdr>
        <w:top w:val="none" w:sz="0" w:space="0" w:color="auto"/>
        <w:left w:val="none" w:sz="0" w:space="0" w:color="auto"/>
        <w:bottom w:val="none" w:sz="0" w:space="0" w:color="auto"/>
        <w:right w:val="none" w:sz="0" w:space="0" w:color="auto"/>
      </w:divBdr>
    </w:div>
    <w:div w:id="1235160440">
      <w:bodyDiv w:val="1"/>
      <w:marLeft w:val="0"/>
      <w:marRight w:val="0"/>
      <w:marTop w:val="0"/>
      <w:marBottom w:val="0"/>
      <w:divBdr>
        <w:top w:val="none" w:sz="0" w:space="0" w:color="auto"/>
        <w:left w:val="none" w:sz="0" w:space="0" w:color="auto"/>
        <w:bottom w:val="none" w:sz="0" w:space="0" w:color="auto"/>
        <w:right w:val="none" w:sz="0" w:space="0" w:color="auto"/>
      </w:divBdr>
    </w:div>
    <w:div w:id="1265189296">
      <w:bodyDiv w:val="1"/>
      <w:marLeft w:val="0"/>
      <w:marRight w:val="0"/>
      <w:marTop w:val="0"/>
      <w:marBottom w:val="0"/>
      <w:divBdr>
        <w:top w:val="none" w:sz="0" w:space="0" w:color="auto"/>
        <w:left w:val="none" w:sz="0" w:space="0" w:color="auto"/>
        <w:bottom w:val="none" w:sz="0" w:space="0" w:color="auto"/>
        <w:right w:val="none" w:sz="0" w:space="0" w:color="auto"/>
      </w:divBdr>
    </w:div>
    <w:div w:id="1861316968">
      <w:bodyDiv w:val="1"/>
      <w:marLeft w:val="0"/>
      <w:marRight w:val="0"/>
      <w:marTop w:val="0"/>
      <w:marBottom w:val="0"/>
      <w:divBdr>
        <w:top w:val="none" w:sz="0" w:space="0" w:color="auto"/>
        <w:left w:val="none" w:sz="0" w:space="0" w:color="auto"/>
        <w:bottom w:val="none" w:sz="0" w:space="0" w:color="auto"/>
        <w:right w:val="none" w:sz="0" w:space="0" w:color="auto"/>
      </w:divBdr>
    </w:div>
    <w:div w:id="196503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13264</Words>
  <Characters>78264</Characters>
  <Application>Microsoft Office Word</Application>
  <DocSecurity>0</DocSecurity>
  <Lines>652</Lines>
  <Paragraphs>182</Paragraphs>
  <ScaleCrop>false</ScaleCrop>
  <HeadingPairs>
    <vt:vector size="2" baseType="variant">
      <vt:variant>
        <vt:lpstr>Název</vt:lpstr>
      </vt:variant>
      <vt:variant>
        <vt:i4>1</vt:i4>
      </vt:variant>
    </vt:vector>
  </HeadingPairs>
  <TitlesOfParts>
    <vt:vector size="1" baseType="lpstr">
      <vt:lpstr>architektonický  ateliér  ARSPRO,  Domoradická 87,  Český  Krumlov</vt:lpstr>
    </vt:vector>
  </TitlesOfParts>
  <Company>Atelier Arspro</Company>
  <LinksUpToDate>false</LinksUpToDate>
  <CharactersWithSpaces>91346</CharactersWithSpaces>
  <SharedDoc>false</SharedDoc>
  <HLinks>
    <vt:vector size="186" baseType="variant">
      <vt:variant>
        <vt:i4>1310779</vt:i4>
      </vt:variant>
      <vt:variant>
        <vt:i4>182</vt:i4>
      </vt:variant>
      <vt:variant>
        <vt:i4>0</vt:i4>
      </vt:variant>
      <vt:variant>
        <vt:i4>5</vt:i4>
      </vt:variant>
      <vt:variant>
        <vt:lpwstr/>
      </vt:variant>
      <vt:variant>
        <vt:lpwstr>_Toc343680316</vt:lpwstr>
      </vt:variant>
      <vt:variant>
        <vt:i4>1310779</vt:i4>
      </vt:variant>
      <vt:variant>
        <vt:i4>176</vt:i4>
      </vt:variant>
      <vt:variant>
        <vt:i4>0</vt:i4>
      </vt:variant>
      <vt:variant>
        <vt:i4>5</vt:i4>
      </vt:variant>
      <vt:variant>
        <vt:lpwstr/>
      </vt:variant>
      <vt:variant>
        <vt:lpwstr>_Toc343680315</vt:lpwstr>
      </vt:variant>
      <vt:variant>
        <vt:i4>1310779</vt:i4>
      </vt:variant>
      <vt:variant>
        <vt:i4>170</vt:i4>
      </vt:variant>
      <vt:variant>
        <vt:i4>0</vt:i4>
      </vt:variant>
      <vt:variant>
        <vt:i4>5</vt:i4>
      </vt:variant>
      <vt:variant>
        <vt:lpwstr/>
      </vt:variant>
      <vt:variant>
        <vt:lpwstr>_Toc343680314</vt:lpwstr>
      </vt:variant>
      <vt:variant>
        <vt:i4>1310779</vt:i4>
      </vt:variant>
      <vt:variant>
        <vt:i4>164</vt:i4>
      </vt:variant>
      <vt:variant>
        <vt:i4>0</vt:i4>
      </vt:variant>
      <vt:variant>
        <vt:i4>5</vt:i4>
      </vt:variant>
      <vt:variant>
        <vt:lpwstr/>
      </vt:variant>
      <vt:variant>
        <vt:lpwstr>_Toc343680313</vt:lpwstr>
      </vt:variant>
      <vt:variant>
        <vt:i4>1310779</vt:i4>
      </vt:variant>
      <vt:variant>
        <vt:i4>158</vt:i4>
      </vt:variant>
      <vt:variant>
        <vt:i4>0</vt:i4>
      </vt:variant>
      <vt:variant>
        <vt:i4>5</vt:i4>
      </vt:variant>
      <vt:variant>
        <vt:lpwstr/>
      </vt:variant>
      <vt:variant>
        <vt:lpwstr>_Toc343680312</vt:lpwstr>
      </vt:variant>
      <vt:variant>
        <vt:i4>1376315</vt:i4>
      </vt:variant>
      <vt:variant>
        <vt:i4>152</vt:i4>
      </vt:variant>
      <vt:variant>
        <vt:i4>0</vt:i4>
      </vt:variant>
      <vt:variant>
        <vt:i4>5</vt:i4>
      </vt:variant>
      <vt:variant>
        <vt:lpwstr/>
      </vt:variant>
      <vt:variant>
        <vt:lpwstr>_Toc343680306</vt:lpwstr>
      </vt:variant>
      <vt:variant>
        <vt:i4>1376315</vt:i4>
      </vt:variant>
      <vt:variant>
        <vt:i4>146</vt:i4>
      </vt:variant>
      <vt:variant>
        <vt:i4>0</vt:i4>
      </vt:variant>
      <vt:variant>
        <vt:i4>5</vt:i4>
      </vt:variant>
      <vt:variant>
        <vt:lpwstr/>
      </vt:variant>
      <vt:variant>
        <vt:lpwstr>_Toc343680303</vt:lpwstr>
      </vt:variant>
      <vt:variant>
        <vt:i4>1376315</vt:i4>
      </vt:variant>
      <vt:variant>
        <vt:i4>140</vt:i4>
      </vt:variant>
      <vt:variant>
        <vt:i4>0</vt:i4>
      </vt:variant>
      <vt:variant>
        <vt:i4>5</vt:i4>
      </vt:variant>
      <vt:variant>
        <vt:lpwstr/>
      </vt:variant>
      <vt:variant>
        <vt:lpwstr>_Toc343680302</vt:lpwstr>
      </vt:variant>
      <vt:variant>
        <vt:i4>1376315</vt:i4>
      </vt:variant>
      <vt:variant>
        <vt:i4>134</vt:i4>
      </vt:variant>
      <vt:variant>
        <vt:i4>0</vt:i4>
      </vt:variant>
      <vt:variant>
        <vt:i4>5</vt:i4>
      </vt:variant>
      <vt:variant>
        <vt:lpwstr/>
      </vt:variant>
      <vt:variant>
        <vt:lpwstr>_Toc343680301</vt:lpwstr>
      </vt:variant>
      <vt:variant>
        <vt:i4>1376315</vt:i4>
      </vt:variant>
      <vt:variant>
        <vt:i4>128</vt:i4>
      </vt:variant>
      <vt:variant>
        <vt:i4>0</vt:i4>
      </vt:variant>
      <vt:variant>
        <vt:i4>5</vt:i4>
      </vt:variant>
      <vt:variant>
        <vt:lpwstr/>
      </vt:variant>
      <vt:variant>
        <vt:lpwstr>_Toc343680300</vt:lpwstr>
      </vt:variant>
      <vt:variant>
        <vt:i4>1835066</vt:i4>
      </vt:variant>
      <vt:variant>
        <vt:i4>122</vt:i4>
      </vt:variant>
      <vt:variant>
        <vt:i4>0</vt:i4>
      </vt:variant>
      <vt:variant>
        <vt:i4>5</vt:i4>
      </vt:variant>
      <vt:variant>
        <vt:lpwstr/>
      </vt:variant>
      <vt:variant>
        <vt:lpwstr>_Toc343680299</vt:lpwstr>
      </vt:variant>
      <vt:variant>
        <vt:i4>1835066</vt:i4>
      </vt:variant>
      <vt:variant>
        <vt:i4>116</vt:i4>
      </vt:variant>
      <vt:variant>
        <vt:i4>0</vt:i4>
      </vt:variant>
      <vt:variant>
        <vt:i4>5</vt:i4>
      </vt:variant>
      <vt:variant>
        <vt:lpwstr/>
      </vt:variant>
      <vt:variant>
        <vt:lpwstr>_Toc343680298</vt:lpwstr>
      </vt:variant>
      <vt:variant>
        <vt:i4>1835066</vt:i4>
      </vt:variant>
      <vt:variant>
        <vt:i4>110</vt:i4>
      </vt:variant>
      <vt:variant>
        <vt:i4>0</vt:i4>
      </vt:variant>
      <vt:variant>
        <vt:i4>5</vt:i4>
      </vt:variant>
      <vt:variant>
        <vt:lpwstr/>
      </vt:variant>
      <vt:variant>
        <vt:lpwstr>_Toc343680297</vt:lpwstr>
      </vt:variant>
      <vt:variant>
        <vt:i4>1835066</vt:i4>
      </vt:variant>
      <vt:variant>
        <vt:i4>104</vt:i4>
      </vt:variant>
      <vt:variant>
        <vt:i4>0</vt:i4>
      </vt:variant>
      <vt:variant>
        <vt:i4>5</vt:i4>
      </vt:variant>
      <vt:variant>
        <vt:lpwstr/>
      </vt:variant>
      <vt:variant>
        <vt:lpwstr>_Toc343680296</vt:lpwstr>
      </vt:variant>
      <vt:variant>
        <vt:i4>1835066</vt:i4>
      </vt:variant>
      <vt:variant>
        <vt:i4>98</vt:i4>
      </vt:variant>
      <vt:variant>
        <vt:i4>0</vt:i4>
      </vt:variant>
      <vt:variant>
        <vt:i4>5</vt:i4>
      </vt:variant>
      <vt:variant>
        <vt:lpwstr/>
      </vt:variant>
      <vt:variant>
        <vt:lpwstr>_Toc343680295</vt:lpwstr>
      </vt:variant>
      <vt:variant>
        <vt:i4>1835066</vt:i4>
      </vt:variant>
      <vt:variant>
        <vt:i4>92</vt:i4>
      </vt:variant>
      <vt:variant>
        <vt:i4>0</vt:i4>
      </vt:variant>
      <vt:variant>
        <vt:i4>5</vt:i4>
      </vt:variant>
      <vt:variant>
        <vt:lpwstr/>
      </vt:variant>
      <vt:variant>
        <vt:lpwstr>_Toc343680294</vt:lpwstr>
      </vt:variant>
      <vt:variant>
        <vt:i4>1835066</vt:i4>
      </vt:variant>
      <vt:variant>
        <vt:i4>86</vt:i4>
      </vt:variant>
      <vt:variant>
        <vt:i4>0</vt:i4>
      </vt:variant>
      <vt:variant>
        <vt:i4>5</vt:i4>
      </vt:variant>
      <vt:variant>
        <vt:lpwstr/>
      </vt:variant>
      <vt:variant>
        <vt:lpwstr>_Toc343680293</vt:lpwstr>
      </vt:variant>
      <vt:variant>
        <vt:i4>1835066</vt:i4>
      </vt:variant>
      <vt:variant>
        <vt:i4>80</vt:i4>
      </vt:variant>
      <vt:variant>
        <vt:i4>0</vt:i4>
      </vt:variant>
      <vt:variant>
        <vt:i4>5</vt:i4>
      </vt:variant>
      <vt:variant>
        <vt:lpwstr/>
      </vt:variant>
      <vt:variant>
        <vt:lpwstr>_Toc343680292</vt:lpwstr>
      </vt:variant>
      <vt:variant>
        <vt:i4>1835066</vt:i4>
      </vt:variant>
      <vt:variant>
        <vt:i4>74</vt:i4>
      </vt:variant>
      <vt:variant>
        <vt:i4>0</vt:i4>
      </vt:variant>
      <vt:variant>
        <vt:i4>5</vt:i4>
      </vt:variant>
      <vt:variant>
        <vt:lpwstr/>
      </vt:variant>
      <vt:variant>
        <vt:lpwstr>_Toc343680291</vt:lpwstr>
      </vt:variant>
      <vt:variant>
        <vt:i4>1835066</vt:i4>
      </vt:variant>
      <vt:variant>
        <vt:i4>68</vt:i4>
      </vt:variant>
      <vt:variant>
        <vt:i4>0</vt:i4>
      </vt:variant>
      <vt:variant>
        <vt:i4>5</vt:i4>
      </vt:variant>
      <vt:variant>
        <vt:lpwstr/>
      </vt:variant>
      <vt:variant>
        <vt:lpwstr>_Toc343680290</vt:lpwstr>
      </vt:variant>
      <vt:variant>
        <vt:i4>1900602</vt:i4>
      </vt:variant>
      <vt:variant>
        <vt:i4>62</vt:i4>
      </vt:variant>
      <vt:variant>
        <vt:i4>0</vt:i4>
      </vt:variant>
      <vt:variant>
        <vt:i4>5</vt:i4>
      </vt:variant>
      <vt:variant>
        <vt:lpwstr/>
      </vt:variant>
      <vt:variant>
        <vt:lpwstr>_Toc343680289</vt:lpwstr>
      </vt:variant>
      <vt:variant>
        <vt:i4>1900602</vt:i4>
      </vt:variant>
      <vt:variant>
        <vt:i4>56</vt:i4>
      </vt:variant>
      <vt:variant>
        <vt:i4>0</vt:i4>
      </vt:variant>
      <vt:variant>
        <vt:i4>5</vt:i4>
      </vt:variant>
      <vt:variant>
        <vt:lpwstr/>
      </vt:variant>
      <vt:variant>
        <vt:lpwstr>_Toc343680288</vt:lpwstr>
      </vt:variant>
      <vt:variant>
        <vt:i4>1900602</vt:i4>
      </vt:variant>
      <vt:variant>
        <vt:i4>50</vt:i4>
      </vt:variant>
      <vt:variant>
        <vt:i4>0</vt:i4>
      </vt:variant>
      <vt:variant>
        <vt:i4>5</vt:i4>
      </vt:variant>
      <vt:variant>
        <vt:lpwstr/>
      </vt:variant>
      <vt:variant>
        <vt:lpwstr>_Toc343680287</vt:lpwstr>
      </vt:variant>
      <vt:variant>
        <vt:i4>1900602</vt:i4>
      </vt:variant>
      <vt:variant>
        <vt:i4>44</vt:i4>
      </vt:variant>
      <vt:variant>
        <vt:i4>0</vt:i4>
      </vt:variant>
      <vt:variant>
        <vt:i4>5</vt:i4>
      </vt:variant>
      <vt:variant>
        <vt:lpwstr/>
      </vt:variant>
      <vt:variant>
        <vt:lpwstr>_Toc343680286</vt:lpwstr>
      </vt:variant>
      <vt:variant>
        <vt:i4>1900602</vt:i4>
      </vt:variant>
      <vt:variant>
        <vt:i4>38</vt:i4>
      </vt:variant>
      <vt:variant>
        <vt:i4>0</vt:i4>
      </vt:variant>
      <vt:variant>
        <vt:i4>5</vt:i4>
      </vt:variant>
      <vt:variant>
        <vt:lpwstr/>
      </vt:variant>
      <vt:variant>
        <vt:lpwstr>_Toc343680285</vt:lpwstr>
      </vt:variant>
      <vt:variant>
        <vt:i4>1900602</vt:i4>
      </vt:variant>
      <vt:variant>
        <vt:i4>32</vt:i4>
      </vt:variant>
      <vt:variant>
        <vt:i4>0</vt:i4>
      </vt:variant>
      <vt:variant>
        <vt:i4>5</vt:i4>
      </vt:variant>
      <vt:variant>
        <vt:lpwstr/>
      </vt:variant>
      <vt:variant>
        <vt:lpwstr>_Toc343680284</vt:lpwstr>
      </vt:variant>
      <vt:variant>
        <vt:i4>1900602</vt:i4>
      </vt:variant>
      <vt:variant>
        <vt:i4>26</vt:i4>
      </vt:variant>
      <vt:variant>
        <vt:i4>0</vt:i4>
      </vt:variant>
      <vt:variant>
        <vt:i4>5</vt:i4>
      </vt:variant>
      <vt:variant>
        <vt:lpwstr/>
      </vt:variant>
      <vt:variant>
        <vt:lpwstr>_Toc343680283</vt:lpwstr>
      </vt:variant>
      <vt:variant>
        <vt:i4>1900602</vt:i4>
      </vt:variant>
      <vt:variant>
        <vt:i4>20</vt:i4>
      </vt:variant>
      <vt:variant>
        <vt:i4>0</vt:i4>
      </vt:variant>
      <vt:variant>
        <vt:i4>5</vt:i4>
      </vt:variant>
      <vt:variant>
        <vt:lpwstr/>
      </vt:variant>
      <vt:variant>
        <vt:lpwstr>_Toc343680282</vt:lpwstr>
      </vt:variant>
      <vt:variant>
        <vt:i4>1900602</vt:i4>
      </vt:variant>
      <vt:variant>
        <vt:i4>14</vt:i4>
      </vt:variant>
      <vt:variant>
        <vt:i4>0</vt:i4>
      </vt:variant>
      <vt:variant>
        <vt:i4>5</vt:i4>
      </vt:variant>
      <vt:variant>
        <vt:lpwstr/>
      </vt:variant>
      <vt:variant>
        <vt:lpwstr>_Toc343680281</vt:lpwstr>
      </vt:variant>
      <vt:variant>
        <vt:i4>1900602</vt:i4>
      </vt:variant>
      <vt:variant>
        <vt:i4>8</vt:i4>
      </vt:variant>
      <vt:variant>
        <vt:i4>0</vt:i4>
      </vt:variant>
      <vt:variant>
        <vt:i4>5</vt:i4>
      </vt:variant>
      <vt:variant>
        <vt:lpwstr/>
      </vt:variant>
      <vt:variant>
        <vt:lpwstr>_Toc343680280</vt:lpwstr>
      </vt:variant>
      <vt:variant>
        <vt:i4>1179706</vt:i4>
      </vt:variant>
      <vt:variant>
        <vt:i4>2</vt:i4>
      </vt:variant>
      <vt:variant>
        <vt:i4>0</vt:i4>
      </vt:variant>
      <vt:variant>
        <vt:i4>5</vt:i4>
      </vt:variant>
      <vt:variant>
        <vt:lpwstr/>
      </vt:variant>
      <vt:variant>
        <vt:lpwstr>_Toc343680279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architektonický  ateliér  ARSPRO,  Domoradická 87,  Český  Krumlov</dc:title>
  <dc:creator>Dana Pavelková</dc:creator>
  <cp:lastModifiedBy>Karel Důra</cp:lastModifiedBy>
  <cp:revision>2</cp:revision>
  <cp:lastPrinted>2020-07-02T14:46:00Z</cp:lastPrinted>
  <dcterms:created xsi:type="dcterms:W3CDTF">2020-10-19T11:11:00Z</dcterms:created>
  <dcterms:modified xsi:type="dcterms:W3CDTF">2020-10-19T11:11:00Z</dcterms:modified>
</cp:coreProperties>
</file>